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2A" w:rsidRPr="006A30B8" w:rsidRDefault="004B182A" w:rsidP="004B182A">
      <w:pPr>
        <w:shd w:val="clear" w:color="auto" w:fill="FFFFFF"/>
        <w:spacing w:after="150"/>
        <w:rPr>
          <w:b/>
          <w:bCs/>
          <w:color w:val="000000"/>
        </w:rPr>
      </w:pPr>
    </w:p>
    <w:p w:rsidR="004B182A" w:rsidRPr="006A30B8" w:rsidRDefault="004B182A" w:rsidP="00FB1534">
      <w:pPr>
        <w:shd w:val="clear" w:color="auto" w:fill="FFFFFF"/>
        <w:spacing w:after="150"/>
        <w:rPr>
          <w:b/>
          <w:bCs/>
          <w:color w:val="000000"/>
          <w:sz w:val="28"/>
          <w:szCs w:val="28"/>
        </w:rPr>
      </w:pPr>
    </w:p>
    <w:p w:rsidR="00157F67" w:rsidRPr="006A30B8" w:rsidRDefault="00BF2921" w:rsidP="00157F67">
      <w:pPr>
        <w:widowControl w:val="0"/>
        <w:suppressAutoHyphens w:val="0"/>
        <w:autoSpaceDE w:val="0"/>
        <w:autoSpaceDN w:val="0"/>
        <w:adjustRightInd w:val="0"/>
        <w:ind w:firstLine="540"/>
        <w:jc w:val="right"/>
        <w:rPr>
          <w:b/>
          <w:i/>
          <w:kern w:val="0"/>
          <w:sz w:val="28"/>
          <w:szCs w:val="28"/>
        </w:rPr>
      </w:pPr>
      <w:r w:rsidRPr="006A30B8">
        <w:rPr>
          <w:b/>
          <w:i/>
          <w:kern w:val="0"/>
          <w:sz w:val="28"/>
          <w:szCs w:val="28"/>
        </w:rPr>
        <w:t>Приложение  №1</w:t>
      </w:r>
    </w:p>
    <w:p w:rsidR="00157F67" w:rsidRPr="006A30B8" w:rsidRDefault="00157F67" w:rsidP="00157F67">
      <w:pPr>
        <w:widowControl w:val="0"/>
        <w:suppressAutoHyphens w:val="0"/>
        <w:autoSpaceDE w:val="0"/>
        <w:autoSpaceDN w:val="0"/>
        <w:adjustRightInd w:val="0"/>
        <w:ind w:firstLine="540"/>
        <w:jc w:val="right"/>
        <w:rPr>
          <w:b/>
          <w:i/>
          <w:kern w:val="0"/>
          <w:sz w:val="28"/>
          <w:szCs w:val="28"/>
        </w:rPr>
      </w:pPr>
    </w:p>
    <w:p w:rsidR="00157F67" w:rsidRPr="006A30B8" w:rsidRDefault="00157F67" w:rsidP="00157F67">
      <w:pPr>
        <w:widowControl w:val="0"/>
        <w:suppressAutoHyphens w:val="0"/>
        <w:autoSpaceDE w:val="0"/>
        <w:autoSpaceDN w:val="0"/>
        <w:adjustRightInd w:val="0"/>
        <w:ind w:firstLine="540"/>
        <w:jc w:val="right"/>
        <w:rPr>
          <w:b/>
          <w:i/>
          <w:kern w:val="0"/>
          <w:sz w:val="28"/>
          <w:szCs w:val="28"/>
        </w:rPr>
      </w:pPr>
      <w:r w:rsidRPr="006A30B8">
        <w:rPr>
          <w:b/>
          <w:i/>
          <w:kern w:val="0"/>
          <w:sz w:val="28"/>
          <w:szCs w:val="28"/>
        </w:rPr>
        <w:t xml:space="preserve">к  основной </w:t>
      </w:r>
      <w:proofErr w:type="gramStart"/>
      <w:r w:rsidRPr="006A30B8">
        <w:rPr>
          <w:b/>
          <w:i/>
          <w:kern w:val="0"/>
          <w:sz w:val="28"/>
          <w:szCs w:val="28"/>
        </w:rPr>
        <w:t>образовательное</w:t>
      </w:r>
      <w:proofErr w:type="gramEnd"/>
      <w:r w:rsidRPr="006A30B8">
        <w:rPr>
          <w:b/>
          <w:i/>
          <w:kern w:val="0"/>
          <w:sz w:val="28"/>
          <w:szCs w:val="28"/>
        </w:rPr>
        <w:t xml:space="preserve"> программе</w:t>
      </w:r>
    </w:p>
    <w:p w:rsidR="00157F67" w:rsidRPr="006A30B8" w:rsidRDefault="00157F67" w:rsidP="00157F67">
      <w:pPr>
        <w:widowControl w:val="0"/>
        <w:suppressAutoHyphens w:val="0"/>
        <w:autoSpaceDE w:val="0"/>
        <w:autoSpaceDN w:val="0"/>
        <w:adjustRightInd w:val="0"/>
        <w:ind w:firstLine="540"/>
        <w:jc w:val="right"/>
        <w:rPr>
          <w:b/>
          <w:i/>
          <w:kern w:val="0"/>
        </w:rPr>
      </w:pPr>
      <w:r w:rsidRPr="006A30B8">
        <w:rPr>
          <w:b/>
          <w:i/>
          <w:kern w:val="0"/>
          <w:sz w:val="28"/>
          <w:szCs w:val="28"/>
        </w:rPr>
        <w:t xml:space="preserve">  начального общего образования</w:t>
      </w: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Default="00157F67" w:rsidP="00157F67">
      <w:pPr>
        <w:widowControl w:val="0"/>
        <w:suppressAutoHyphens w:val="0"/>
        <w:autoSpaceDE w:val="0"/>
        <w:autoSpaceDN w:val="0"/>
        <w:adjustRightInd w:val="0"/>
        <w:ind w:firstLine="540"/>
        <w:jc w:val="right"/>
        <w:rPr>
          <w:b/>
          <w:i/>
          <w:kern w:val="0"/>
        </w:rPr>
      </w:pPr>
    </w:p>
    <w:p w:rsidR="006A30B8" w:rsidRDefault="006A30B8" w:rsidP="00157F67">
      <w:pPr>
        <w:widowControl w:val="0"/>
        <w:suppressAutoHyphens w:val="0"/>
        <w:autoSpaceDE w:val="0"/>
        <w:autoSpaceDN w:val="0"/>
        <w:adjustRightInd w:val="0"/>
        <w:ind w:firstLine="540"/>
        <w:jc w:val="right"/>
        <w:rPr>
          <w:b/>
          <w:i/>
          <w:kern w:val="0"/>
        </w:rPr>
      </w:pPr>
    </w:p>
    <w:p w:rsidR="006A30B8" w:rsidRDefault="006A30B8" w:rsidP="00157F67">
      <w:pPr>
        <w:widowControl w:val="0"/>
        <w:suppressAutoHyphens w:val="0"/>
        <w:autoSpaceDE w:val="0"/>
        <w:autoSpaceDN w:val="0"/>
        <w:adjustRightInd w:val="0"/>
        <w:ind w:firstLine="540"/>
        <w:jc w:val="right"/>
        <w:rPr>
          <w:b/>
          <w:i/>
          <w:kern w:val="0"/>
        </w:rPr>
      </w:pPr>
    </w:p>
    <w:p w:rsidR="006A30B8" w:rsidRDefault="006A30B8" w:rsidP="00157F67">
      <w:pPr>
        <w:widowControl w:val="0"/>
        <w:suppressAutoHyphens w:val="0"/>
        <w:autoSpaceDE w:val="0"/>
        <w:autoSpaceDN w:val="0"/>
        <w:adjustRightInd w:val="0"/>
        <w:ind w:firstLine="540"/>
        <w:jc w:val="right"/>
        <w:rPr>
          <w:b/>
          <w:i/>
          <w:kern w:val="0"/>
        </w:rPr>
      </w:pPr>
    </w:p>
    <w:p w:rsidR="006A30B8" w:rsidRDefault="006A30B8" w:rsidP="00157F67">
      <w:pPr>
        <w:widowControl w:val="0"/>
        <w:suppressAutoHyphens w:val="0"/>
        <w:autoSpaceDE w:val="0"/>
        <w:autoSpaceDN w:val="0"/>
        <w:adjustRightInd w:val="0"/>
        <w:ind w:firstLine="540"/>
        <w:jc w:val="right"/>
        <w:rPr>
          <w:b/>
          <w:i/>
          <w:kern w:val="0"/>
        </w:rPr>
      </w:pPr>
    </w:p>
    <w:p w:rsidR="006A30B8" w:rsidRDefault="006A30B8" w:rsidP="00157F67">
      <w:pPr>
        <w:widowControl w:val="0"/>
        <w:suppressAutoHyphens w:val="0"/>
        <w:autoSpaceDE w:val="0"/>
        <w:autoSpaceDN w:val="0"/>
        <w:adjustRightInd w:val="0"/>
        <w:ind w:firstLine="540"/>
        <w:jc w:val="right"/>
        <w:rPr>
          <w:b/>
          <w:i/>
          <w:kern w:val="0"/>
        </w:rPr>
      </w:pPr>
    </w:p>
    <w:p w:rsidR="006A30B8" w:rsidRPr="006A30B8" w:rsidRDefault="006A30B8"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rPr>
      </w:pPr>
    </w:p>
    <w:p w:rsidR="00157F67" w:rsidRPr="006A30B8" w:rsidRDefault="00157F67" w:rsidP="00157F67">
      <w:pPr>
        <w:widowControl w:val="0"/>
        <w:suppressAutoHyphens w:val="0"/>
        <w:autoSpaceDE w:val="0"/>
        <w:autoSpaceDN w:val="0"/>
        <w:adjustRightInd w:val="0"/>
        <w:ind w:firstLine="540"/>
        <w:jc w:val="right"/>
        <w:rPr>
          <w:b/>
          <w:i/>
          <w:kern w:val="0"/>
          <w:sz w:val="44"/>
          <w:szCs w:val="44"/>
        </w:rPr>
      </w:pPr>
    </w:p>
    <w:p w:rsidR="00157F67" w:rsidRPr="006A30B8" w:rsidRDefault="00157F67" w:rsidP="00157F67">
      <w:pPr>
        <w:widowControl w:val="0"/>
        <w:suppressAutoHyphens w:val="0"/>
        <w:autoSpaceDE w:val="0"/>
        <w:autoSpaceDN w:val="0"/>
        <w:adjustRightInd w:val="0"/>
        <w:ind w:firstLine="540"/>
        <w:jc w:val="center"/>
        <w:rPr>
          <w:b/>
          <w:i/>
          <w:kern w:val="0"/>
          <w:sz w:val="44"/>
          <w:szCs w:val="44"/>
        </w:rPr>
      </w:pPr>
      <w:r w:rsidRPr="006A30B8">
        <w:rPr>
          <w:b/>
          <w:i/>
          <w:kern w:val="0"/>
          <w:sz w:val="44"/>
          <w:szCs w:val="44"/>
        </w:rPr>
        <w:t>Рабочая программа  по  учебному предмету</w:t>
      </w:r>
    </w:p>
    <w:p w:rsidR="00157F67" w:rsidRPr="006A30B8" w:rsidRDefault="00157F67" w:rsidP="00157F67">
      <w:pPr>
        <w:widowControl w:val="0"/>
        <w:suppressAutoHyphens w:val="0"/>
        <w:autoSpaceDE w:val="0"/>
        <w:autoSpaceDN w:val="0"/>
        <w:adjustRightInd w:val="0"/>
        <w:ind w:firstLine="540"/>
        <w:jc w:val="center"/>
        <w:rPr>
          <w:b/>
          <w:i/>
          <w:kern w:val="0"/>
          <w:sz w:val="44"/>
          <w:szCs w:val="44"/>
        </w:rPr>
      </w:pPr>
      <w:r w:rsidRPr="006A30B8">
        <w:rPr>
          <w:b/>
          <w:i/>
          <w:kern w:val="0"/>
          <w:sz w:val="44"/>
          <w:szCs w:val="44"/>
        </w:rPr>
        <w:t>«Физическая  культура»</w:t>
      </w:r>
    </w:p>
    <w:p w:rsidR="00157F67" w:rsidRPr="006A30B8" w:rsidRDefault="00157F67" w:rsidP="00157F67">
      <w:pPr>
        <w:widowControl w:val="0"/>
        <w:suppressAutoHyphens w:val="0"/>
        <w:autoSpaceDE w:val="0"/>
        <w:autoSpaceDN w:val="0"/>
        <w:adjustRightInd w:val="0"/>
        <w:ind w:firstLine="540"/>
        <w:jc w:val="center"/>
        <w:rPr>
          <w:b/>
          <w:i/>
          <w:kern w:val="0"/>
          <w:sz w:val="44"/>
          <w:szCs w:val="44"/>
        </w:rPr>
      </w:pPr>
      <w:r w:rsidRPr="006A30B8">
        <w:rPr>
          <w:b/>
          <w:i/>
          <w:kern w:val="0"/>
          <w:sz w:val="44"/>
          <w:szCs w:val="44"/>
        </w:rPr>
        <w:t>для 1-4 классов</w:t>
      </w: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Default="00157F67" w:rsidP="00157F67">
      <w:pPr>
        <w:widowControl w:val="0"/>
        <w:suppressAutoHyphens w:val="0"/>
        <w:autoSpaceDE w:val="0"/>
        <w:autoSpaceDN w:val="0"/>
        <w:adjustRightInd w:val="0"/>
        <w:ind w:firstLine="540"/>
        <w:jc w:val="center"/>
        <w:rPr>
          <w:b/>
          <w:i/>
          <w:kern w:val="0"/>
        </w:rPr>
      </w:pPr>
    </w:p>
    <w:p w:rsidR="006A30B8" w:rsidRDefault="006A30B8" w:rsidP="00157F67">
      <w:pPr>
        <w:widowControl w:val="0"/>
        <w:suppressAutoHyphens w:val="0"/>
        <w:autoSpaceDE w:val="0"/>
        <w:autoSpaceDN w:val="0"/>
        <w:adjustRightInd w:val="0"/>
        <w:ind w:firstLine="540"/>
        <w:jc w:val="center"/>
        <w:rPr>
          <w:b/>
          <w:i/>
          <w:kern w:val="0"/>
        </w:rPr>
      </w:pPr>
    </w:p>
    <w:p w:rsidR="006A30B8" w:rsidRDefault="006A30B8" w:rsidP="00157F67">
      <w:pPr>
        <w:widowControl w:val="0"/>
        <w:suppressAutoHyphens w:val="0"/>
        <w:autoSpaceDE w:val="0"/>
        <w:autoSpaceDN w:val="0"/>
        <w:adjustRightInd w:val="0"/>
        <w:ind w:firstLine="540"/>
        <w:jc w:val="center"/>
        <w:rPr>
          <w:b/>
          <w:i/>
          <w:kern w:val="0"/>
        </w:rPr>
      </w:pPr>
    </w:p>
    <w:p w:rsidR="006A30B8" w:rsidRDefault="006A30B8" w:rsidP="00157F67">
      <w:pPr>
        <w:widowControl w:val="0"/>
        <w:suppressAutoHyphens w:val="0"/>
        <w:autoSpaceDE w:val="0"/>
        <w:autoSpaceDN w:val="0"/>
        <w:adjustRightInd w:val="0"/>
        <w:ind w:firstLine="540"/>
        <w:jc w:val="center"/>
        <w:rPr>
          <w:b/>
          <w:i/>
          <w:kern w:val="0"/>
        </w:rPr>
      </w:pPr>
    </w:p>
    <w:p w:rsidR="006A30B8" w:rsidRDefault="006A30B8" w:rsidP="00157F67">
      <w:pPr>
        <w:widowControl w:val="0"/>
        <w:suppressAutoHyphens w:val="0"/>
        <w:autoSpaceDE w:val="0"/>
        <w:autoSpaceDN w:val="0"/>
        <w:adjustRightInd w:val="0"/>
        <w:ind w:firstLine="540"/>
        <w:jc w:val="center"/>
        <w:rPr>
          <w:b/>
          <w:i/>
          <w:kern w:val="0"/>
        </w:rPr>
      </w:pPr>
    </w:p>
    <w:p w:rsidR="006A30B8" w:rsidRPr="006A30B8" w:rsidRDefault="006A30B8"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rPr>
          <w:b/>
          <w:kern w:val="0"/>
          <w:sz w:val="28"/>
          <w:szCs w:val="28"/>
        </w:rPr>
      </w:pPr>
      <w:r w:rsidRPr="006A30B8">
        <w:rPr>
          <w:kern w:val="0"/>
          <w:sz w:val="28"/>
          <w:szCs w:val="28"/>
        </w:rPr>
        <w:t xml:space="preserve">Тип программы: </w:t>
      </w:r>
      <w:r w:rsidRPr="006A30B8">
        <w:rPr>
          <w:b/>
          <w:kern w:val="0"/>
          <w:sz w:val="28"/>
          <w:szCs w:val="28"/>
        </w:rPr>
        <w:t>программа  начального  общего образования</w:t>
      </w:r>
    </w:p>
    <w:p w:rsidR="00157F67" w:rsidRPr="006A30B8" w:rsidRDefault="00157F67" w:rsidP="00157F67">
      <w:pPr>
        <w:widowControl w:val="0"/>
        <w:suppressAutoHyphens w:val="0"/>
        <w:autoSpaceDE w:val="0"/>
        <w:autoSpaceDN w:val="0"/>
        <w:adjustRightInd w:val="0"/>
        <w:ind w:firstLine="540"/>
        <w:rPr>
          <w:b/>
          <w:kern w:val="0"/>
          <w:sz w:val="28"/>
          <w:szCs w:val="28"/>
        </w:rPr>
      </w:pPr>
      <w:r w:rsidRPr="006A30B8">
        <w:rPr>
          <w:kern w:val="0"/>
          <w:sz w:val="28"/>
          <w:szCs w:val="28"/>
        </w:rPr>
        <w:t>Срок  реализации программы:  4</w:t>
      </w:r>
      <w:r w:rsidRPr="006A30B8">
        <w:rPr>
          <w:b/>
          <w:kern w:val="0"/>
          <w:sz w:val="28"/>
          <w:szCs w:val="28"/>
        </w:rPr>
        <w:t xml:space="preserve"> года</w:t>
      </w:r>
    </w:p>
    <w:p w:rsidR="00157F67" w:rsidRPr="006A30B8" w:rsidRDefault="00157F67" w:rsidP="00157F67">
      <w:pPr>
        <w:widowControl w:val="0"/>
        <w:suppressAutoHyphens w:val="0"/>
        <w:autoSpaceDE w:val="0"/>
        <w:autoSpaceDN w:val="0"/>
        <w:adjustRightInd w:val="0"/>
        <w:ind w:firstLine="540"/>
        <w:rPr>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157F67" w:rsidRPr="006A30B8" w:rsidRDefault="00157F67" w:rsidP="00157F67">
      <w:pPr>
        <w:widowControl w:val="0"/>
        <w:suppressAutoHyphens w:val="0"/>
        <w:autoSpaceDE w:val="0"/>
        <w:autoSpaceDN w:val="0"/>
        <w:adjustRightInd w:val="0"/>
        <w:ind w:firstLine="540"/>
        <w:jc w:val="center"/>
        <w:rPr>
          <w:b/>
          <w:i/>
          <w:kern w:val="0"/>
        </w:rPr>
      </w:pPr>
    </w:p>
    <w:p w:rsidR="00BF2921" w:rsidRPr="006A30B8" w:rsidRDefault="00BF2921" w:rsidP="00642888">
      <w:pPr>
        <w:shd w:val="clear" w:color="auto" w:fill="FFFFFF"/>
        <w:jc w:val="center"/>
        <w:rPr>
          <w:b/>
        </w:rPr>
      </w:pPr>
    </w:p>
    <w:p w:rsidR="00113342" w:rsidRPr="007A7857" w:rsidRDefault="00113342" w:rsidP="00113342">
      <w:pPr>
        <w:spacing w:line="240" w:lineRule="atLeast"/>
        <w:jc w:val="center"/>
        <w:rPr>
          <w:b/>
        </w:rPr>
      </w:pPr>
      <w:r>
        <w:rPr>
          <w:b/>
          <w:bCs/>
          <w:sz w:val="28"/>
          <w:szCs w:val="28"/>
        </w:rPr>
        <w:lastRenderedPageBreak/>
        <w:t xml:space="preserve">1.  </w:t>
      </w:r>
      <w:r>
        <w:rPr>
          <w:b/>
        </w:rPr>
        <w:t>Планируемые результаты освоения учебного предмета.</w:t>
      </w:r>
    </w:p>
    <w:p w:rsidR="00642888" w:rsidRPr="006A30B8" w:rsidRDefault="00642888" w:rsidP="00642888">
      <w:pPr>
        <w:ind w:firstLine="567"/>
        <w:jc w:val="both"/>
      </w:pPr>
      <w:r w:rsidRPr="006A30B8">
        <w:t>Уроки решают задачу:</w:t>
      </w:r>
    </w:p>
    <w:p w:rsidR="00642888" w:rsidRPr="006A30B8" w:rsidRDefault="00963236" w:rsidP="00BF2921">
      <w:pPr>
        <w:numPr>
          <w:ilvl w:val="0"/>
          <w:numId w:val="13"/>
        </w:numPr>
        <w:jc w:val="both"/>
      </w:pPr>
      <w:r w:rsidRPr="006A30B8">
        <w:t>п</w:t>
      </w:r>
      <w:r w:rsidR="00642888" w:rsidRPr="006A30B8">
        <w:t xml:space="preserve">о улучшению и исправлению осанки; </w:t>
      </w:r>
    </w:p>
    <w:p w:rsidR="00642888" w:rsidRPr="006A30B8" w:rsidRDefault="00642888" w:rsidP="00BF2921">
      <w:pPr>
        <w:numPr>
          <w:ilvl w:val="0"/>
          <w:numId w:val="13"/>
        </w:numPr>
        <w:jc w:val="both"/>
      </w:pPr>
      <w:r w:rsidRPr="006A30B8">
        <w:t xml:space="preserve">оказывают профилактическое воздействие на физическое состояние ребенка; </w:t>
      </w:r>
    </w:p>
    <w:p w:rsidR="00642888" w:rsidRPr="006A30B8" w:rsidRDefault="00642888" w:rsidP="00BF2921">
      <w:pPr>
        <w:numPr>
          <w:ilvl w:val="0"/>
          <w:numId w:val="13"/>
        </w:numPr>
        <w:jc w:val="both"/>
      </w:pPr>
      <w:r w:rsidRPr="006A30B8">
        <w:t xml:space="preserve">содействуют гармоничному физическому развитию; </w:t>
      </w:r>
    </w:p>
    <w:p w:rsidR="00642888" w:rsidRPr="006A30B8" w:rsidRDefault="00642888" w:rsidP="00BF2921">
      <w:pPr>
        <w:numPr>
          <w:ilvl w:val="0"/>
          <w:numId w:val="13"/>
        </w:numPr>
        <w:jc w:val="both"/>
      </w:pPr>
      <w:r w:rsidRPr="006A30B8">
        <w:t xml:space="preserve">воспитывают координацию движений; </w:t>
      </w:r>
    </w:p>
    <w:p w:rsidR="00642888" w:rsidRPr="006A30B8" w:rsidRDefault="00642888" w:rsidP="00BF2921">
      <w:pPr>
        <w:numPr>
          <w:ilvl w:val="0"/>
          <w:numId w:val="13"/>
        </w:numPr>
        <w:jc w:val="both"/>
      </w:pPr>
      <w:r w:rsidRPr="006A30B8">
        <w:t xml:space="preserve">формируют элементарные знания о личной гигиене, режиме дня; </w:t>
      </w:r>
    </w:p>
    <w:p w:rsidR="00642888" w:rsidRPr="006A30B8" w:rsidRDefault="00642888" w:rsidP="00BF2921">
      <w:pPr>
        <w:numPr>
          <w:ilvl w:val="0"/>
          <w:numId w:val="13"/>
        </w:numPr>
        <w:jc w:val="both"/>
      </w:pPr>
      <w:r w:rsidRPr="006A30B8">
        <w:t xml:space="preserve">способствуют укреплению бодрости духа; </w:t>
      </w:r>
    </w:p>
    <w:p w:rsidR="00642888" w:rsidRPr="006A30B8" w:rsidRDefault="00642888" w:rsidP="00BF2921">
      <w:pPr>
        <w:numPr>
          <w:ilvl w:val="0"/>
          <w:numId w:val="13"/>
        </w:numPr>
        <w:jc w:val="both"/>
      </w:pPr>
      <w:r w:rsidRPr="006A30B8">
        <w:t>воспитывают дисциплинированность.</w:t>
      </w:r>
    </w:p>
    <w:p w:rsidR="00642888" w:rsidRPr="006A30B8" w:rsidRDefault="00642888" w:rsidP="00642888">
      <w:pPr>
        <w:ind w:firstLine="567"/>
        <w:jc w:val="both"/>
      </w:pPr>
      <w:r w:rsidRPr="006A30B8">
        <w:t xml:space="preserve">Уроки физической культуры должны строиться на принципах демократизации, </w:t>
      </w:r>
      <w:proofErr w:type="spellStart"/>
      <w:r w:rsidRPr="006A30B8">
        <w:t>гуманизации</w:t>
      </w:r>
      <w:proofErr w:type="spellEnd"/>
      <w:r w:rsidRPr="006A30B8">
        <w:t>, педагогик</w:t>
      </w:r>
      <w:r w:rsidR="00963236" w:rsidRPr="006A30B8">
        <w:t xml:space="preserve">е сотрудничества, личностного и </w:t>
      </w:r>
      <w:proofErr w:type="spellStart"/>
      <w:r w:rsidRPr="006A30B8">
        <w:t>деятельностного</w:t>
      </w:r>
      <w:proofErr w:type="spellEnd"/>
      <w:r w:rsidRPr="006A30B8">
        <w:t xml:space="preserve"> подходов, оптимизации учебно-воспитательного процесса.</w:t>
      </w:r>
    </w:p>
    <w:p w:rsidR="00642888" w:rsidRPr="006A30B8" w:rsidRDefault="00642888" w:rsidP="00642888">
      <w:pPr>
        <w:shd w:val="clear" w:color="auto" w:fill="FFFFFF"/>
        <w:ind w:firstLine="567"/>
        <w:jc w:val="both"/>
        <w:rPr>
          <w:i/>
        </w:rPr>
      </w:pPr>
      <w:r w:rsidRPr="006A30B8">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642888" w:rsidRPr="006A30B8" w:rsidRDefault="00642888" w:rsidP="00642888">
      <w:pPr>
        <w:shd w:val="clear" w:color="auto" w:fill="FFFFFF"/>
        <w:jc w:val="both"/>
      </w:pPr>
      <w:r w:rsidRPr="006A30B8">
        <w:rPr>
          <w:i/>
        </w:rPr>
        <w:t>Формы организации</w:t>
      </w:r>
    </w:p>
    <w:p w:rsidR="00642888" w:rsidRPr="006A30B8" w:rsidRDefault="00642888" w:rsidP="00642888">
      <w:pPr>
        <w:shd w:val="clear" w:color="auto" w:fill="FFFFFF"/>
        <w:ind w:firstLine="567"/>
        <w:jc w:val="both"/>
      </w:pPr>
      <w:r w:rsidRPr="006A30B8">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642888" w:rsidRPr="006A30B8" w:rsidRDefault="00642888" w:rsidP="00642888">
      <w:pPr>
        <w:shd w:val="clear" w:color="auto" w:fill="FFFFFF"/>
        <w:ind w:firstLine="567"/>
        <w:jc w:val="both"/>
        <w:rPr>
          <w:i/>
          <w:iCs/>
        </w:rPr>
      </w:pPr>
      <w:r w:rsidRPr="006A30B8">
        <w:t>На </w:t>
      </w:r>
      <w:r w:rsidRPr="006A30B8">
        <w:rPr>
          <w:i/>
          <w:iCs/>
        </w:rPr>
        <w:t>уроках с образовательно-познавательной направленностью </w:t>
      </w:r>
      <w:r w:rsidRPr="006A30B8">
        <w:t>учащихся знакомят со способами и правилами организации самостоятельных занятий, обучают навыкам и умениям</w:t>
      </w:r>
      <w:r w:rsidRPr="006A30B8">
        <w:rPr>
          <w:i/>
          <w:iCs/>
        </w:rPr>
        <w:t> </w:t>
      </w:r>
      <w:r w:rsidRPr="006A30B8">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6A30B8">
        <w:rPr>
          <w:i/>
          <w:iCs/>
        </w:rPr>
        <w:t> </w:t>
      </w:r>
      <w:r w:rsidRPr="006A30B8">
        <w:t>учебники по физической культуре, особенно те их разделы,</w:t>
      </w:r>
      <w:r w:rsidRPr="006A30B8">
        <w:rPr>
          <w:i/>
          <w:iCs/>
        </w:rPr>
        <w:t> </w:t>
      </w:r>
      <w:r w:rsidRPr="006A30B8">
        <w:t>которые касаются особенностей выполнения самостоятельных</w:t>
      </w:r>
      <w:r w:rsidR="00963236" w:rsidRPr="006A30B8">
        <w:t xml:space="preserve"> </w:t>
      </w:r>
      <w:r w:rsidRPr="006A30B8">
        <w:t>заданий или самостоятельного закрепления разучиваемых физических упражнений.</w:t>
      </w:r>
    </w:p>
    <w:p w:rsidR="00642888" w:rsidRPr="006A30B8" w:rsidRDefault="00642888" w:rsidP="00642888">
      <w:pPr>
        <w:shd w:val="clear" w:color="auto" w:fill="FFFFFF"/>
        <w:ind w:firstLine="567"/>
        <w:jc w:val="both"/>
        <w:rPr>
          <w:i/>
          <w:iCs/>
        </w:rPr>
      </w:pPr>
      <w:r w:rsidRPr="006A30B8">
        <w:rPr>
          <w:i/>
          <w:iCs/>
        </w:rPr>
        <w:t>Уроки с образовательно-предметной направленностью </w:t>
      </w:r>
      <w:r w:rsidRPr="006A30B8">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642888" w:rsidRPr="006A30B8" w:rsidRDefault="00642888" w:rsidP="00642888">
      <w:pPr>
        <w:shd w:val="clear" w:color="auto" w:fill="FFFFFF"/>
        <w:ind w:firstLine="567"/>
        <w:jc w:val="both"/>
      </w:pPr>
      <w:r w:rsidRPr="006A30B8">
        <w:rPr>
          <w:i/>
          <w:iCs/>
        </w:rPr>
        <w:t>Уроки с образовательно-тренировочной направленностью </w:t>
      </w:r>
      <w:r w:rsidRPr="006A30B8">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6A30B8">
        <w:rPr>
          <w:i/>
          <w:iCs/>
        </w:rPr>
        <w:t> </w:t>
      </w:r>
      <w:r w:rsidRPr="006A30B8">
        <w:t>начала урока до окончания его основной части. Помимо целенаправленного развития физических качеств, на уроках с</w:t>
      </w:r>
      <w:r w:rsidRPr="006A30B8">
        <w:rPr>
          <w:i/>
          <w:iCs/>
        </w:rPr>
        <w:t> </w:t>
      </w:r>
      <w:r w:rsidRPr="006A30B8">
        <w:t>образовательно-тренировочной направленностью необходимо</w:t>
      </w:r>
      <w:r w:rsidRPr="006A30B8">
        <w:rPr>
          <w:i/>
          <w:iCs/>
        </w:rPr>
        <w:t> </w:t>
      </w:r>
      <w:r w:rsidRPr="006A30B8">
        <w:t>формировать у школьников представления о физической подготовке и физических качествах, физической нагрузке и ее</w:t>
      </w:r>
      <w:r w:rsidRPr="006A30B8">
        <w:rPr>
          <w:i/>
          <w:iCs/>
        </w:rPr>
        <w:t> </w:t>
      </w:r>
      <w:r w:rsidRPr="006A30B8">
        <w:t>влиянии на развитие систем организма. Также на этих уроках</w:t>
      </w:r>
      <w:r w:rsidRPr="006A30B8">
        <w:rPr>
          <w:i/>
          <w:iCs/>
        </w:rPr>
        <w:t> </w:t>
      </w:r>
      <w:r w:rsidRPr="006A30B8">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642888" w:rsidRPr="006A30B8" w:rsidRDefault="00642888" w:rsidP="00642888">
      <w:pPr>
        <w:shd w:val="clear" w:color="auto" w:fill="FFFFFF"/>
        <w:ind w:firstLine="567"/>
        <w:jc w:val="both"/>
      </w:pPr>
      <w:r w:rsidRPr="006A30B8">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642888" w:rsidRPr="006A30B8" w:rsidRDefault="00642888" w:rsidP="00642888">
      <w:pPr>
        <w:shd w:val="clear" w:color="auto" w:fill="FFFFFF"/>
        <w:ind w:firstLine="567"/>
        <w:jc w:val="both"/>
      </w:pPr>
      <w:r w:rsidRPr="006A30B8">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w:t>
      </w:r>
      <w:proofErr w:type="gramStart"/>
      <w:r w:rsidRPr="006A30B8">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roofErr w:type="gramEnd"/>
    </w:p>
    <w:p w:rsidR="00642888" w:rsidRPr="006A30B8" w:rsidRDefault="00642888" w:rsidP="00642888">
      <w:pPr>
        <w:shd w:val="clear" w:color="auto" w:fill="FFFFFF"/>
        <w:ind w:firstLine="567"/>
        <w:jc w:val="both"/>
      </w:pPr>
      <w:r w:rsidRPr="006A30B8">
        <w:lastRenderedPageBreak/>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642888" w:rsidRPr="006A30B8" w:rsidRDefault="00642888" w:rsidP="00642888">
      <w:pPr>
        <w:shd w:val="clear" w:color="auto" w:fill="FFFFFF"/>
        <w:ind w:firstLine="567"/>
        <w:jc w:val="both"/>
      </w:pPr>
      <w:proofErr w:type="gramStart"/>
      <w:r w:rsidRPr="006A30B8">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roofErr w:type="gramEnd"/>
    </w:p>
    <w:p w:rsidR="00642888" w:rsidRPr="006A30B8" w:rsidRDefault="00642888" w:rsidP="00642888">
      <w:pPr>
        <w:shd w:val="clear" w:color="auto" w:fill="FFFFFF"/>
        <w:ind w:firstLine="567"/>
        <w:jc w:val="both"/>
        <w:rPr>
          <w:b/>
        </w:rPr>
      </w:pPr>
    </w:p>
    <w:p w:rsidR="00113342" w:rsidRPr="001D4FD9" w:rsidRDefault="00113342" w:rsidP="00113342">
      <w:pPr>
        <w:jc w:val="center"/>
        <w:rPr>
          <w:b/>
        </w:rPr>
      </w:pPr>
      <w:r>
        <w:rPr>
          <w:b/>
        </w:rPr>
        <w:t xml:space="preserve">2. </w:t>
      </w:r>
      <w:r w:rsidRPr="001D4FD9">
        <w:rPr>
          <w:b/>
        </w:rPr>
        <w:t>Содержание учебного предмета</w:t>
      </w:r>
      <w:r>
        <w:rPr>
          <w:b/>
        </w:rPr>
        <w:t>.</w:t>
      </w:r>
      <w:r w:rsidRPr="001D4FD9">
        <w:rPr>
          <w:b/>
        </w:rPr>
        <w:t xml:space="preserve"> </w:t>
      </w:r>
    </w:p>
    <w:p w:rsidR="00642888" w:rsidRPr="006A30B8" w:rsidRDefault="00642888" w:rsidP="00642888">
      <w:pPr>
        <w:spacing w:line="360" w:lineRule="auto"/>
      </w:pPr>
      <w:r w:rsidRPr="006A30B8">
        <w:t>1. Базовая часть:</w:t>
      </w:r>
    </w:p>
    <w:p w:rsidR="00642888" w:rsidRPr="006A30B8" w:rsidRDefault="00642888" w:rsidP="00642888">
      <w:pPr>
        <w:numPr>
          <w:ilvl w:val="0"/>
          <w:numId w:val="3"/>
        </w:numPr>
      </w:pPr>
      <w:r w:rsidRPr="006A30B8">
        <w:t>Основы знаний о физической культуре:</w:t>
      </w:r>
    </w:p>
    <w:p w:rsidR="00642888" w:rsidRPr="006A30B8" w:rsidRDefault="00642888" w:rsidP="00642888">
      <w:r w:rsidRPr="006A30B8">
        <w:t xml:space="preserve">                                            - естественные основы</w:t>
      </w:r>
    </w:p>
    <w:p w:rsidR="00642888" w:rsidRPr="006A30B8" w:rsidRDefault="00642888" w:rsidP="00642888">
      <w:r w:rsidRPr="006A30B8">
        <w:t xml:space="preserve">                                            - социально-психологические основы</w:t>
      </w:r>
    </w:p>
    <w:p w:rsidR="00642888" w:rsidRPr="006A30B8" w:rsidRDefault="00642888" w:rsidP="00642888">
      <w:r w:rsidRPr="006A30B8">
        <w:t xml:space="preserve">                                            - приёмы закаливания</w:t>
      </w:r>
    </w:p>
    <w:p w:rsidR="00642888" w:rsidRPr="006A30B8" w:rsidRDefault="00642888" w:rsidP="00642888">
      <w:r w:rsidRPr="006A30B8">
        <w:t xml:space="preserve">                                            - способы </w:t>
      </w:r>
      <w:proofErr w:type="spellStart"/>
      <w:r w:rsidRPr="006A30B8">
        <w:t>саморегуляции</w:t>
      </w:r>
      <w:proofErr w:type="spellEnd"/>
    </w:p>
    <w:p w:rsidR="00642888" w:rsidRPr="006A30B8" w:rsidRDefault="00642888" w:rsidP="00642888">
      <w:r w:rsidRPr="006A30B8">
        <w:t xml:space="preserve">                                            - способы самоконтроля</w:t>
      </w:r>
    </w:p>
    <w:p w:rsidR="00642888" w:rsidRPr="006A30B8" w:rsidRDefault="00642888" w:rsidP="00642888">
      <w:pPr>
        <w:numPr>
          <w:ilvl w:val="0"/>
          <w:numId w:val="4"/>
        </w:numPr>
      </w:pPr>
      <w:r w:rsidRPr="006A30B8">
        <w:t>Легкоатлетические упражнения:</w:t>
      </w:r>
    </w:p>
    <w:p w:rsidR="00642888" w:rsidRPr="006A30B8" w:rsidRDefault="00642888" w:rsidP="00642888">
      <w:r w:rsidRPr="006A30B8">
        <w:t xml:space="preserve">                                            - бег</w:t>
      </w:r>
    </w:p>
    <w:p w:rsidR="00642888" w:rsidRPr="006A30B8" w:rsidRDefault="00642888" w:rsidP="00642888">
      <w:r w:rsidRPr="006A30B8">
        <w:t xml:space="preserve">                                            - прыжки</w:t>
      </w:r>
    </w:p>
    <w:p w:rsidR="00642888" w:rsidRPr="006A30B8" w:rsidRDefault="00642888" w:rsidP="00642888">
      <w:r w:rsidRPr="006A30B8">
        <w:t xml:space="preserve">                                            - метания</w:t>
      </w:r>
    </w:p>
    <w:p w:rsidR="00642888" w:rsidRPr="006A30B8" w:rsidRDefault="00642888" w:rsidP="00642888">
      <w:pPr>
        <w:numPr>
          <w:ilvl w:val="0"/>
          <w:numId w:val="5"/>
        </w:numPr>
      </w:pPr>
      <w:r w:rsidRPr="006A30B8">
        <w:t>Гимнастика с элементами акробатики:</w:t>
      </w:r>
    </w:p>
    <w:p w:rsidR="00642888" w:rsidRPr="006A30B8" w:rsidRDefault="00642888" w:rsidP="00642888">
      <w:r w:rsidRPr="006A30B8">
        <w:t xml:space="preserve">                                             - построения и перестроения</w:t>
      </w:r>
    </w:p>
    <w:p w:rsidR="00642888" w:rsidRPr="006A30B8" w:rsidRDefault="00642888" w:rsidP="00642888">
      <w:r w:rsidRPr="006A30B8">
        <w:t xml:space="preserve">                                             - общеразвивающие упражнения с предметами и без</w:t>
      </w:r>
    </w:p>
    <w:p w:rsidR="00642888" w:rsidRPr="006A30B8" w:rsidRDefault="00642888" w:rsidP="00642888">
      <w:r w:rsidRPr="006A30B8">
        <w:t xml:space="preserve">                                             - упражнения в лазанье и равновесии</w:t>
      </w:r>
    </w:p>
    <w:p w:rsidR="00642888" w:rsidRPr="006A30B8" w:rsidRDefault="00642888" w:rsidP="00642888">
      <w:r w:rsidRPr="006A30B8">
        <w:t xml:space="preserve">                                             - простейшие акробатические упражнения</w:t>
      </w:r>
    </w:p>
    <w:p w:rsidR="00642888" w:rsidRPr="006A30B8" w:rsidRDefault="00642888" w:rsidP="00642888">
      <w:r w:rsidRPr="006A30B8">
        <w:t xml:space="preserve">                                             - упражнения на гимнастических снарядах</w:t>
      </w:r>
    </w:p>
    <w:p w:rsidR="00642888" w:rsidRPr="006A30B8" w:rsidRDefault="00642888" w:rsidP="00642888">
      <w:pPr>
        <w:numPr>
          <w:ilvl w:val="0"/>
          <w:numId w:val="6"/>
        </w:numPr>
      </w:pPr>
      <w:r w:rsidRPr="006A30B8">
        <w:t>Кроссовая подготовка:</w:t>
      </w:r>
    </w:p>
    <w:p w:rsidR="00642888" w:rsidRPr="006A30B8" w:rsidRDefault="00642888" w:rsidP="00642888">
      <w:r w:rsidRPr="006A30B8">
        <w:t xml:space="preserve">                                             - освоение техники бега в равномерном темпе</w:t>
      </w:r>
    </w:p>
    <w:p w:rsidR="00642888" w:rsidRPr="006A30B8" w:rsidRDefault="00642888" w:rsidP="00642888">
      <w:r w:rsidRPr="006A30B8">
        <w:t xml:space="preserve">                                             - чередование ходьбы с бегом</w:t>
      </w:r>
    </w:p>
    <w:p w:rsidR="00642888" w:rsidRPr="006A30B8" w:rsidRDefault="00642888" w:rsidP="00642888">
      <w:r w:rsidRPr="006A30B8">
        <w:t xml:space="preserve">                                             - упражнения на развитие выносливости</w:t>
      </w:r>
    </w:p>
    <w:p w:rsidR="00642888" w:rsidRPr="006A30B8" w:rsidRDefault="00642888" w:rsidP="00642888">
      <w:pPr>
        <w:numPr>
          <w:ilvl w:val="0"/>
          <w:numId w:val="7"/>
        </w:numPr>
      </w:pPr>
      <w:r w:rsidRPr="006A30B8">
        <w:t>Подвижные игры:</w:t>
      </w:r>
    </w:p>
    <w:p w:rsidR="00642888" w:rsidRPr="006A30B8" w:rsidRDefault="00642888" w:rsidP="00642888">
      <w:r w:rsidRPr="006A30B8">
        <w:t xml:space="preserve">                                               - освоение различных игр и их вариантов</w:t>
      </w:r>
    </w:p>
    <w:p w:rsidR="00642888" w:rsidRPr="006A30B8" w:rsidRDefault="00642888" w:rsidP="00642888">
      <w:r w:rsidRPr="006A30B8">
        <w:t xml:space="preserve">                                               - система упражнений с мячом</w:t>
      </w:r>
    </w:p>
    <w:p w:rsidR="00642888" w:rsidRPr="006A30B8" w:rsidRDefault="00642888" w:rsidP="00642888">
      <w:r w:rsidRPr="006A30B8">
        <w:t>2. Вариативная часть:</w:t>
      </w:r>
    </w:p>
    <w:p w:rsidR="00642888" w:rsidRPr="006A30B8" w:rsidRDefault="00642888" w:rsidP="00642888">
      <w:r w:rsidRPr="006A30B8">
        <w:t xml:space="preserve">             </w:t>
      </w:r>
    </w:p>
    <w:p w:rsidR="00642888" w:rsidRPr="006A30B8" w:rsidRDefault="00642888" w:rsidP="00642888">
      <w:pPr>
        <w:numPr>
          <w:ilvl w:val="0"/>
          <w:numId w:val="2"/>
        </w:numPr>
      </w:pPr>
      <w:r w:rsidRPr="006A30B8">
        <w:t>Подвижные  игры с элементами спортивных игр</w:t>
      </w:r>
    </w:p>
    <w:p w:rsidR="00642888" w:rsidRPr="006A30B8" w:rsidRDefault="00642888" w:rsidP="00642888">
      <w:pPr>
        <w:numPr>
          <w:ilvl w:val="0"/>
          <w:numId w:val="2"/>
        </w:numPr>
      </w:pPr>
      <w:r w:rsidRPr="006A30B8">
        <w:t>Гимнастика с элементами акробатики</w:t>
      </w:r>
    </w:p>
    <w:p w:rsidR="00642888" w:rsidRPr="006A30B8" w:rsidRDefault="00642888" w:rsidP="00642888">
      <w:pPr>
        <w:numPr>
          <w:ilvl w:val="0"/>
          <w:numId w:val="2"/>
        </w:numPr>
      </w:pPr>
      <w:r w:rsidRPr="006A30B8">
        <w:t xml:space="preserve">Лыжная подготовка </w:t>
      </w:r>
    </w:p>
    <w:p w:rsidR="00642888" w:rsidRPr="006A30B8" w:rsidRDefault="00642888" w:rsidP="00642888">
      <w:pPr>
        <w:shd w:val="clear" w:color="auto" w:fill="FFFFFF"/>
        <w:jc w:val="center"/>
        <w:rPr>
          <w:b/>
          <w:bCs/>
          <w:lang w:val="en-US"/>
        </w:rPr>
      </w:pPr>
    </w:p>
    <w:p w:rsidR="00642888" w:rsidRPr="006A30B8" w:rsidRDefault="00642888" w:rsidP="00642888">
      <w:pPr>
        <w:shd w:val="clear" w:color="auto" w:fill="FFFFFF"/>
        <w:jc w:val="center"/>
        <w:rPr>
          <w:i/>
          <w:iCs/>
        </w:rPr>
      </w:pPr>
      <w:r w:rsidRPr="006A30B8">
        <w:rPr>
          <w:b/>
          <w:bCs/>
        </w:rPr>
        <w:t>Содержание курса</w:t>
      </w:r>
    </w:p>
    <w:p w:rsidR="00642888" w:rsidRPr="006A30B8" w:rsidRDefault="00642888" w:rsidP="00642888">
      <w:pPr>
        <w:shd w:val="clear" w:color="auto" w:fill="FFFFFF"/>
        <w:ind w:firstLine="567"/>
        <w:jc w:val="both"/>
      </w:pPr>
      <w:r w:rsidRPr="006A30B8">
        <w:rPr>
          <w:i/>
          <w:iCs/>
        </w:rPr>
        <w:t>Знания о физической культуре</w:t>
      </w:r>
    </w:p>
    <w:p w:rsidR="00642888" w:rsidRPr="006A30B8" w:rsidRDefault="00642888" w:rsidP="00642888">
      <w:pPr>
        <w:shd w:val="clear" w:color="auto" w:fill="FFFFFF"/>
        <w:ind w:firstLine="567"/>
        <w:jc w:val="both"/>
      </w:pPr>
      <w:r w:rsidRPr="006A30B8">
        <w:t>Физическая культура</w:t>
      </w:r>
      <w:r w:rsidRPr="006A30B8">
        <w:rPr>
          <w:i/>
          <w:iCs/>
        </w:rPr>
        <w:t>. </w:t>
      </w:r>
      <w:r w:rsidRPr="006A30B8">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42888" w:rsidRPr="006A30B8" w:rsidRDefault="00642888" w:rsidP="00642888">
      <w:pPr>
        <w:shd w:val="clear" w:color="auto" w:fill="FFFFFF"/>
        <w:ind w:firstLine="567"/>
        <w:jc w:val="both"/>
      </w:pPr>
      <w:r w:rsidRPr="006A30B8">
        <w:t>Правила предупреждения травматизма во время занятий физическими упражнениями: организация мест занятий, подбор одежды, обуви и инвентаря.</w:t>
      </w:r>
    </w:p>
    <w:p w:rsidR="00642888" w:rsidRPr="006A30B8" w:rsidRDefault="00642888" w:rsidP="00642888">
      <w:pPr>
        <w:shd w:val="clear" w:color="auto" w:fill="FFFFFF"/>
        <w:ind w:firstLine="567"/>
        <w:jc w:val="both"/>
      </w:pPr>
      <w:r w:rsidRPr="006A30B8">
        <w:t>Из истории физической культуры</w:t>
      </w:r>
      <w:r w:rsidRPr="006A30B8">
        <w:rPr>
          <w:i/>
          <w:iCs/>
        </w:rPr>
        <w:t>. </w:t>
      </w:r>
      <w:r w:rsidRPr="006A30B8">
        <w:t>История развития физической культуры и первых соревнований. Связь физической культуры с трудовой и военной деятельностью.</w:t>
      </w:r>
    </w:p>
    <w:p w:rsidR="00642888" w:rsidRPr="006A30B8" w:rsidRDefault="00642888" w:rsidP="00642888">
      <w:pPr>
        <w:shd w:val="clear" w:color="auto" w:fill="FFFFFF"/>
        <w:ind w:firstLine="567"/>
        <w:jc w:val="both"/>
      </w:pPr>
      <w:r w:rsidRPr="006A30B8">
        <w:t>Физические упражнения</w:t>
      </w:r>
      <w:r w:rsidRPr="006A30B8">
        <w:rPr>
          <w:i/>
          <w:iCs/>
        </w:rPr>
        <w:t>. </w:t>
      </w:r>
      <w:r w:rsidRPr="006A30B8">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42888" w:rsidRPr="006A30B8" w:rsidRDefault="00642888" w:rsidP="00642888">
      <w:pPr>
        <w:shd w:val="clear" w:color="auto" w:fill="FFFFFF"/>
        <w:ind w:firstLine="567"/>
        <w:jc w:val="both"/>
        <w:rPr>
          <w:i/>
          <w:iCs/>
        </w:rPr>
      </w:pPr>
      <w:r w:rsidRPr="006A30B8">
        <w:t>Физическая нагрузка и ее влияние на повышение частоты сердечных сокращений.</w:t>
      </w:r>
    </w:p>
    <w:p w:rsidR="00642888" w:rsidRPr="006A30B8" w:rsidRDefault="00642888" w:rsidP="00642888">
      <w:pPr>
        <w:shd w:val="clear" w:color="auto" w:fill="FFFFFF"/>
        <w:ind w:firstLine="567"/>
        <w:jc w:val="both"/>
      </w:pPr>
      <w:r w:rsidRPr="006A30B8">
        <w:rPr>
          <w:i/>
          <w:iCs/>
        </w:rPr>
        <w:lastRenderedPageBreak/>
        <w:t>Способы физкультурной деятельности</w:t>
      </w:r>
    </w:p>
    <w:p w:rsidR="00642888" w:rsidRPr="006A30B8" w:rsidRDefault="00642888" w:rsidP="00642888">
      <w:pPr>
        <w:shd w:val="clear" w:color="auto" w:fill="FFFFFF"/>
        <w:ind w:firstLine="567"/>
        <w:jc w:val="both"/>
      </w:pPr>
      <w:r w:rsidRPr="006A30B8">
        <w:t xml:space="preserve">Самостоятельные занятия. Составление режима дня. </w:t>
      </w:r>
      <w:proofErr w:type="gramStart"/>
      <w:r w:rsidRPr="006A30B8">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roofErr w:type="gramEnd"/>
    </w:p>
    <w:p w:rsidR="00642888" w:rsidRPr="006A30B8" w:rsidRDefault="00642888" w:rsidP="00642888">
      <w:pPr>
        <w:shd w:val="clear" w:color="auto" w:fill="FFFFFF"/>
        <w:ind w:firstLine="567"/>
        <w:jc w:val="both"/>
      </w:pPr>
      <w:r w:rsidRPr="006A30B8">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42888" w:rsidRPr="006A30B8" w:rsidRDefault="00642888" w:rsidP="00642888">
      <w:pPr>
        <w:shd w:val="clear" w:color="auto" w:fill="FFFFFF"/>
        <w:ind w:firstLine="567"/>
        <w:jc w:val="both"/>
        <w:rPr>
          <w:i/>
          <w:iCs/>
        </w:rPr>
      </w:pPr>
      <w:r w:rsidRPr="006A30B8">
        <w:t>Самостоятельные игры и развлечения. Организация и проведение подвижных игр (на спортивных площадках и спортивных залах).</w:t>
      </w:r>
    </w:p>
    <w:p w:rsidR="00642888" w:rsidRPr="006A30B8" w:rsidRDefault="00642888" w:rsidP="00642888">
      <w:pPr>
        <w:shd w:val="clear" w:color="auto" w:fill="FFFFFF"/>
        <w:ind w:firstLine="567"/>
        <w:jc w:val="both"/>
      </w:pPr>
      <w:r w:rsidRPr="006A30B8">
        <w:rPr>
          <w:i/>
          <w:iCs/>
        </w:rPr>
        <w:t>Физическое совершенствование</w:t>
      </w:r>
    </w:p>
    <w:p w:rsidR="00642888" w:rsidRPr="006A30B8" w:rsidRDefault="00642888" w:rsidP="00642888">
      <w:pPr>
        <w:shd w:val="clear" w:color="auto" w:fill="FFFFFF"/>
        <w:ind w:firstLine="567"/>
        <w:jc w:val="both"/>
      </w:pPr>
      <w:r w:rsidRPr="006A30B8">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642888" w:rsidRPr="006A30B8" w:rsidRDefault="00642888" w:rsidP="00642888">
      <w:pPr>
        <w:shd w:val="clear" w:color="auto" w:fill="FFFFFF"/>
        <w:ind w:firstLine="567"/>
        <w:jc w:val="both"/>
      </w:pPr>
      <w:r w:rsidRPr="006A30B8">
        <w:t>Комплексы упражнений на развитие физических качеств.</w:t>
      </w:r>
    </w:p>
    <w:p w:rsidR="00642888" w:rsidRPr="006A30B8" w:rsidRDefault="00642888" w:rsidP="00642888">
      <w:pPr>
        <w:shd w:val="clear" w:color="auto" w:fill="FFFFFF"/>
        <w:ind w:firstLine="567"/>
        <w:jc w:val="both"/>
      </w:pPr>
      <w:r w:rsidRPr="006A30B8">
        <w:t>Комплексы дыхательных упражнений. Гимнастика для глаз.</w:t>
      </w:r>
    </w:p>
    <w:p w:rsidR="00642888" w:rsidRPr="006A30B8" w:rsidRDefault="00642888" w:rsidP="00642888">
      <w:pPr>
        <w:shd w:val="clear" w:color="auto" w:fill="FFFFFF"/>
        <w:ind w:firstLine="567"/>
        <w:jc w:val="both"/>
        <w:rPr>
          <w:i/>
          <w:iCs/>
        </w:rPr>
      </w:pPr>
      <w:r w:rsidRPr="006A30B8">
        <w:t>Спортивно-оздоровительная деятельность</w:t>
      </w:r>
      <w:r w:rsidRPr="006A30B8">
        <w:rPr>
          <w:i/>
          <w:iCs/>
        </w:rPr>
        <w:t>.</w:t>
      </w:r>
    </w:p>
    <w:p w:rsidR="00642888" w:rsidRPr="006A30B8" w:rsidRDefault="00642888" w:rsidP="00642888">
      <w:pPr>
        <w:shd w:val="clear" w:color="auto" w:fill="FFFFFF"/>
        <w:ind w:firstLine="567"/>
        <w:jc w:val="both"/>
        <w:rPr>
          <w:i/>
          <w:iCs/>
        </w:rPr>
      </w:pPr>
      <w:r w:rsidRPr="006A30B8">
        <w:rPr>
          <w:i/>
          <w:iCs/>
        </w:rPr>
        <w:t>Гимнастика с основами акробатики.</w:t>
      </w:r>
    </w:p>
    <w:p w:rsidR="00642888" w:rsidRPr="006A30B8" w:rsidRDefault="00642888" w:rsidP="00642888">
      <w:pPr>
        <w:shd w:val="clear" w:color="auto" w:fill="FFFFFF"/>
        <w:ind w:firstLine="567"/>
        <w:jc w:val="both"/>
        <w:rPr>
          <w:i/>
          <w:iCs/>
        </w:rPr>
      </w:pPr>
      <w:r w:rsidRPr="006A30B8">
        <w:rPr>
          <w:i/>
          <w:iCs/>
        </w:rPr>
        <w:t> Организующие команды и приемы. </w:t>
      </w:r>
      <w:r w:rsidRPr="006A30B8">
        <w:t>Строевые действия в шеренге и колонне; выполнение строевых команд.</w:t>
      </w:r>
    </w:p>
    <w:p w:rsidR="00642888" w:rsidRPr="006A30B8" w:rsidRDefault="00642888" w:rsidP="00642888">
      <w:pPr>
        <w:shd w:val="clear" w:color="auto" w:fill="FFFFFF"/>
        <w:ind w:firstLine="567"/>
        <w:jc w:val="both"/>
        <w:rPr>
          <w:i/>
          <w:iCs/>
        </w:rPr>
      </w:pPr>
      <w:r w:rsidRPr="006A30B8">
        <w:rPr>
          <w:i/>
          <w:iCs/>
        </w:rPr>
        <w:t>Акробатические упражнения. </w:t>
      </w:r>
      <w:r w:rsidRPr="006A30B8">
        <w:t>Упоры; седы; упражнения в группировке; перекаты; стойка на лопатках; кувырки вперед и назад; гимнастический мост.</w:t>
      </w:r>
    </w:p>
    <w:p w:rsidR="00642888" w:rsidRPr="006A30B8" w:rsidRDefault="00642888" w:rsidP="00642888">
      <w:pPr>
        <w:shd w:val="clear" w:color="auto" w:fill="FFFFFF"/>
        <w:ind w:firstLine="567"/>
        <w:jc w:val="both"/>
        <w:rPr>
          <w:i/>
          <w:iCs/>
        </w:rPr>
      </w:pPr>
      <w:r w:rsidRPr="006A30B8">
        <w:rPr>
          <w:i/>
          <w:iCs/>
        </w:rPr>
        <w:t>Акробатические комбинации. Например: </w:t>
      </w:r>
      <w:r w:rsidRPr="006A30B8">
        <w:t xml:space="preserve">1) мост из </w:t>
      </w:r>
      <w:proofErr w:type="gramStart"/>
      <w:r w:rsidRPr="006A30B8">
        <w:t>положения</w:t>
      </w:r>
      <w:proofErr w:type="gramEnd"/>
      <w:r w:rsidRPr="006A30B8">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642888" w:rsidRPr="006A30B8" w:rsidRDefault="00642888" w:rsidP="00642888">
      <w:pPr>
        <w:shd w:val="clear" w:color="auto" w:fill="FFFFFF"/>
        <w:ind w:firstLine="567"/>
        <w:jc w:val="both"/>
        <w:rPr>
          <w:i/>
          <w:iCs/>
        </w:rPr>
      </w:pPr>
      <w:r w:rsidRPr="006A30B8">
        <w:rPr>
          <w:i/>
          <w:iCs/>
        </w:rPr>
        <w:t>Упражнения на низкой гимнастической перекладине: </w:t>
      </w:r>
      <w:r w:rsidRPr="006A30B8">
        <w:t xml:space="preserve">висы, </w:t>
      </w:r>
      <w:proofErr w:type="spellStart"/>
      <w:r w:rsidRPr="006A30B8">
        <w:t>перемахи</w:t>
      </w:r>
      <w:proofErr w:type="spellEnd"/>
      <w:r w:rsidRPr="006A30B8">
        <w:t>.</w:t>
      </w:r>
    </w:p>
    <w:p w:rsidR="00642888" w:rsidRPr="006A30B8" w:rsidRDefault="00642888" w:rsidP="00642888">
      <w:pPr>
        <w:shd w:val="clear" w:color="auto" w:fill="FFFFFF"/>
        <w:ind w:firstLine="567"/>
        <w:jc w:val="both"/>
        <w:rPr>
          <w:i/>
          <w:iCs/>
        </w:rPr>
      </w:pPr>
      <w:r w:rsidRPr="006A30B8">
        <w:rPr>
          <w:i/>
          <w:iCs/>
        </w:rPr>
        <w:t>Гимнастическая комбинация. </w:t>
      </w:r>
      <w:r w:rsidRPr="006A30B8">
        <w:t xml:space="preserve">Например, из виса стоя присев толчком двумя ногами </w:t>
      </w:r>
      <w:proofErr w:type="spellStart"/>
      <w:r w:rsidRPr="006A30B8">
        <w:t>перемах</w:t>
      </w:r>
      <w:proofErr w:type="spellEnd"/>
      <w:r w:rsidRPr="006A30B8">
        <w:t xml:space="preserve">, согнув ноги, в вис сзади согнувшись, опускание назад в </w:t>
      </w:r>
      <w:proofErr w:type="gramStart"/>
      <w:r w:rsidRPr="006A30B8">
        <w:t>вис</w:t>
      </w:r>
      <w:proofErr w:type="gramEnd"/>
      <w:r w:rsidRPr="006A30B8">
        <w:t xml:space="preserve"> стоя и обратное движение, через вис сзади согнувшись со сходом вперед ноги.</w:t>
      </w:r>
    </w:p>
    <w:p w:rsidR="00642888" w:rsidRPr="006A30B8" w:rsidRDefault="00642888" w:rsidP="00642888">
      <w:pPr>
        <w:shd w:val="clear" w:color="auto" w:fill="FFFFFF"/>
        <w:ind w:firstLine="567"/>
        <w:jc w:val="both"/>
        <w:rPr>
          <w:i/>
          <w:iCs/>
        </w:rPr>
      </w:pPr>
      <w:r w:rsidRPr="006A30B8">
        <w:rPr>
          <w:i/>
          <w:iCs/>
        </w:rPr>
        <w:t>Опорный прыжок: </w:t>
      </w:r>
      <w:r w:rsidRPr="006A30B8">
        <w:t>с разбега через гимнастического козла.</w:t>
      </w:r>
    </w:p>
    <w:p w:rsidR="00642888" w:rsidRPr="006A30B8" w:rsidRDefault="00642888" w:rsidP="00642888">
      <w:pPr>
        <w:shd w:val="clear" w:color="auto" w:fill="FFFFFF"/>
        <w:ind w:firstLine="567"/>
        <w:jc w:val="both"/>
        <w:rPr>
          <w:i/>
          <w:iCs/>
        </w:rPr>
      </w:pPr>
      <w:r w:rsidRPr="006A30B8">
        <w:rPr>
          <w:i/>
          <w:iCs/>
        </w:rPr>
        <w:t>Гимнастические упражнения прикладного характера. </w:t>
      </w:r>
      <w:r w:rsidRPr="006A30B8">
        <w:t>Прыжки со скакалкой. Передвижение по гимнастической стенке. Преодоление полосы препятствий с элементами лазанья и</w:t>
      </w:r>
      <w:r w:rsidRPr="006A30B8">
        <w:rPr>
          <w:i/>
          <w:iCs/>
        </w:rPr>
        <w:t> </w:t>
      </w:r>
      <w:proofErr w:type="spellStart"/>
      <w:r w:rsidRPr="006A30B8">
        <w:t>перелезания</w:t>
      </w:r>
      <w:proofErr w:type="spellEnd"/>
      <w:r w:rsidRPr="006A30B8">
        <w:t xml:space="preserve">, </w:t>
      </w:r>
      <w:proofErr w:type="spellStart"/>
      <w:r w:rsidRPr="006A30B8">
        <w:t>переползания</w:t>
      </w:r>
      <w:proofErr w:type="spellEnd"/>
      <w:r w:rsidRPr="006A30B8">
        <w:t>, передвижение по наклонной гимнастической скамейке.</w:t>
      </w:r>
    </w:p>
    <w:p w:rsidR="00642888" w:rsidRPr="006A30B8" w:rsidRDefault="00642888" w:rsidP="00642888">
      <w:pPr>
        <w:shd w:val="clear" w:color="auto" w:fill="FFFFFF"/>
        <w:ind w:firstLine="567"/>
        <w:jc w:val="both"/>
      </w:pPr>
      <w:r w:rsidRPr="006A30B8">
        <w:rPr>
          <w:i/>
          <w:iCs/>
        </w:rPr>
        <w:t>Легкая атлетика.</w:t>
      </w:r>
    </w:p>
    <w:p w:rsidR="00642888" w:rsidRPr="006A30B8" w:rsidRDefault="00642888" w:rsidP="00642888">
      <w:pPr>
        <w:shd w:val="clear" w:color="auto" w:fill="FFFFFF"/>
        <w:ind w:firstLine="567"/>
        <w:jc w:val="both"/>
        <w:rPr>
          <w:i/>
          <w:iCs/>
        </w:rPr>
      </w:pPr>
      <w:r w:rsidRPr="006A30B8">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42888" w:rsidRPr="006A30B8" w:rsidRDefault="00642888" w:rsidP="00642888">
      <w:pPr>
        <w:shd w:val="clear" w:color="auto" w:fill="FFFFFF"/>
        <w:ind w:firstLine="567"/>
        <w:jc w:val="both"/>
        <w:rPr>
          <w:i/>
          <w:iCs/>
        </w:rPr>
      </w:pPr>
      <w:r w:rsidRPr="006A30B8">
        <w:rPr>
          <w:i/>
          <w:iCs/>
        </w:rPr>
        <w:t>Прыжковые упражнения: </w:t>
      </w:r>
      <w:r w:rsidRPr="006A30B8">
        <w:t>на одной ноге и двух ногах на месте и с продвижением; в длину и высоту; спрыгивание и запрыгивание;</w:t>
      </w:r>
    </w:p>
    <w:p w:rsidR="00642888" w:rsidRPr="006A30B8" w:rsidRDefault="00642888" w:rsidP="00642888">
      <w:pPr>
        <w:shd w:val="clear" w:color="auto" w:fill="FFFFFF"/>
        <w:ind w:firstLine="567"/>
        <w:jc w:val="both"/>
        <w:rPr>
          <w:i/>
          <w:iCs/>
        </w:rPr>
      </w:pPr>
      <w:r w:rsidRPr="006A30B8">
        <w:rPr>
          <w:i/>
          <w:iCs/>
        </w:rPr>
        <w:t>Броски: </w:t>
      </w:r>
      <w:r w:rsidRPr="006A30B8">
        <w:t>большого мяча (1 кг) на дальность разными способами.</w:t>
      </w:r>
    </w:p>
    <w:p w:rsidR="00642888" w:rsidRPr="006A30B8" w:rsidRDefault="00642888" w:rsidP="00642888">
      <w:pPr>
        <w:shd w:val="clear" w:color="auto" w:fill="FFFFFF"/>
        <w:ind w:firstLine="567"/>
        <w:jc w:val="both"/>
        <w:rPr>
          <w:i/>
          <w:iCs/>
        </w:rPr>
      </w:pPr>
      <w:r w:rsidRPr="006A30B8">
        <w:rPr>
          <w:i/>
          <w:iCs/>
        </w:rPr>
        <w:t>Метание</w:t>
      </w:r>
      <w:r w:rsidRPr="006A30B8">
        <w:t>: малого мяча в вертикальную цель и на дальность.</w:t>
      </w:r>
    </w:p>
    <w:p w:rsidR="00642888" w:rsidRPr="006A30B8" w:rsidRDefault="00642888" w:rsidP="00642888">
      <w:pPr>
        <w:shd w:val="clear" w:color="auto" w:fill="FFFFFF"/>
        <w:ind w:firstLine="567"/>
        <w:jc w:val="both"/>
        <w:rPr>
          <w:i/>
          <w:iCs/>
        </w:rPr>
      </w:pPr>
      <w:r w:rsidRPr="006A30B8">
        <w:rPr>
          <w:i/>
          <w:iCs/>
        </w:rPr>
        <w:t>Лыжные гонки.</w:t>
      </w:r>
    </w:p>
    <w:p w:rsidR="00642888" w:rsidRPr="006A30B8" w:rsidRDefault="00642888" w:rsidP="00642888">
      <w:pPr>
        <w:shd w:val="clear" w:color="auto" w:fill="FFFFFF"/>
        <w:ind w:firstLine="567"/>
        <w:jc w:val="both"/>
        <w:rPr>
          <w:i/>
          <w:iCs/>
        </w:rPr>
      </w:pPr>
      <w:r w:rsidRPr="006A30B8">
        <w:rPr>
          <w:i/>
          <w:iCs/>
        </w:rPr>
        <w:t> </w:t>
      </w:r>
      <w:r w:rsidRPr="006A30B8">
        <w:t>Передвижение на лыжах; повороты; спуски; подъемы; торможение.</w:t>
      </w:r>
    </w:p>
    <w:p w:rsidR="00642888" w:rsidRPr="006A30B8" w:rsidRDefault="00642888" w:rsidP="00642888">
      <w:pPr>
        <w:shd w:val="clear" w:color="auto" w:fill="FFFFFF"/>
        <w:ind w:firstLine="567"/>
        <w:jc w:val="both"/>
        <w:rPr>
          <w:i/>
          <w:iCs/>
        </w:rPr>
      </w:pPr>
      <w:r w:rsidRPr="006A30B8">
        <w:rPr>
          <w:i/>
          <w:iCs/>
        </w:rPr>
        <w:t>Подвижные и спортивные игры.</w:t>
      </w:r>
    </w:p>
    <w:p w:rsidR="00642888" w:rsidRPr="006A30B8" w:rsidRDefault="00642888" w:rsidP="00642888">
      <w:pPr>
        <w:shd w:val="clear" w:color="auto" w:fill="FFFFFF"/>
        <w:ind w:firstLine="567"/>
        <w:jc w:val="both"/>
        <w:rPr>
          <w:i/>
          <w:iCs/>
        </w:rPr>
      </w:pPr>
      <w:r w:rsidRPr="006A30B8">
        <w:rPr>
          <w:i/>
          <w:iCs/>
        </w:rPr>
        <w:t> На материале гимнастики с основами акробатики: </w:t>
      </w:r>
      <w:r w:rsidRPr="006A30B8">
        <w:t>игровые задания с использованием строевых упражнений, упражнений на внимание, силу,</w:t>
      </w:r>
      <w:r w:rsidRPr="006A30B8">
        <w:rPr>
          <w:i/>
          <w:iCs/>
        </w:rPr>
        <w:t> </w:t>
      </w:r>
      <w:r w:rsidRPr="006A30B8">
        <w:t>ловкость и координацию.</w:t>
      </w:r>
    </w:p>
    <w:p w:rsidR="00642888" w:rsidRPr="006A30B8" w:rsidRDefault="00642888" w:rsidP="00642888">
      <w:pPr>
        <w:shd w:val="clear" w:color="auto" w:fill="FFFFFF"/>
        <w:ind w:firstLine="567"/>
        <w:jc w:val="both"/>
        <w:rPr>
          <w:i/>
          <w:iCs/>
        </w:rPr>
      </w:pPr>
      <w:r w:rsidRPr="006A30B8">
        <w:rPr>
          <w:i/>
          <w:iCs/>
        </w:rPr>
        <w:t>На материале легкой атлетики: </w:t>
      </w:r>
      <w:r w:rsidRPr="006A30B8">
        <w:t>прыжки, бег, метания и броски; упражнения на координацию, выносливость и быстроту.</w:t>
      </w:r>
    </w:p>
    <w:p w:rsidR="00642888" w:rsidRPr="006A30B8" w:rsidRDefault="00642888" w:rsidP="00642888">
      <w:pPr>
        <w:shd w:val="clear" w:color="auto" w:fill="FFFFFF"/>
        <w:ind w:firstLine="567"/>
        <w:jc w:val="both"/>
        <w:rPr>
          <w:i/>
          <w:iCs/>
        </w:rPr>
      </w:pPr>
      <w:r w:rsidRPr="006A30B8">
        <w:rPr>
          <w:i/>
          <w:iCs/>
        </w:rPr>
        <w:t>На материале лыжной подготовки: </w:t>
      </w:r>
      <w:r w:rsidRPr="006A30B8">
        <w:t>эстафеты в передвижении на лыжах, упражнения на выносливость и координацию.</w:t>
      </w:r>
    </w:p>
    <w:p w:rsidR="00642888" w:rsidRPr="006A30B8" w:rsidRDefault="00642888" w:rsidP="00642888">
      <w:pPr>
        <w:shd w:val="clear" w:color="auto" w:fill="FFFFFF"/>
        <w:ind w:firstLine="567"/>
        <w:jc w:val="both"/>
        <w:rPr>
          <w:i/>
          <w:iCs/>
        </w:rPr>
      </w:pPr>
      <w:r w:rsidRPr="006A30B8">
        <w:rPr>
          <w:i/>
          <w:iCs/>
        </w:rPr>
        <w:t>На материале спортивных игр:</w:t>
      </w:r>
    </w:p>
    <w:p w:rsidR="00642888" w:rsidRPr="006A30B8" w:rsidRDefault="00642888" w:rsidP="00642888">
      <w:pPr>
        <w:shd w:val="clear" w:color="auto" w:fill="FFFFFF"/>
        <w:ind w:firstLine="567"/>
        <w:jc w:val="both"/>
        <w:rPr>
          <w:i/>
          <w:iCs/>
        </w:rPr>
      </w:pPr>
      <w:proofErr w:type="spellStart"/>
      <w:r w:rsidRPr="006A30B8">
        <w:rPr>
          <w:i/>
          <w:iCs/>
        </w:rPr>
        <w:lastRenderedPageBreak/>
        <w:t>Бадментон</w:t>
      </w:r>
      <w:proofErr w:type="spellEnd"/>
      <w:r w:rsidRPr="006A30B8">
        <w:rPr>
          <w:i/>
          <w:iCs/>
        </w:rPr>
        <w:t>: </w:t>
      </w:r>
      <w:r w:rsidRPr="006A30B8">
        <w:t xml:space="preserve">прием и подача волана; перемещение по площадке подвижные игры на материале </w:t>
      </w:r>
      <w:proofErr w:type="spellStart"/>
      <w:r w:rsidRPr="006A30B8">
        <w:t>бадментон</w:t>
      </w:r>
      <w:proofErr w:type="spellEnd"/>
      <w:r w:rsidRPr="006A30B8">
        <w:t>.</w:t>
      </w:r>
    </w:p>
    <w:p w:rsidR="00642888" w:rsidRPr="006A30B8" w:rsidRDefault="00642888" w:rsidP="00642888">
      <w:pPr>
        <w:shd w:val="clear" w:color="auto" w:fill="FFFFFF"/>
        <w:ind w:firstLine="567"/>
        <w:jc w:val="both"/>
        <w:rPr>
          <w:i/>
          <w:iCs/>
        </w:rPr>
      </w:pPr>
      <w:r w:rsidRPr="006A30B8">
        <w:rPr>
          <w:i/>
          <w:iCs/>
        </w:rPr>
        <w:t>Баскетбол: </w:t>
      </w:r>
      <w:r w:rsidRPr="006A30B8">
        <w:t>специальные передвижения без мяча; ведение мяча; броски мяча в корзину; подвижные игры на материале баскетбола.</w:t>
      </w:r>
    </w:p>
    <w:p w:rsidR="00642888" w:rsidRPr="006A30B8" w:rsidRDefault="00642888" w:rsidP="00642888">
      <w:pPr>
        <w:shd w:val="clear" w:color="auto" w:fill="FFFFFF"/>
        <w:ind w:firstLine="567"/>
        <w:jc w:val="both"/>
      </w:pPr>
      <w:r w:rsidRPr="006A30B8">
        <w:rPr>
          <w:i/>
          <w:iCs/>
        </w:rPr>
        <w:t>Волейбол: </w:t>
      </w:r>
      <w:r w:rsidRPr="006A30B8">
        <w:t>подбрасывание мяча; подача мяча; прием и передача мяча; подвижные игры на материале волейбола.</w:t>
      </w:r>
    </w:p>
    <w:p w:rsidR="00642888" w:rsidRPr="006A30B8" w:rsidRDefault="00642888" w:rsidP="00642888">
      <w:pPr>
        <w:shd w:val="clear" w:color="auto" w:fill="FFFFFF"/>
        <w:ind w:firstLine="567"/>
        <w:jc w:val="both"/>
      </w:pPr>
      <w:r w:rsidRPr="006A30B8">
        <w:rPr>
          <w:i/>
        </w:rPr>
        <w:t>Игры и эстафеты</w:t>
      </w:r>
      <w:r w:rsidRPr="006A30B8">
        <w:t xml:space="preserve">: </w:t>
      </w:r>
      <w:proofErr w:type="gramStart"/>
      <w:r w:rsidRPr="006A30B8">
        <w:t>«Переплава», «Торпеды», «Попади торпедой в цель», «Буксир», «Винт», «Пузырь», «Насос», «Собиратели жемчуга», «Караси и щука», «Салки с мячом», «Водолазы», «Невод», Рыбки и рыболов», «Охотники и утки».</w:t>
      </w:r>
      <w:proofErr w:type="gramEnd"/>
    </w:p>
    <w:p w:rsidR="00642888" w:rsidRPr="006A30B8" w:rsidRDefault="00642888" w:rsidP="00642888">
      <w:pPr>
        <w:shd w:val="clear" w:color="auto" w:fill="FFFFFF"/>
        <w:ind w:firstLine="567"/>
        <w:jc w:val="both"/>
      </w:pPr>
    </w:p>
    <w:p w:rsidR="00642888" w:rsidRPr="006A30B8" w:rsidRDefault="00642888" w:rsidP="00642888">
      <w:pPr>
        <w:shd w:val="clear" w:color="auto" w:fill="FFFFFF"/>
        <w:ind w:firstLine="567"/>
        <w:jc w:val="center"/>
        <w:rPr>
          <w:i/>
          <w:iCs/>
        </w:rPr>
      </w:pPr>
      <w:r w:rsidRPr="006A30B8">
        <w:rPr>
          <w:i/>
          <w:iCs/>
        </w:rPr>
        <w:t>Общеразвивающие упражнения</w:t>
      </w:r>
    </w:p>
    <w:p w:rsidR="00642888" w:rsidRPr="006A30B8" w:rsidRDefault="00642888" w:rsidP="00642888">
      <w:pPr>
        <w:shd w:val="clear" w:color="auto" w:fill="FFFFFF"/>
        <w:ind w:firstLine="567"/>
        <w:jc w:val="both"/>
        <w:rPr>
          <w:i/>
          <w:iCs/>
        </w:rPr>
      </w:pPr>
      <w:r w:rsidRPr="006A30B8">
        <w:rPr>
          <w:i/>
          <w:iCs/>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642888" w:rsidRPr="006A30B8" w:rsidRDefault="00642888" w:rsidP="00642888">
      <w:pPr>
        <w:shd w:val="clear" w:color="auto" w:fill="FFFFFF"/>
        <w:ind w:firstLine="567"/>
        <w:jc w:val="both"/>
        <w:rPr>
          <w:i/>
          <w:iCs/>
        </w:rPr>
      </w:pPr>
      <w:r w:rsidRPr="006A30B8">
        <w:rPr>
          <w:i/>
          <w:iCs/>
        </w:rPr>
        <w:t>На материале гимнастики с основами акробатики</w:t>
      </w:r>
    </w:p>
    <w:p w:rsidR="00642888" w:rsidRPr="006A30B8" w:rsidRDefault="00642888" w:rsidP="00642888">
      <w:pPr>
        <w:shd w:val="clear" w:color="auto" w:fill="FFFFFF"/>
        <w:ind w:firstLine="567"/>
        <w:jc w:val="both"/>
        <w:rPr>
          <w:i/>
          <w:iCs/>
        </w:rPr>
      </w:pPr>
      <w:r w:rsidRPr="006A30B8">
        <w:rPr>
          <w:i/>
          <w:iCs/>
        </w:rPr>
        <w:t>Развитие гибкости: </w:t>
      </w:r>
      <w:r w:rsidRPr="006A30B8">
        <w:t xml:space="preserve">широкие стойки на ногах; ходьба с включением широкого шага, глубоких выпадов, в приседе, </w:t>
      </w:r>
      <w:proofErr w:type="gramStart"/>
      <w:r w:rsidRPr="006A30B8">
        <w:t>со</w:t>
      </w:r>
      <w:proofErr w:type="gramEnd"/>
      <w:r w:rsidRPr="006A30B8">
        <w:t xml:space="preserve"> взмахом ногами; наклоны вперед, назад, в сторону в стойках на ногах, в </w:t>
      </w:r>
      <w:proofErr w:type="spellStart"/>
      <w:r w:rsidRPr="006A30B8">
        <w:t>седах</w:t>
      </w:r>
      <w:proofErr w:type="spellEnd"/>
      <w:r w:rsidRPr="006A30B8">
        <w:t xml:space="preserve">; выпады и </w:t>
      </w:r>
      <w:proofErr w:type="spellStart"/>
      <w:r w:rsidRPr="006A30B8">
        <w:t>полушпагаты</w:t>
      </w:r>
      <w:proofErr w:type="spellEnd"/>
      <w:r w:rsidRPr="006A30B8">
        <w:t xml:space="preserve"> на месте; «</w:t>
      </w:r>
      <w:proofErr w:type="spellStart"/>
      <w:r w:rsidRPr="006A30B8">
        <w:t>выкруты</w:t>
      </w:r>
      <w:proofErr w:type="spellEnd"/>
      <w:r w:rsidRPr="006A30B8">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A30B8">
        <w:t>прогибание</w:t>
      </w:r>
      <w:proofErr w:type="spellEnd"/>
      <w:r w:rsidRPr="006A30B8">
        <w:t xml:space="preserve"> туловища (в стойках и </w:t>
      </w:r>
      <w:proofErr w:type="spellStart"/>
      <w:r w:rsidRPr="006A30B8">
        <w:t>седах</w:t>
      </w:r>
      <w:proofErr w:type="spellEnd"/>
      <w:r w:rsidRPr="006A30B8">
        <w:t>); индивидуальные комплексы по развитию гибкости.</w:t>
      </w:r>
    </w:p>
    <w:p w:rsidR="00642888" w:rsidRPr="006A30B8" w:rsidRDefault="00642888" w:rsidP="00642888">
      <w:pPr>
        <w:shd w:val="clear" w:color="auto" w:fill="FFFFFF"/>
        <w:ind w:firstLine="567"/>
        <w:jc w:val="both"/>
        <w:rPr>
          <w:i/>
          <w:iCs/>
        </w:rPr>
      </w:pPr>
      <w:proofErr w:type="gramStart"/>
      <w:r w:rsidRPr="006A30B8">
        <w:rPr>
          <w:i/>
          <w:iCs/>
        </w:rPr>
        <w:t>Развитие координации: </w:t>
      </w:r>
      <w:r w:rsidRPr="006A30B8">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6A30B8">
        <w:t xml:space="preserve"> </w:t>
      </w:r>
      <w:proofErr w:type="gramStart"/>
      <w:r w:rsidRPr="006A30B8">
        <w:t xml:space="preserve">жонглирование малыми предметами; преодоление полос препятствий, включающих в себя висы, упоры, простые прыжки, </w:t>
      </w:r>
      <w:proofErr w:type="spellStart"/>
      <w:r w:rsidRPr="006A30B8">
        <w:t>перелезание</w:t>
      </w:r>
      <w:proofErr w:type="spellEnd"/>
      <w:r w:rsidRPr="006A30B8">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w:t>
      </w:r>
      <w:proofErr w:type="gramEnd"/>
      <w:r w:rsidRPr="006A30B8">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42888" w:rsidRPr="006A30B8" w:rsidRDefault="00642888" w:rsidP="00642888">
      <w:pPr>
        <w:shd w:val="clear" w:color="auto" w:fill="FFFFFF"/>
        <w:ind w:firstLine="567"/>
        <w:jc w:val="both"/>
        <w:rPr>
          <w:i/>
          <w:iCs/>
        </w:rPr>
      </w:pPr>
      <w:proofErr w:type="gramStart"/>
      <w:r w:rsidRPr="006A30B8">
        <w:rPr>
          <w:i/>
          <w:iCs/>
        </w:rPr>
        <w:t>Формирование осанки</w:t>
      </w:r>
      <w:r w:rsidRPr="006A30B8">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roofErr w:type="gramEnd"/>
    </w:p>
    <w:p w:rsidR="00642888" w:rsidRPr="006A30B8" w:rsidRDefault="00642888" w:rsidP="00642888">
      <w:pPr>
        <w:shd w:val="clear" w:color="auto" w:fill="FFFFFF"/>
        <w:ind w:firstLine="567"/>
        <w:jc w:val="both"/>
        <w:rPr>
          <w:i/>
          <w:iCs/>
        </w:rPr>
      </w:pPr>
      <w:proofErr w:type="gramStart"/>
      <w:r w:rsidRPr="006A30B8">
        <w:rPr>
          <w:i/>
          <w:iCs/>
        </w:rPr>
        <w:t>Развитие силовых способностей: </w:t>
      </w:r>
      <w:r w:rsidRPr="006A30B8">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6A30B8">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6A30B8">
        <w:t>перелезание</w:t>
      </w:r>
      <w:proofErr w:type="spellEnd"/>
      <w:r w:rsidRPr="006A30B8">
        <w:t xml:space="preserve"> и перепрыгивание через препятствия с опорой на руки; подтягивание в висе стоя и лежа; </w:t>
      </w:r>
      <w:proofErr w:type="gramStart"/>
      <w:r w:rsidRPr="006A30B8">
        <w:t>отжимание</w:t>
      </w:r>
      <w:proofErr w:type="gramEnd"/>
      <w:r w:rsidRPr="006A30B8">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642888" w:rsidRPr="006A30B8" w:rsidRDefault="00642888" w:rsidP="00642888">
      <w:pPr>
        <w:shd w:val="clear" w:color="auto" w:fill="FFFFFF"/>
        <w:ind w:firstLine="567"/>
        <w:jc w:val="both"/>
        <w:rPr>
          <w:i/>
          <w:iCs/>
        </w:rPr>
      </w:pPr>
      <w:r w:rsidRPr="006A30B8">
        <w:rPr>
          <w:i/>
          <w:iCs/>
        </w:rPr>
        <w:t>На материале легкой атлетики</w:t>
      </w:r>
    </w:p>
    <w:p w:rsidR="00642888" w:rsidRPr="006A30B8" w:rsidRDefault="00642888" w:rsidP="00642888">
      <w:pPr>
        <w:shd w:val="clear" w:color="auto" w:fill="FFFFFF"/>
        <w:ind w:firstLine="567"/>
        <w:jc w:val="both"/>
        <w:rPr>
          <w:i/>
          <w:iCs/>
        </w:rPr>
      </w:pPr>
      <w:r w:rsidRPr="006A30B8">
        <w:rPr>
          <w:i/>
          <w:iCs/>
        </w:rPr>
        <w:t>Развитие координации: </w:t>
      </w:r>
      <w:r w:rsidRPr="006A30B8">
        <w:t xml:space="preserve">бег с изменяющимся направлением по ограниченной опоре; </w:t>
      </w:r>
      <w:proofErr w:type="spellStart"/>
      <w:r w:rsidRPr="006A30B8">
        <w:t>пробегание</w:t>
      </w:r>
      <w:proofErr w:type="spellEnd"/>
      <w:r w:rsidRPr="006A30B8">
        <w:t xml:space="preserve"> коротких отрезков из разных исходных положений; прыжки через скакалку на месте на одной ноге и двух ногах поочередно.</w:t>
      </w:r>
    </w:p>
    <w:p w:rsidR="00642888" w:rsidRPr="006A30B8" w:rsidRDefault="00642888" w:rsidP="00642888">
      <w:pPr>
        <w:shd w:val="clear" w:color="auto" w:fill="FFFFFF"/>
        <w:ind w:firstLine="567"/>
        <w:jc w:val="both"/>
        <w:rPr>
          <w:i/>
          <w:iCs/>
        </w:rPr>
      </w:pPr>
      <w:proofErr w:type="gramStart"/>
      <w:r w:rsidRPr="006A30B8">
        <w:rPr>
          <w:i/>
          <w:iCs/>
        </w:rPr>
        <w:lastRenderedPageBreak/>
        <w:t>Развитие быстроты: </w:t>
      </w:r>
      <w:r w:rsidRPr="006A30B8">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roofErr w:type="gramEnd"/>
    </w:p>
    <w:p w:rsidR="00642888" w:rsidRPr="006A30B8" w:rsidRDefault="00642888" w:rsidP="00642888">
      <w:pPr>
        <w:shd w:val="clear" w:color="auto" w:fill="FFFFFF"/>
        <w:ind w:firstLine="567"/>
        <w:jc w:val="both"/>
        <w:rPr>
          <w:i/>
          <w:iCs/>
        </w:rPr>
      </w:pPr>
      <w:proofErr w:type="gramStart"/>
      <w:r w:rsidRPr="006A30B8">
        <w:rPr>
          <w:i/>
          <w:iCs/>
        </w:rPr>
        <w:t>Развитие выносливости: </w:t>
      </w:r>
      <w:r w:rsidRPr="006A30B8">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roofErr w:type="gramEnd"/>
    </w:p>
    <w:p w:rsidR="00642888" w:rsidRPr="006A30B8" w:rsidRDefault="00642888" w:rsidP="00642888">
      <w:pPr>
        <w:shd w:val="clear" w:color="auto" w:fill="FFFFFF"/>
        <w:ind w:firstLine="567"/>
        <w:jc w:val="both"/>
        <w:rPr>
          <w:i/>
          <w:iCs/>
        </w:rPr>
      </w:pPr>
      <w:proofErr w:type="gramStart"/>
      <w:r w:rsidRPr="006A30B8">
        <w:rPr>
          <w:i/>
          <w:iCs/>
        </w:rPr>
        <w:t>Развитие силовых способностей: </w:t>
      </w:r>
      <w:r w:rsidRPr="006A30B8">
        <w:t xml:space="preserve">повторное выполнение </w:t>
      </w:r>
      <w:proofErr w:type="spellStart"/>
      <w:r w:rsidRPr="006A30B8">
        <w:t>многоскоков</w:t>
      </w:r>
      <w:proofErr w:type="spellEnd"/>
      <w:r w:rsidRPr="006A30B8">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w:t>
      </w:r>
      <w:proofErr w:type="gramEnd"/>
      <w:r w:rsidRPr="006A30B8">
        <w:t xml:space="preserve"> </w:t>
      </w:r>
      <w:proofErr w:type="gramStart"/>
      <w:r w:rsidRPr="006A30B8">
        <w:t xml:space="preserve">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6A30B8">
        <w:t>полуприседе</w:t>
      </w:r>
      <w:proofErr w:type="spellEnd"/>
      <w:r w:rsidRPr="006A30B8">
        <w:t xml:space="preserve"> и приседе; запрыгивание с последующим спрыгиванием.</w:t>
      </w:r>
      <w:proofErr w:type="gramEnd"/>
    </w:p>
    <w:p w:rsidR="00642888" w:rsidRPr="006A30B8" w:rsidRDefault="00642888" w:rsidP="00642888">
      <w:pPr>
        <w:shd w:val="clear" w:color="auto" w:fill="FFFFFF"/>
        <w:ind w:firstLine="567"/>
        <w:jc w:val="both"/>
        <w:rPr>
          <w:i/>
          <w:iCs/>
        </w:rPr>
      </w:pPr>
      <w:r w:rsidRPr="006A30B8">
        <w:rPr>
          <w:i/>
          <w:iCs/>
        </w:rPr>
        <w:t>На материале лыжных гонок</w:t>
      </w:r>
    </w:p>
    <w:p w:rsidR="00642888" w:rsidRPr="006A30B8" w:rsidRDefault="00642888" w:rsidP="00642888">
      <w:pPr>
        <w:shd w:val="clear" w:color="auto" w:fill="FFFFFF"/>
        <w:ind w:firstLine="567"/>
        <w:jc w:val="both"/>
        <w:rPr>
          <w:i/>
          <w:iCs/>
        </w:rPr>
      </w:pPr>
      <w:proofErr w:type="gramStart"/>
      <w:r w:rsidRPr="006A30B8">
        <w:rPr>
          <w:i/>
          <w:iCs/>
        </w:rPr>
        <w:t>Развитие координации: </w:t>
      </w:r>
      <w:r w:rsidRPr="006A30B8">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642888" w:rsidRPr="006A30B8" w:rsidRDefault="00642888" w:rsidP="00642888">
      <w:pPr>
        <w:shd w:val="clear" w:color="auto" w:fill="FFFFFF"/>
        <w:ind w:firstLine="567"/>
        <w:jc w:val="both"/>
      </w:pPr>
      <w:proofErr w:type="gramStart"/>
      <w:r w:rsidRPr="006A30B8">
        <w:rPr>
          <w:i/>
          <w:iCs/>
        </w:rPr>
        <w:t>Развитие выносливости: </w:t>
      </w:r>
      <w:r w:rsidRPr="006A30B8">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roofErr w:type="gramEnd"/>
    </w:p>
    <w:p w:rsidR="00642888" w:rsidRPr="006A30B8" w:rsidRDefault="00642888" w:rsidP="00642888">
      <w:pPr>
        <w:shd w:val="clear" w:color="auto" w:fill="FFFFFF"/>
        <w:ind w:firstLine="567"/>
        <w:jc w:val="both"/>
      </w:pPr>
    </w:p>
    <w:p w:rsidR="00642888" w:rsidRPr="006A30B8" w:rsidRDefault="00642888" w:rsidP="00642888">
      <w:pPr>
        <w:jc w:val="center"/>
        <w:rPr>
          <w:b/>
          <w:bCs/>
        </w:rPr>
      </w:pPr>
      <w:r w:rsidRPr="006A30B8">
        <w:rPr>
          <w:b/>
          <w:bCs/>
        </w:rPr>
        <w:t xml:space="preserve">Основы знаний о физической культуре, умения и навыки, </w:t>
      </w:r>
    </w:p>
    <w:p w:rsidR="00642888" w:rsidRPr="006A30B8" w:rsidRDefault="00642888" w:rsidP="00642888">
      <w:pPr>
        <w:spacing w:after="60"/>
        <w:jc w:val="center"/>
        <w:rPr>
          <w:b/>
          <w:bCs/>
        </w:rPr>
      </w:pPr>
      <w:r w:rsidRPr="006A30B8">
        <w:rPr>
          <w:b/>
          <w:bCs/>
        </w:rPr>
        <w:t xml:space="preserve">приемы закаливания, способы </w:t>
      </w:r>
      <w:proofErr w:type="spellStart"/>
      <w:r w:rsidRPr="006A30B8">
        <w:rPr>
          <w:b/>
          <w:bCs/>
        </w:rPr>
        <w:t>саморегуляции</w:t>
      </w:r>
      <w:proofErr w:type="spellEnd"/>
      <w:r w:rsidRPr="006A30B8">
        <w:rPr>
          <w:b/>
          <w:bCs/>
        </w:rPr>
        <w:t xml:space="preserve"> и самоконтроля</w:t>
      </w:r>
    </w:p>
    <w:p w:rsidR="00642888" w:rsidRPr="006A30B8" w:rsidRDefault="00642888" w:rsidP="00642888">
      <w:pPr>
        <w:ind w:firstLine="567"/>
        <w:jc w:val="both"/>
        <w:rPr>
          <w:bCs/>
          <w:i/>
          <w:iCs/>
        </w:rPr>
      </w:pPr>
      <w:r w:rsidRPr="006A30B8">
        <w:rPr>
          <w:bCs/>
        </w:rPr>
        <w:t>Естественные основы</w:t>
      </w:r>
    </w:p>
    <w:p w:rsidR="00642888" w:rsidRPr="006A30B8" w:rsidRDefault="00642888" w:rsidP="00642888">
      <w:pPr>
        <w:ind w:firstLine="570"/>
        <w:jc w:val="both"/>
        <w:rPr>
          <w:bCs/>
          <w:i/>
          <w:iCs/>
        </w:rPr>
      </w:pPr>
      <w:r w:rsidRPr="006A30B8">
        <w:rPr>
          <w:bCs/>
          <w:i/>
          <w:iCs/>
        </w:rPr>
        <w:t>1–2 классы.</w:t>
      </w:r>
      <w:r w:rsidRPr="006A30B8">
        <w:t xml:space="preserve"> Здоровье и развитие человека. Строение тела человека и его положение в пространстве. Работа органов дыхания и </w:t>
      </w:r>
      <w:proofErr w:type="gramStart"/>
      <w:r w:rsidRPr="006A30B8">
        <w:t>сердечно-сосудистой</w:t>
      </w:r>
      <w:proofErr w:type="gramEnd"/>
      <w:r w:rsidRPr="006A30B8">
        <w:t xml:space="preserve"> системы. Роль слуха и зрения при движениях и передвижениях человека.</w:t>
      </w:r>
    </w:p>
    <w:p w:rsidR="00642888" w:rsidRPr="006A30B8" w:rsidRDefault="00642888" w:rsidP="00642888">
      <w:pPr>
        <w:ind w:firstLine="570"/>
        <w:jc w:val="both"/>
        <w:rPr>
          <w:bCs/>
        </w:rPr>
      </w:pPr>
      <w:r w:rsidRPr="006A30B8">
        <w:rPr>
          <w:bCs/>
          <w:i/>
          <w:iCs/>
        </w:rPr>
        <w:t>1–4 классы.</w:t>
      </w:r>
      <w:r w:rsidRPr="006A30B8">
        <w:rPr>
          <w:i/>
          <w:iCs/>
        </w:rPr>
        <w:t xml:space="preserve"> </w:t>
      </w:r>
      <w:r w:rsidRPr="006A30B8">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642888" w:rsidRPr="006A30B8" w:rsidRDefault="00642888" w:rsidP="00642888">
      <w:pPr>
        <w:jc w:val="both"/>
        <w:rPr>
          <w:bCs/>
          <w:i/>
          <w:iCs/>
        </w:rPr>
      </w:pPr>
      <w:r w:rsidRPr="006A30B8">
        <w:rPr>
          <w:bCs/>
        </w:rPr>
        <w:t>Социально-психологические основы</w:t>
      </w:r>
    </w:p>
    <w:p w:rsidR="00642888" w:rsidRPr="006A30B8" w:rsidRDefault="00642888" w:rsidP="00642888">
      <w:pPr>
        <w:ind w:firstLine="570"/>
        <w:jc w:val="both"/>
        <w:rPr>
          <w:bCs/>
          <w:i/>
          <w:iCs/>
        </w:rPr>
      </w:pPr>
      <w:r w:rsidRPr="006A30B8">
        <w:rPr>
          <w:bCs/>
          <w:i/>
          <w:iCs/>
        </w:rPr>
        <w:t>1–2 классы.</w:t>
      </w:r>
      <w:r w:rsidRPr="006A30B8">
        <w:rPr>
          <w:i/>
          <w:iCs/>
        </w:rPr>
        <w:t xml:space="preserve"> </w:t>
      </w:r>
      <w:r w:rsidRPr="006A30B8">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642888" w:rsidRPr="006A30B8" w:rsidRDefault="00642888" w:rsidP="00642888">
      <w:pPr>
        <w:ind w:firstLine="570"/>
        <w:jc w:val="both"/>
      </w:pPr>
      <w:r w:rsidRPr="006A30B8">
        <w:rPr>
          <w:bCs/>
          <w:i/>
          <w:iCs/>
        </w:rPr>
        <w:t>3–4 классы.</w:t>
      </w:r>
      <w:r w:rsidRPr="006A30B8">
        <w:rPr>
          <w:i/>
          <w:iCs/>
        </w:rPr>
        <w:t xml:space="preserve"> </w:t>
      </w:r>
      <w:r w:rsidRPr="006A30B8">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642888" w:rsidRPr="006A30B8" w:rsidRDefault="00642888" w:rsidP="00642888">
      <w:pPr>
        <w:ind w:firstLine="570"/>
        <w:jc w:val="both"/>
        <w:rPr>
          <w:bCs/>
        </w:rPr>
      </w:pPr>
      <w:proofErr w:type="gramStart"/>
      <w:r w:rsidRPr="006A30B8">
        <w:t>Контроль за</w:t>
      </w:r>
      <w:proofErr w:type="gramEnd"/>
      <w:r w:rsidRPr="006A30B8">
        <w:t xml:space="preserve"> правильностью выполнения физических упражнений и тестирования физических качеств.</w:t>
      </w:r>
    </w:p>
    <w:p w:rsidR="00642888" w:rsidRPr="006A30B8" w:rsidRDefault="00642888" w:rsidP="00642888">
      <w:pPr>
        <w:ind w:firstLine="567"/>
        <w:jc w:val="both"/>
        <w:rPr>
          <w:bCs/>
          <w:i/>
          <w:iCs/>
        </w:rPr>
      </w:pPr>
      <w:r w:rsidRPr="006A30B8">
        <w:rPr>
          <w:bCs/>
        </w:rPr>
        <w:t xml:space="preserve">Приемы закаливания. Способы </w:t>
      </w:r>
      <w:proofErr w:type="spellStart"/>
      <w:r w:rsidRPr="006A30B8">
        <w:rPr>
          <w:bCs/>
        </w:rPr>
        <w:t>саморегуляции</w:t>
      </w:r>
      <w:proofErr w:type="spellEnd"/>
      <w:r w:rsidRPr="006A30B8">
        <w:rPr>
          <w:bCs/>
        </w:rPr>
        <w:t xml:space="preserve"> и самоконтроля</w:t>
      </w:r>
    </w:p>
    <w:p w:rsidR="00642888" w:rsidRPr="006A30B8" w:rsidRDefault="00642888" w:rsidP="00642888">
      <w:pPr>
        <w:ind w:firstLine="570"/>
        <w:jc w:val="both"/>
      </w:pPr>
      <w:r w:rsidRPr="006A30B8">
        <w:rPr>
          <w:bCs/>
          <w:i/>
          <w:iCs/>
        </w:rPr>
        <w:t>1–2 классы.</w:t>
      </w:r>
      <w:r w:rsidRPr="006A30B8">
        <w:rPr>
          <w:i/>
          <w:iCs/>
        </w:rPr>
        <w:t xml:space="preserve"> </w:t>
      </w:r>
      <w:r w:rsidRPr="006A30B8">
        <w:t>Воздушные ванны. Солнечные ванны. Измерение массы тела. Приемы измерения пульса. Специальные дыхательные упражнения.</w:t>
      </w:r>
    </w:p>
    <w:p w:rsidR="00642888" w:rsidRPr="006A30B8" w:rsidRDefault="00642888" w:rsidP="00642888">
      <w:pPr>
        <w:ind w:firstLine="570"/>
        <w:jc w:val="both"/>
      </w:pPr>
      <w:r w:rsidRPr="006A30B8">
        <w:t xml:space="preserve">Водные процедуры. Овладение приемами </w:t>
      </w:r>
      <w:proofErr w:type="spellStart"/>
      <w:r w:rsidRPr="006A30B8">
        <w:t>саморегуляции</w:t>
      </w:r>
      <w:proofErr w:type="spellEnd"/>
      <w:r w:rsidRPr="006A30B8">
        <w:t xml:space="preserve">, связанные с умением расслаблять и напрягать мышцы. Контроль и регуляция движений. </w:t>
      </w:r>
    </w:p>
    <w:p w:rsidR="00642888" w:rsidRPr="006A30B8" w:rsidRDefault="00642888" w:rsidP="00642888">
      <w:pPr>
        <w:ind w:firstLine="570"/>
        <w:jc w:val="both"/>
        <w:rPr>
          <w:bCs/>
        </w:rPr>
      </w:pPr>
      <w:r w:rsidRPr="006A30B8">
        <w:t>Тестирование физических способностей.</w:t>
      </w:r>
    </w:p>
    <w:p w:rsidR="00642888" w:rsidRPr="006A30B8" w:rsidRDefault="00642888" w:rsidP="00642888">
      <w:pPr>
        <w:ind w:firstLine="567"/>
        <w:jc w:val="both"/>
        <w:rPr>
          <w:bCs/>
          <w:i/>
          <w:iCs/>
        </w:rPr>
      </w:pPr>
      <w:r w:rsidRPr="006A30B8">
        <w:rPr>
          <w:bCs/>
        </w:rPr>
        <w:t>Подвижные игры</w:t>
      </w:r>
    </w:p>
    <w:p w:rsidR="00642888" w:rsidRPr="006A30B8" w:rsidRDefault="00642888" w:rsidP="00642888">
      <w:pPr>
        <w:ind w:firstLine="570"/>
        <w:jc w:val="both"/>
        <w:rPr>
          <w:bCs/>
        </w:rPr>
      </w:pPr>
      <w:r w:rsidRPr="006A30B8">
        <w:rPr>
          <w:bCs/>
          <w:i/>
          <w:iCs/>
        </w:rPr>
        <w:t>1–4 классы.</w:t>
      </w:r>
      <w:r w:rsidRPr="006A30B8">
        <w:rPr>
          <w:i/>
          <w:iCs/>
        </w:rPr>
        <w:t xml:space="preserve"> </w:t>
      </w:r>
      <w:r w:rsidRPr="006A30B8">
        <w:t>Названия и правила игр, инвентарь, оборудование, организация, правила проведения и безопасность.</w:t>
      </w:r>
    </w:p>
    <w:p w:rsidR="00642888" w:rsidRPr="006A30B8" w:rsidRDefault="00642888" w:rsidP="00642888">
      <w:pPr>
        <w:ind w:firstLine="567"/>
        <w:jc w:val="both"/>
        <w:rPr>
          <w:bCs/>
          <w:i/>
          <w:iCs/>
        </w:rPr>
      </w:pPr>
      <w:r w:rsidRPr="006A30B8">
        <w:rPr>
          <w:bCs/>
        </w:rPr>
        <w:lastRenderedPageBreak/>
        <w:t>Гимнастика с элементами акробатики</w:t>
      </w:r>
    </w:p>
    <w:p w:rsidR="00642888" w:rsidRPr="006A30B8" w:rsidRDefault="00642888" w:rsidP="00642888">
      <w:pPr>
        <w:ind w:firstLine="567"/>
        <w:jc w:val="both"/>
        <w:rPr>
          <w:bCs/>
        </w:rPr>
      </w:pPr>
      <w:r w:rsidRPr="006A30B8">
        <w:rPr>
          <w:bCs/>
          <w:i/>
          <w:iCs/>
        </w:rPr>
        <w:t>1–4 классы.</w:t>
      </w:r>
      <w:r w:rsidRPr="006A30B8">
        <w:rPr>
          <w:i/>
          <w:iCs/>
        </w:rPr>
        <w:t xml:space="preserve"> </w:t>
      </w:r>
      <w:r w:rsidRPr="006A30B8">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642888" w:rsidRPr="006A30B8" w:rsidRDefault="00642888" w:rsidP="00642888">
      <w:pPr>
        <w:ind w:firstLine="567"/>
        <w:jc w:val="both"/>
        <w:rPr>
          <w:bCs/>
          <w:i/>
          <w:iCs/>
        </w:rPr>
      </w:pPr>
      <w:r w:rsidRPr="006A30B8">
        <w:rPr>
          <w:bCs/>
        </w:rPr>
        <w:t>Легкоатлетические упражнения</w:t>
      </w:r>
    </w:p>
    <w:p w:rsidR="00642888" w:rsidRPr="006A30B8" w:rsidRDefault="00642888" w:rsidP="00642888">
      <w:pPr>
        <w:ind w:firstLine="570"/>
        <w:jc w:val="both"/>
        <w:rPr>
          <w:bCs/>
          <w:i/>
          <w:iCs/>
        </w:rPr>
      </w:pPr>
      <w:r w:rsidRPr="006A30B8">
        <w:rPr>
          <w:bCs/>
          <w:i/>
          <w:iCs/>
        </w:rPr>
        <w:t>1–2 классы.</w:t>
      </w:r>
      <w:r w:rsidRPr="006A30B8">
        <w:rPr>
          <w:i/>
          <w:iCs/>
        </w:rPr>
        <w:t xml:space="preserve"> </w:t>
      </w:r>
      <w:r w:rsidRPr="006A30B8">
        <w:t xml:space="preserve">Понятия: </w:t>
      </w:r>
      <w:r w:rsidRPr="006A30B8">
        <w:rPr>
          <w:i/>
          <w:iCs/>
        </w:rPr>
        <w:t>короткая дистанция, бег на скорость, бег на выносливость</w:t>
      </w:r>
      <w:r w:rsidRPr="006A30B8">
        <w:t>. Названия метательных снарядов, прыжкового инвентаря, упражнений в прыжках в длину и высоту. Техника безопасности  на занятиях.</w:t>
      </w:r>
    </w:p>
    <w:p w:rsidR="00642888" w:rsidRPr="006A30B8" w:rsidRDefault="00642888" w:rsidP="00642888">
      <w:pPr>
        <w:ind w:firstLine="570"/>
        <w:jc w:val="both"/>
      </w:pPr>
      <w:r w:rsidRPr="006A30B8">
        <w:rPr>
          <w:bCs/>
          <w:i/>
          <w:iCs/>
        </w:rPr>
        <w:t>3–4 классы.</w:t>
      </w:r>
      <w:r w:rsidRPr="006A30B8">
        <w:rPr>
          <w:i/>
          <w:iCs/>
        </w:rPr>
        <w:t xml:space="preserve"> </w:t>
      </w:r>
      <w:r w:rsidRPr="006A30B8">
        <w:t xml:space="preserve">Понятия: </w:t>
      </w:r>
      <w:r w:rsidRPr="006A30B8">
        <w:rPr>
          <w:iCs/>
        </w:rPr>
        <w:t>эстафета, темп, длительность бега</w:t>
      </w:r>
      <w:r w:rsidRPr="006A30B8">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642888" w:rsidRPr="006A30B8" w:rsidRDefault="00642888" w:rsidP="00642888">
      <w:pPr>
        <w:ind w:firstLine="570"/>
        <w:jc w:val="both"/>
      </w:pPr>
      <w:r w:rsidRPr="006A30B8">
        <w:rPr>
          <w:i/>
        </w:rPr>
        <w:t>Плавание. 4 класс.</w:t>
      </w:r>
      <w:r w:rsidRPr="006A30B8">
        <w:t xml:space="preserve"> Понятия: гребковые движения, скольжение, согласование движений. Влияние плавание на закаливание организма. Название стилей плавания: «кроль», вольный стиль, прикладное плавание. Названий  упражнений: «Поплавок», «Медуза», «Стрела», «Звезда».</w:t>
      </w:r>
    </w:p>
    <w:p w:rsidR="00642888" w:rsidRPr="006A30B8" w:rsidRDefault="00642888" w:rsidP="00642888">
      <w:pPr>
        <w:jc w:val="center"/>
        <w:rPr>
          <w:i/>
          <w:iCs/>
        </w:rPr>
      </w:pPr>
      <w:r w:rsidRPr="006A30B8">
        <w:rPr>
          <w:b/>
          <w:bCs/>
          <w:spacing w:val="-15"/>
        </w:rPr>
        <w:t>2 класс</w:t>
      </w:r>
    </w:p>
    <w:p w:rsidR="00642888" w:rsidRPr="006A30B8" w:rsidRDefault="00642888" w:rsidP="00642888">
      <w:pPr>
        <w:shd w:val="clear" w:color="auto" w:fill="FFFFFF"/>
        <w:ind w:firstLine="567"/>
        <w:jc w:val="center"/>
      </w:pPr>
      <w:r w:rsidRPr="006A30B8">
        <w:rPr>
          <w:i/>
          <w:iCs/>
        </w:rPr>
        <w:t>Знания о физической культуре</w:t>
      </w:r>
    </w:p>
    <w:p w:rsidR="00642888" w:rsidRPr="006A30B8" w:rsidRDefault="00642888" w:rsidP="00642888">
      <w:pPr>
        <w:shd w:val="clear" w:color="auto" w:fill="FFFFFF"/>
        <w:ind w:firstLine="567"/>
        <w:jc w:val="both"/>
        <w:rPr>
          <w:i/>
          <w:iCs/>
        </w:rPr>
      </w:pPr>
      <w:r w:rsidRPr="006A30B8">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642888" w:rsidRPr="006A30B8" w:rsidRDefault="00642888" w:rsidP="00642888">
      <w:pPr>
        <w:shd w:val="clear" w:color="auto" w:fill="FFFFFF"/>
        <w:ind w:firstLine="567"/>
        <w:jc w:val="center"/>
      </w:pPr>
      <w:r w:rsidRPr="006A30B8">
        <w:rPr>
          <w:i/>
          <w:iCs/>
        </w:rPr>
        <w:t>Способы физкультурной деятельности</w:t>
      </w:r>
    </w:p>
    <w:p w:rsidR="00642888" w:rsidRPr="006A30B8" w:rsidRDefault="00642888" w:rsidP="00642888">
      <w:pPr>
        <w:shd w:val="clear" w:color="auto" w:fill="FFFFFF"/>
        <w:ind w:firstLine="567"/>
        <w:jc w:val="both"/>
        <w:rPr>
          <w:i/>
          <w:iCs/>
        </w:rPr>
      </w:pPr>
      <w:proofErr w:type="gramStart"/>
      <w:r w:rsidRPr="006A30B8">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w:t>
      </w:r>
      <w:proofErr w:type="gramEnd"/>
      <w:r w:rsidRPr="006A30B8">
        <w:t xml:space="preserve"> Подвижные игры и занятия физическими упражнениями во время прогулок. Измерение длины и массы тела.</w:t>
      </w:r>
    </w:p>
    <w:p w:rsidR="00642888" w:rsidRPr="006A30B8" w:rsidRDefault="00642888" w:rsidP="00642888">
      <w:pPr>
        <w:shd w:val="clear" w:color="auto" w:fill="FFFFFF"/>
        <w:ind w:firstLine="567"/>
        <w:jc w:val="center"/>
        <w:rPr>
          <w:i/>
          <w:iCs/>
        </w:rPr>
      </w:pPr>
      <w:r w:rsidRPr="006A30B8">
        <w:rPr>
          <w:i/>
          <w:iCs/>
        </w:rPr>
        <w:t>Физическое совершенствование</w:t>
      </w:r>
    </w:p>
    <w:p w:rsidR="00642888" w:rsidRPr="006A30B8" w:rsidRDefault="00642888" w:rsidP="00642888">
      <w:pPr>
        <w:shd w:val="clear" w:color="auto" w:fill="FFFFFF"/>
        <w:ind w:firstLine="567"/>
        <w:jc w:val="both"/>
        <w:rPr>
          <w:i/>
          <w:iCs/>
        </w:rPr>
      </w:pPr>
      <w:r w:rsidRPr="006A30B8">
        <w:rPr>
          <w:i/>
          <w:iCs/>
        </w:rPr>
        <w:t>Гимнастика с основами акробатики</w:t>
      </w:r>
    </w:p>
    <w:p w:rsidR="00642888" w:rsidRPr="006A30B8" w:rsidRDefault="00642888" w:rsidP="00642888">
      <w:pPr>
        <w:shd w:val="clear" w:color="auto" w:fill="FFFFFF"/>
        <w:ind w:firstLine="567"/>
        <w:jc w:val="both"/>
        <w:rPr>
          <w:i/>
          <w:iCs/>
        </w:rPr>
      </w:pPr>
      <w:r w:rsidRPr="006A30B8">
        <w:rPr>
          <w:i/>
          <w:iCs/>
        </w:rPr>
        <w:t>Организующие команды и приемы: </w:t>
      </w:r>
      <w:r w:rsidRPr="006A30B8">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6A30B8">
        <w:t>противоходом</w:t>
      </w:r>
      <w:proofErr w:type="spellEnd"/>
      <w:r w:rsidRPr="006A30B8">
        <w:t>».</w:t>
      </w:r>
    </w:p>
    <w:p w:rsidR="00642888" w:rsidRPr="006A30B8" w:rsidRDefault="00642888" w:rsidP="00642888">
      <w:pPr>
        <w:shd w:val="clear" w:color="auto" w:fill="FFFFFF"/>
        <w:ind w:firstLine="567"/>
        <w:jc w:val="both"/>
        <w:rPr>
          <w:i/>
          <w:iCs/>
        </w:rPr>
      </w:pPr>
      <w:r w:rsidRPr="006A30B8">
        <w:rPr>
          <w:i/>
          <w:iCs/>
        </w:rPr>
        <w:t>Акробатические упражнения</w:t>
      </w:r>
      <w:r w:rsidRPr="006A30B8">
        <w:t xml:space="preserve"> из </w:t>
      </w:r>
      <w:proofErr w:type="gramStart"/>
      <w:r w:rsidRPr="006A30B8">
        <w:t>положения</w:t>
      </w:r>
      <w:proofErr w:type="gramEnd"/>
      <w:r w:rsidRPr="006A30B8">
        <w:t xml:space="preserve"> лежа на спине, стойка на лопатках (согнув и выпрямив ноги); кувырок вперед в группировке; из стойки на лопатках </w:t>
      </w:r>
      <w:proofErr w:type="spellStart"/>
      <w:r w:rsidRPr="006A30B8">
        <w:t>полупереворот</w:t>
      </w:r>
      <w:proofErr w:type="spellEnd"/>
      <w:r w:rsidRPr="006A30B8">
        <w:t xml:space="preserve"> назад в стойку на коленях.</w:t>
      </w:r>
    </w:p>
    <w:p w:rsidR="00642888" w:rsidRPr="006A30B8" w:rsidRDefault="00642888" w:rsidP="00642888">
      <w:pPr>
        <w:shd w:val="clear" w:color="auto" w:fill="FFFFFF"/>
        <w:ind w:firstLine="567"/>
        <w:jc w:val="both"/>
        <w:rPr>
          <w:i/>
          <w:iCs/>
        </w:rPr>
      </w:pPr>
      <w:r w:rsidRPr="006A30B8">
        <w:rPr>
          <w:i/>
          <w:iCs/>
        </w:rPr>
        <w:t>Гимнастические упражнения прикладного характера:</w:t>
      </w:r>
      <w:r w:rsidRPr="006A30B8">
        <w:t xml:space="preserve"> танцевальные упражнения, упражнения на низкой перекладине — вис на согнутых руках, </w:t>
      </w:r>
      <w:proofErr w:type="gramStart"/>
      <w:r w:rsidRPr="006A30B8">
        <w:t>вис</w:t>
      </w:r>
      <w:proofErr w:type="gramEnd"/>
      <w:r w:rsidRPr="006A30B8">
        <w:t xml:space="preserve"> стоя спереди, сзади, </w:t>
      </w:r>
      <w:proofErr w:type="spellStart"/>
      <w:r w:rsidRPr="006A30B8">
        <w:t>зависом</w:t>
      </w:r>
      <w:proofErr w:type="spellEnd"/>
      <w:r w:rsidRPr="006A30B8">
        <w:t xml:space="preserve"> одной, двумя ногами.</w:t>
      </w:r>
    </w:p>
    <w:p w:rsidR="00642888" w:rsidRPr="006A30B8" w:rsidRDefault="00642888" w:rsidP="00642888">
      <w:pPr>
        <w:shd w:val="clear" w:color="auto" w:fill="FFFFFF"/>
        <w:ind w:firstLine="567"/>
        <w:jc w:val="both"/>
        <w:rPr>
          <w:i/>
          <w:iCs/>
        </w:rPr>
      </w:pPr>
      <w:r w:rsidRPr="006A30B8">
        <w:rPr>
          <w:i/>
          <w:iCs/>
        </w:rPr>
        <w:t>Легкая атлетика</w:t>
      </w:r>
    </w:p>
    <w:p w:rsidR="00642888" w:rsidRPr="006A30B8" w:rsidRDefault="00642888" w:rsidP="00642888">
      <w:pPr>
        <w:shd w:val="clear" w:color="auto" w:fill="FFFFFF"/>
        <w:ind w:firstLine="567"/>
        <w:jc w:val="both"/>
        <w:rPr>
          <w:i/>
          <w:iCs/>
        </w:rPr>
      </w:pPr>
      <w:r w:rsidRPr="006A30B8">
        <w:rPr>
          <w:i/>
          <w:iCs/>
        </w:rPr>
        <w:t>Бег:</w:t>
      </w:r>
      <w:r w:rsidRPr="006A30B8">
        <w:t> равномерный бег с последующим ускорением, челночный бег 3 х 10 м, бег с изменением частоты шагов.</w:t>
      </w:r>
    </w:p>
    <w:p w:rsidR="00642888" w:rsidRPr="006A30B8" w:rsidRDefault="00642888" w:rsidP="00642888">
      <w:pPr>
        <w:shd w:val="clear" w:color="auto" w:fill="FFFFFF"/>
        <w:ind w:firstLine="567"/>
        <w:jc w:val="both"/>
        <w:rPr>
          <w:i/>
          <w:iCs/>
        </w:rPr>
      </w:pPr>
      <w:r w:rsidRPr="006A30B8">
        <w:rPr>
          <w:i/>
          <w:iCs/>
        </w:rPr>
        <w:t>Броски </w:t>
      </w:r>
      <w:r w:rsidRPr="006A30B8">
        <w:t xml:space="preserve">большого мяча снизу из </w:t>
      </w:r>
      <w:proofErr w:type="gramStart"/>
      <w:r w:rsidRPr="006A30B8">
        <w:t>положения</w:t>
      </w:r>
      <w:proofErr w:type="gramEnd"/>
      <w:r w:rsidRPr="006A30B8">
        <w:t xml:space="preserve"> стоя и сидя из-за головы.</w:t>
      </w:r>
    </w:p>
    <w:p w:rsidR="00642888" w:rsidRPr="006A30B8" w:rsidRDefault="00642888" w:rsidP="00642888">
      <w:pPr>
        <w:shd w:val="clear" w:color="auto" w:fill="FFFFFF"/>
        <w:ind w:firstLine="567"/>
        <w:jc w:val="both"/>
        <w:rPr>
          <w:i/>
          <w:iCs/>
        </w:rPr>
      </w:pPr>
      <w:r w:rsidRPr="006A30B8">
        <w:rPr>
          <w:i/>
          <w:iCs/>
        </w:rPr>
        <w:t>Метание </w:t>
      </w:r>
      <w:r w:rsidRPr="006A30B8">
        <w:t>малого мяча на дальность из-за головы.</w:t>
      </w:r>
    </w:p>
    <w:p w:rsidR="00642888" w:rsidRPr="006A30B8" w:rsidRDefault="00642888" w:rsidP="00642888">
      <w:pPr>
        <w:shd w:val="clear" w:color="auto" w:fill="FFFFFF"/>
        <w:ind w:firstLine="567"/>
        <w:jc w:val="both"/>
        <w:rPr>
          <w:i/>
          <w:iCs/>
        </w:rPr>
      </w:pPr>
      <w:proofErr w:type="gramStart"/>
      <w:r w:rsidRPr="006A30B8">
        <w:rPr>
          <w:i/>
          <w:iCs/>
        </w:rPr>
        <w:t>Прыжки:</w:t>
      </w:r>
      <w:r w:rsidRPr="006A30B8">
        <w:t> на месте и с поворотом на 90° и 100°, по разметкам, через препятствия; в высоту с прямого разбега; со скакалкой.</w:t>
      </w:r>
      <w:proofErr w:type="gramEnd"/>
    </w:p>
    <w:p w:rsidR="00642888" w:rsidRPr="006A30B8" w:rsidRDefault="00642888" w:rsidP="00642888">
      <w:pPr>
        <w:shd w:val="clear" w:color="auto" w:fill="FFFFFF"/>
        <w:ind w:firstLine="567"/>
        <w:jc w:val="both"/>
        <w:rPr>
          <w:i/>
          <w:iCs/>
        </w:rPr>
      </w:pPr>
      <w:r w:rsidRPr="006A30B8">
        <w:rPr>
          <w:i/>
          <w:iCs/>
        </w:rPr>
        <w:t>Лыжные гонки</w:t>
      </w:r>
    </w:p>
    <w:p w:rsidR="00642888" w:rsidRPr="006A30B8" w:rsidRDefault="00642888" w:rsidP="00642888">
      <w:pPr>
        <w:shd w:val="clear" w:color="auto" w:fill="FFFFFF"/>
        <w:ind w:firstLine="567"/>
        <w:jc w:val="both"/>
        <w:rPr>
          <w:i/>
          <w:iCs/>
        </w:rPr>
      </w:pPr>
      <w:r w:rsidRPr="006A30B8">
        <w:rPr>
          <w:i/>
          <w:iCs/>
        </w:rPr>
        <w:t>Передвижения на лыжах:</w:t>
      </w:r>
      <w:r w:rsidRPr="006A30B8">
        <w:t xml:space="preserve"> попеременный </w:t>
      </w:r>
      <w:proofErr w:type="spellStart"/>
      <w:r w:rsidRPr="006A30B8">
        <w:t>двухшажный</w:t>
      </w:r>
      <w:proofErr w:type="spellEnd"/>
      <w:r w:rsidRPr="006A30B8">
        <w:t xml:space="preserve"> ход.</w:t>
      </w:r>
    </w:p>
    <w:p w:rsidR="00642888" w:rsidRPr="006A30B8" w:rsidRDefault="00642888" w:rsidP="00642888">
      <w:pPr>
        <w:shd w:val="clear" w:color="auto" w:fill="FFFFFF"/>
        <w:ind w:firstLine="567"/>
        <w:jc w:val="both"/>
        <w:rPr>
          <w:i/>
          <w:iCs/>
        </w:rPr>
      </w:pPr>
      <w:r w:rsidRPr="006A30B8">
        <w:rPr>
          <w:i/>
          <w:iCs/>
        </w:rPr>
        <w:t>Спуски</w:t>
      </w:r>
      <w:r w:rsidRPr="006A30B8">
        <w:t> в основной стойке.</w:t>
      </w:r>
    </w:p>
    <w:p w:rsidR="00642888" w:rsidRPr="006A30B8" w:rsidRDefault="00642888" w:rsidP="00642888">
      <w:pPr>
        <w:shd w:val="clear" w:color="auto" w:fill="FFFFFF"/>
        <w:ind w:firstLine="567"/>
        <w:jc w:val="both"/>
        <w:rPr>
          <w:i/>
          <w:iCs/>
        </w:rPr>
      </w:pPr>
      <w:r w:rsidRPr="006A30B8">
        <w:rPr>
          <w:i/>
          <w:iCs/>
        </w:rPr>
        <w:t>Подъем</w:t>
      </w:r>
      <w:r w:rsidRPr="006A30B8">
        <w:t> «лесенкой».</w:t>
      </w:r>
    </w:p>
    <w:p w:rsidR="00642888" w:rsidRPr="006A30B8" w:rsidRDefault="00642888" w:rsidP="00642888">
      <w:pPr>
        <w:shd w:val="clear" w:color="auto" w:fill="FFFFFF"/>
        <w:ind w:firstLine="567"/>
        <w:jc w:val="both"/>
        <w:rPr>
          <w:i/>
          <w:iCs/>
        </w:rPr>
      </w:pPr>
      <w:r w:rsidRPr="006A30B8">
        <w:rPr>
          <w:i/>
          <w:iCs/>
        </w:rPr>
        <w:t>Торможение</w:t>
      </w:r>
      <w:r w:rsidRPr="006A30B8">
        <w:t> «плугом».</w:t>
      </w:r>
    </w:p>
    <w:p w:rsidR="00642888" w:rsidRPr="006A30B8" w:rsidRDefault="00642888" w:rsidP="00642888">
      <w:pPr>
        <w:shd w:val="clear" w:color="auto" w:fill="FFFFFF"/>
        <w:ind w:firstLine="567"/>
        <w:jc w:val="both"/>
        <w:rPr>
          <w:i/>
          <w:iCs/>
        </w:rPr>
      </w:pPr>
      <w:r w:rsidRPr="006A30B8">
        <w:rPr>
          <w:i/>
          <w:iCs/>
        </w:rPr>
        <w:t>Подвижные игры</w:t>
      </w:r>
    </w:p>
    <w:p w:rsidR="00642888" w:rsidRPr="006A30B8" w:rsidRDefault="00642888" w:rsidP="00642888">
      <w:pPr>
        <w:shd w:val="clear" w:color="auto" w:fill="FFFFFF"/>
        <w:ind w:firstLine="567"/>
        <w:jc w:val="both"/>
        <w:rPr>
          <w:i/>
          <w:iCs/>
        </w:rPr>
      </w:pPr>
      <w:r w:rsidRPr="006A30B8">
        <w:rPr>
          <w:i/>
          <w:iCs/>
        </w:rPr>
        <w:t>На материале раздела «Гимнастика с основами акробатики»:</w:t>
      </w:r>
      <w:r w:rsidRPr="006A30B8">
        <w:t> </w:t>
      </w:r>
      <w:proofErr w:type="gramStart"/>
      <w:r w:rsidRPr="006A30B8">
        <w:t xml:space="preserve">«Волна», «Неудобный бросок», «Конники-спортсмены», «Отгадай, чей голос», «Что изменилось», «Посадка </w:t>
      </w:r>
      <w:r w:rsidRPr="006A30B8">
        <w:lastRenderedPageBreak/>
        <w:t>картофеля», «Прокати быстрее мяч», эстафеты типа:</w:t>
      </w:r>
      <w:proofErr w:type="gramEnd"/>
      <w:r w:rsidRPr="006A30B8">
        <w:t xml:space="preserve"> «Веревочка под ногами», «Эстафеты с обручами».</w:t>
      </w:r>
    </w:p>
    <w:p w:rsidR="00642888" w:rsidRPr="006A30B8" w:rsidRDefault="00642888" w:rsidP="00642888">
      <w:pPr>
        <w:shd w:val="clear" w:color="auto" w:fill="FFFFFF"/>
        <w:ind w:firstLine="567"/>
        <w:jc w:val="both"/>
        <w:rPr>
          <w:i/>
          <w:iCs/>
        </w:rPr>
      </w:pPr>
      <w:r w:rsidRPr="006A30B8">
        <w:rPr>
          <w:i/>
          <w:iCs/>
        </w:rPr>
        <w:t>На материале раздела «Легкая атлетика»:</w:t>
      </w:r>
      <w:r w:rsidRPr="006A30B8">
        <w:t> </w:t>
      </w:r>
      <w:proofErr w:type="gramStart"/>
      <w:r w:rsidRPr="006A30B8">
        <w:t>«Точно в мишень», «Вызов номеров», «Шишки – желуди – орехи», «Невод», «Заяц без дома», «Пустое место», «Мяч соседу», «Космонавты», «Мышеловка».</w:t>
      </w:r>
      <w:proofErr w:type="gramEnd"/>
    </w:p>
    <w:p w:rsidR="00642888" w:rsidRPr="006A30B8" w:rsidRDefault="00642888" w:rsidP="00642888">
      <w:pPr>
        <w:shd w:val="clear" w:color="auto" w:fill="FFFFFF"/>
        <w:ind w:firstLine="567"/>
        <w:jc w:val="both"/>
        <w:rPr>
          <w:i/>
          <w:iCs/>
        </w:rPr>
      </w:pPr>
      <w:r w:rsidRPr="006A30B8">
        <w:rPr>
          <w:i/>
          <w:iCs/>
        </w:rPr>
        <w:t>На материале раздела «Лыжные гонки»:</w:t>
      </w:r>
      <w:r w:rsidRPr="006A30B8">
        <w:t> </w:t>
      </w:r>
      <w:proofErr w:type="gramStart"/>
      <w:r w:rsidRPr="006A30B8">
        <w:t>«Проехать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roofErr w:type="gramEnd"/>
    </w:p>
    <w:p w:rsidR="00642888" w:rsidRPr="006A30B8" w:rsidRDefault="00642888" w:rsidP="00642888">
      <w:pPr>
        <w:shd w:val="clear" w:color="auto" w:fill="FFFFFF"/>
        <w:ind w:firstLine="567"/>
        <w:jc w:val="both"/>
        <w:rPr>
          <w:i/>
          <w:iCs/>
        </w:rPr>
      </w:pPr>
      <w:r w:rsidRPr="006A30B8">
        <w:rPr>
          <w:i/>
          <w:iCs/>
        </w:rPr>
        <w:t>На материале раздела «Спортивные игры»:</w:t>
      </w:r>
    </w:p>
    <w:p w:rsidR="00642888" w:rsidRPr="006A30B8" w:rsidRDefault="00642888" w:rsidP="00642888">
      <w:pPr>
        <w:shd w:val="clear" w:color="auto" w:fill="FFFFFF"/>
        <w:ind w:firstLine="567"/>
        <w:jc w:val="both"/>
        <w:rPr>
          <w:i/>
          <w:iCs/>
        </w:rPr>
      </w:pPr>
      <w:proofErr w:type="gramStart"/>
      <w:r w:rsidRPr="006A30B8">
        <w:rPr>
          <w:i/>
          <w:iCs/>
        </w:rPr>
        <w:t>Футбол:</w:t>
      </w:r>
      <w:r w:rsidRPr="006A30B8">
        <w:t>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6A30B8">
        <w:t xml:space="preserve"> «Гонка мячей», «Метко в цель», «Слалом с мячом», «Футбольный бильярд», «Бросок ногой».</w:t>
      </w:r>
    </w:p>
    <w:p w:rsidR="00642888" w:rsidRPr="006A30B8" w:rsidRDefault="00642888" w:rsidP="00642888">
      <w:pPr>
        <w:shd w:val="clear" w:color="auto" w:fill="FFFFFF"/>
        <w:ind w:firstLine="567"/>
        <w:jc w:val="both"/>
        <w:rPr>
          <w:i/>
          <w:iCs/>
        </w:rPr>
      </w:pPr>
      <w:proofErr w:type="gramStart"/>
      <w:r w:rsidRPr="006A30B8">
        <w:rPr>
          <w:i/>
          <w:iCs/>
        </w:rPr>
        <w:t>Баскетбол:</w:t>
      </w:r>
      <w:r w:rsidRPr="006A30B8">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6A30B8">
        <w:t xml:space="preserve"> «Мяч среднему», «Мяч соседу», «Бросок мяча в колонне».</w:t>
      </w:r>
    </w:p>
    <w:p w:rsidR="00642888" w:rsidRPr="006A30B8" w:rsidRDefault="00642888" w:rsidP="00642888">
      <w:pPr>
        <w:shd w:val="clear" w:color="auto" w:fill="FFFFFF"/>
        <w:ind w:firstLine="567"/>
        <w:jc w:val="both"/>
        <w:rPr>
          <w:i/>
          <w:iCs/>
        </w:rPr>
      </w:pPr>
      <w:r w:rsidRPr="006A30B8">
        <w:rPr>
          <w:i/>
          <w:iCs/>
        </w:rPr>
        <w:t>Волейбол:</w:t>
      </w:r>
      <w:r w:rsidRPr="006A30B8">
        <w:t>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642888" w:rsidRPr="006A30B8" w:rsidRDefault="00642888" w:rsidP="00642888">
      <w:pPr>
        <w:shd w:val="clear" w:color="auto" w:fill="FFFFFF"/>
        <w:ind w:firstLine="567"/>
        <w:jc w:val="both"/>
        <w:rPr>
          <w:b/>
        </w:rPr>
      </w:pPr>
      <w:r w:rsidRPr="006A30B8">
        <w:rPr>
          <w:i/>
          <w:iCs/>
        </w:rPr>
        <w:t>Общеразвивающие физические упражнения</w:t>
      </w:r>
      <w:r w:rsidRPr="006A30B8">
        <w:t> на развитие основных физических качеств.</w:t>
      </w:r>
    </w:p>
    <w:p w:rsidR="00642888" w:rsidRPr="006A30B8" w:rsidRDefault="00642888" w:rsidP="00642888">
      <w:pPr>
        <w:shd w:val="clear" w:color="auto" w:fill="FFFFFF"/>
        <w:ind w:firstLine="567"/>
        <w:jc w:val="center"/>
        <w:rPr>
          <w:i/>
          <w:iCs/>
        </w:rPr>
      </w:pPr>
      <w:r w:rsidRPr="006A30B8">
        <w:rPr>
          <w:b/>
          <w:bCs/>
        </w:rPr>
        <w:t>3 класс</w:t>
      </w:r>
    </w:p>
    <w:p w:rsidR="00642888" w:rsidRPr="006A30B8" w:rsidRDefault="00642888" w:rsidP="00642888">
      <w:pPr>
        <w:shd w:val="clear" w:color="auto" w:fill="FFFFFF"/>
        <w:ind w:firstLine="567"/>
        <w:jc w:val="center"/>
      </w:pPr>
      <w:r w:rsidRPr="006A30B8">
        <w:rPr>
          <w:i/>
          <w:iCs/>
        </w:rPr>
        <w:t>Знания о физической культуре</w:t>
      </w:r>
    </w:p>
    <w:p w:rsidR="00642888" w:rsidRPr="006A30B8" w:rsidRDefault="00642888" w:rsidP="00642888">
      <w:pPr>
        <w:shd w:val="clear" w:color="auto" w:fill="FFFFFF"/>
        <w:ind w:firstLine="567"/>
        <w:jc w:val="both"/>
        <w:rPr>
          <w:i/>
          <w:iCs/>
        </w:rPr>
      </w:pPr>
      <w:r w:rsidRPr="006A30B8">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642888" w:rsidRPr="006A30B8" w:rsidRDefault="00642888" w:rsidP="00642888">
      <w:pPr>
        <w:shd w:val="clear" w:color="auto" w:fill="FFFFFF"/>
        <w:ind w:firstLine="567"/>
        <w:jc w:val="center"/>
      </w:pPr>
      <w:r w:rsidRPr="006A30B8">
        <w:rPr>
          <w:i/>
          <w:iCs/>
        </w:rPr>
        <w:t>Способы физкультурной деятельности</w:t>
      </w:r>
    </w:p>
    <w:p w:rsidR="00642888" w:rsidRPr="006A30B8" w:rsidRDefault="00642888" w:rsidP="00642888">
      <w:pPr>
        <w:shd w:val="clear" w:color="auto" w:fill="FFFFFF"/>
        <w:ind w:firstLine="567"/>
        <w:jc w:val="both"/>
        <w:rPr>
          <w:i/>
          <w:iCs/>
        </w:rPr>
      </w:pPr>
      <w:r w:rsidRPr="006A30B8">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642888" w:rsidRPr="006A30B8" w:rsidRDefault="00642888" w:rsidP="00642888">
      <w:pPr>
        <w:shd w:val="clear" w:color="auto" w:fill="FFFFFF"/>
        <w:ind w:firstLine="567"/>
        <w:jc w:val="center"/>
        <w:rPr>
          <w:i/>
          <w:iCs/>
        </w:rPr>
      </w:pPr>
      <w:r w:rsidRPr="006A30B8">
        <w:rPr>
          <w:i/>
          <w:iCs/>
        </w:rPr>
        <w:t>Физическое совершенствование</w:t>
      </w:r>
    </w:p>
    <w:p w:rsidR="00642888" w:rsidRPr="006A30B8" w:rsidRDefault="00642888" w:rsidP="00642888">
      <w:pPr>
        <w:shd w:val="clear" w:color="auto" w:fill="FFFFFF"/>
        <w:ind w:firstLine="567"/>
        <w:jc w:val="both"/>
        <w:rPr>
          <w:i/>
          <w:iCs/>
        </w:rPr>
      </w:pPr>
      <w:r w:rsidRPr="006A30B8">
        <w:rPr>
          <w:i/>
          <w:iCs/>
        </w:rPr>
        <w:t>Гимнастика с основами акробатики</w:t>
      </w:r>
    </w:p>
    <w:p w:rsidR="00642888" w:rsidRPr="006A30B8" w:rsidRDefault="00642888" w:rsidP="00642888">
      <w:pPr>
        <w:shd w:val="clear" w:color="auto" w:fill="FFFFFF"/>
        <w:ind w:firstLine="567"/>
        <w:jc w:val="both"/>
        <w:rPr>
          <w:i/>
          <w:iCs/>
        </w:rPr>
      </w:pPr>
      <w:r w:rsidRPr="006A30B8">
        <w:rPr>
          <w:i/>
          <w:iCs/>
        </w:rPr>
        <w:t>Акробатические упражнения:</w:t>
      </w:r>
      <w:r w:rsidRPr="006A30B8">
        <w:t xml:space="preserve"> кувырок назад до упора на коленях и до упора присев; мост из </w:t>
      </w:r>
      <w:proofErr w:type="gramStart"/>
      <w:r w:rsidRPr="006A30B8">
        <w:t>положения</w:t>
      </w:r>
      <w:proofErr w:type="gramEnd"/>
      <w:r w:rsidRPr="006A30B8">
        <w:t xml:space="preserve"> лежа на спине; прыжки со скакалкой с изменяющимся темпом ее вращения.</w:t>
      </w:r>
    </w:p>
    <w:p w:rsidR="00642888" w:rsidRPr="006A30B8" w:rsidRDefault="00642888" w:rsidP="00642888">
      <w:pPr>
        <w:shd w:val="clear" w:color="auto" w:fill="FFFFFF"/>
        <w:ind w:firstLine="567"/>
        <w:jc w:val="both"/>
        <w:rPr>
          <w:i/>
          <w:iCs/>
        </w:rPr>
      </w:pPr>
      <w:r w:rsidRPr="006A30B8">
        <w:rPr>
          <w:i/>
          <w:iCs/>
        </w:rPr>
        <w:t>Гимнастические упражнения прикладного характера:</w:t>
      </w:r>
      <w:r w:rsidRPr="006A30B8">
        <w:t> лазанье по канату (3 м) в два и три приема; передвижения и повороты на гимнастическом бревне.</w:t>
      </w:r>
    </w:p>
    <w:p w:rsidR="00642888" w:rsidRPr="006A30B8" w:rsidRDefault="00642888" w:rsidP="00642888">
      <w:pPr>
        <w:shd w:val="clear" w:color="auto" w:fill="FFFFFF"/>
        <w:ind w:firstLine="567"/>
        <w:jc w:val="both"/>
        <w:rPr>
          <w:i/>
          <w:iCs/>
        </w:rPr>
      </w:pPr>
      <w:r w:rsidRPr="006A30B8">
        <w:rPr>
          <w:i/>
          <w:iCs/>
        </w:rPr>
        <w:t>Легкая атлетика</w:t>
      </w:r>
    </w:p>
    <w:p w:rsidR="00642888" w:rsidRPr="006A30B8" w:rsidRDefault="00642888" w:rsidP="00642888">
      <w:pPr>
        <w:shd w:val="clear" w:color="auto" w:fill="FFFFFF"/>
        <w:ind w:firstLine="567"/>
        <w:jc w:val="both"/>
        <w:rPr>
          <w:i/>
          <w:iCs/>
        </w:rPr>
      </w:pPr>
      <w:r w:rsidRPr="006A30B8">
        <w:rPr>
          <w:i/>
          <w:iCs/>
        </w:rPr>
        <w:t>Прыжки</w:t>
      </w:r>
      <w:r w:rsidRPr="006A30B8">
        <w:t> в длину и высоту с прямого разбега, согнув ноги.</w:t>
      </w:r>
    </w:p>
    <w:p w:rsidR="00642888" w:rsidRPr="006A30B8" w:rsidRDefault="00642888" w:rsidP="00642888">
      <w:pPr>
        <w:shd w:val="clear" w:color="auto" w:fill="FFFFFF"/>
        <w:ind w:firstLine="567"/>
        <w:jc w:val="both"/>
        <w:rPr>
          <w:i/>
          <w:iCs/>
        </w:rPr>
      </w:pPr>
      <w:r w:rsidRPr="006A30B8">
        <w:rPr>
          <w:i/>
          <w:iCs/>
        </w:rPr>
        <w:t>Лыжные гонки</w:t>
      </w:r>
    </w:p>
    <w:p w:rsidR="00642888" w:rsidRPr="006A30B8" w:rsidRDefault="00642888" w:rsidP="00642888">
      <w:pPr>
        <w:shd w:val="clear" w:color="auto" w:fill="FFFFFF"/>
        <w:ind w:firstLine="567"/>
        <w:jc w:val="both"/>
        <w:rPr>
          <w:i/>
          <w:iCs/>
        </w:rPr>
      </w:pPr>
      <w:r w:rsidRPr="006A30B8">
        <w:rPr>
          <w:i/>
          <w:iCs/>
        </w:rPr>
        <w:t>Передвижения на лыжах:</w:t>
      </w:r>
      <w:r w:rsidRPr="006A30B8">
        <w:t xml:space="preserve"> одновременный </w:t>
      </w:r>
      <w:proofErr w:type="spellStart"/>
      <w:r w:rsidRPr="006A30B8">
        <w:t>двухшажный</w:t>
      </w:r>
      <w:proofErr w:type="spellEnd"/>
      <w:r w:rsidRPr="006A30B8">
        <w:t xml:space="preserve"> ход, чередование одновременного </w:t>
      </w:r>
      <w:proofErr w:type="spellStart"/>
      <w:r w:rsidRPr="006A30B8">
        <w:t>двухшажного</w:t>
      </w:r>
      <w:proofErr w:type="spellEnd"/>
      <w:r w:rsidRPr="006A30B8">
        <w:t xml:space="preserve"> с </w:t>
      </w:r>
      <w:proofErr w:type="gramStart"/>
      <w:r w:rsidRPr="006A30B8">
        <w:t>попеременным</w:t>
      </w:r>
      <w:proofErr w:type="gramEnd"/>
      <w:r w:rsidRPr="006A30B8">
        <w:t xml:space="preserve"> </w:t>
      </w:r>
      <w:proofErr w:type="spellStart"/>
      <w:r w:rsidRPr="006A30B8">
        <w:t>двухшажным</w:t>
      </w:r>
      <w:proofErr w:type="spellEnd"/>
      <w:r w:rsidRPr="006A30B8">
        <w:t>.</w:t>
      </w:r>
    </w:p>
    <w:p w:rsidR="00642888" w:rsidRPr="006A30B8" w:rsidRDefault="00642888" w:rsidP="00642888">
      <w:pPr>
        <w:shd w:val="clear" w:color="auto" w:fill="FFFFFF"/>
        <w:ind w:firstLine="567"/>
        <w:jc w:val="both"/>
        <w:rPr>
          <w:i/>
          <w:iCs/>
        </w:rPr>
      </w:pPr>
      <w:r w:rsidRPr="006A30B8">
        <w:rPr>
          <w:i/>
          <w:iCs/>
        </w:rPr>
        <w:t>Поворот</w:t>
      </w:r>
      <w:r w:rsidRPr="006A30B8">
        <w:t> переступанием.</w:t>
      </w:r>
    </w:p>
    <w:p w:rsidR="00642888" w:rsidRPr="006A30B8" w:rsidRDefault="00642888" w:rsidP="00642888">
      <w:pPr>
        <w:shd w:val="clear" w:color="auto" w:fill="FFFFFF"/>
        <w:ind w:firstLine="567"/>
        <w:jc w:val="both"/>
        <w:rPr>
          <w:i/>
          <w:iCs/>
        </w:rPr>
      </w:pPr>
      <w:r w:rsidRPr="006A30B8">
        <w:rPr>
          <w:i/>
          <w:iCs/>
        </w:rPr>
        <w:t>Подвижные игры</w:t>
      </w:r>
    </w:p>
    <w:p w:rsidR="00642888" w:rsidRPr="006A30B8" w:rsidRDefault="00642888" w:rsidP="00642888">
      <w:pPr>
        <w:shd w:val="clear" w:color="auto" w:fill="FFFFFF"/>
        <w:ind w:firstLine="567"/>
        <w:jc w:val="both"/>
        <w:rPr>
          <w:i/>
          <w:iCs/>
        </w:rPr>
      </w:pPr>
      <w:r w:rsidRPr="006A30B8">
        <w:rPr>
          <w:i/>
          <w:iCs/>
        </w:rPr>
        <w:t>На материале раздела «Гимнастика с основами акробатики»:</w:t>
      </w:r>
      <w:r w:rsidRPr="006A30B8">
        <w:t> «Парашютисты», «</w:t>
      </w:r>
      <w:proofErr w:type="gramStart"/>
      <w:r w:rsidRPr="006A30B8">
        <w:t>Догонялки</w:t>
      </w:r>
      <w:proofErr w:type="gramEnd"/>
      <w:r w:rsidRPr="006A30B8">
        <w:t xml:space="preserve"> на марше», «Увертывайся от мяча».</w:t>
      </w:r>
    </w:p>
    <w:p w:rsidR="00642888" w:rsidRPr="006A30B8" w:rsidRDefault="00642888" w:rsidP="00642888">
      <w:pPr>
        <w:shd w:val="clear" w:color="auto" w:fill="FFFFFF"/>
        <w:ind w:firstLine="567"/>
        <w:jc w:val="both"/>
        <w:rPr>
          <w:i/>
          <w:iCs/>
        </w:rPr>
      </w:pPr>
      <w:r w:rsidRPr="006A30B8">
        <w:rPr>
          <w:i/>
          <w:iCs/>
        </w:rPr>
        <w:t>На материале раздела «Легкая атлетика»:</w:t>
      </w:r>
      <w:r w:rsidRPr="006A30B8">
        <w:t> «Защита укрепления», «Стрелки», «Кто дальше бросит», «</w:t>
      </w:r>
      <w:proofErr w:type="spellStart"/>
      <w:r w:rsidRPr="006A30B8">
        <w:t>Ловишка</w:t>
      </w:r>
      <w:proofErr w:type="spellEnd"/>
      <w:r w:rsidRPr="006A30B8">
        <w:t>, поймай ленту», «Метатели».</w:t>
      </w:r>
    </w:p>
    <w:p w:rsidR="00642888" w:rsidRPr="006A30B8" w:rsidRDefault="00642888" w:rsidP="00642888">
      <w:pPr>
        <w:shd w:val="clear" w:color="auto" w:fill="FFFFFF"/>
        <w:ind w:firstLine="567"/>
        <w:jc w:val="both"/>
        <w:rPr>
          <w:i/>
          <w:iCs/>
        </w:rPr>
      </w:pPr>
      <w:r w:rsidRPr="006A30B8">
        <w:rPr>
          <w:i/>
          <w:iCs/>
        </w:rPr>
        <w:t>На материале раздела «Лыжная подготовка»:</w:t>
      </w:r>
      <w:r w:rsidRPr="006A30B8">
        <w:t> «Быстрый лыжник», «За мной».</w:t>
      </w:r>
    </w:p>
    <w:p w:rsidR="00642888" w:rsidRPr="006A30B8" w:rsidRDefault="00642888" w:rsidP="00642888">
      <w:pPr>
        <w:shd w:val="clear" w:color="auto" w:fill="FFFFFF"/>
        <w:ind w:firstLine="567"/>
        <w:jc w:val="both"/>
        <w:rPr>
          <w:i/>
          <w:iCs/>
        </w:rPr>
      </w:pPr>
      <w:r w:rsidRPr="006A30B8">
        <w:rPr>
          <w:i/>
          <w:iCs/>
        </w:rPr>
        <w:t>На материале спортивных игр:</w:t>
      </w:r>
    </w:p>
    <w:p w:rsidR="00642888" w:rsidRPr="006A30B8" w:rsidRDefault="00642888" w:rsidP="00642888">
      <w:pPr>
        <w:shd w:val="clear" w:color="auto" w:fill="FFFFFF"/>
        <w:ind w:firstLine="567"/>
        <w:jc w:val="both"/>
        <w:rPr>
          <w:i/>
          <w:iCs/>
        </w:rPr>
      </w:pPr>
      <w:r w:rsidRPr="006A30B8">
        <w:rPr>
          <w:i/>
          <w:iCs/>
        </w:rPr>
        <w:lastRenderedPageBreak/>
        <w:t>Футбол:</w:t>
      </w:r>
      <w:r w:rsidRPr="006A30B8">
        <w:t>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642888" w:rsidRPr="006A30B8" w:rsidRDefault="00642888" w:rsidP="00642888">
      <w:pPr>
        <w:shd w:val="clear" w:color="auto" w:fill="FFFFFF"/>
        <w:ind w:firstLine="567"/>
        <w:jc w:val="both"/>
        <w:rPr>
          <w:i/>
          <w:iCs/>
        </w:rPr>
      </w:pPr>
      <w:r w:rsidRPr="006A30B8">
        <w:rPr>
          <w:i/>
          <w:iCs/>
        </w:rPr>
        <w:t>Баскетбол:</w:t>
      </w:r>
      <w:r w:rsidRPr="006A30B8">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642888" w:rsidRPr="006A30B8" w:rsidRDefault="00642888" w:rsidP="00642888">
      <w:pPr>
        <w:shd w:val="clear" w:color="auto" w:fill="FFFFFF"/>
        <w:ind w:firstLine="567"/>
        <w:jc w:val="both"/>
        <w:rPr>
          <w:i/>
          <w:iCs/>
        </w:rPr>
      </w:pPr>
      <w:r w:rsidRPr="006A30B8">
        <w:rPr>
          <w:i/>
          <w:iCs/>
        </w:rPr>
        <w:t>Волейбол:</w:t>
      </w:r>
      <w:r w:rsidRPr="006A30B8">
        <w:t xml:space="preserve"> прием мяча снизу двумя руками; передача мяча сверху двумя руками вперед-вверх; </w:t>
      </w:r>
      <w:proofErr w:type="gramStart"/>
      <w:r w:rsidRPr="006A30B8">
        <w:t>нижняя прямая</w:t>
      </w:r>
      <w:proofErr w:type="gramEnd"/>
      <w:r w:rsidRPr="006A30B8">
        <w:t xml:space="preserve"> подача; подвижные игры: «Не давай мяча водящему», «Круговая лапта».</w:t>
      </w:r>
    </w:p>
    <w:p w:rsidR="00642888" w:rsidRPr="006A30B8" w:rsidRDefault="00642888" w:rsidP="00642888">
      <w:pPr>
        <w:shd w:val="clear" w:color="auto" w:fill="FFFFFF"/>
        <w:ind w:firstLine="567"/>
        <w:jc w:val="both"/>
      </w:pPr>
      <w:r w:rsidRPr="006A30B8">
        <w:rPr>
          <w:i/>
          <w:iCs/>
        </w:rPr>
        <w:t>Общеразвивающие физические упражнения</w:t>
      </w:r>
      <w:r w:rsidRPr="006A30B8">
        <w:t> на развитие основных физических качеств.</w:t>
      </w:r>
    </w:p>
    <w:p w:rsidR="00642888" w:rsidRPr="006A30B8" w:rsidRDefault="00642888" w:rsidP="00642888">
      <w:pPr>
        <w:shd w:val="clear" w:color="auto" w:fill="FFFFFF"/>
        <w:ind w:firstLine="567"/>
        <w:jc w:val="center"/>
        <w:rPr>
          <w:b/>
          <w:bCs/>
        </w:rPr>
      </w:pPr>
    </w:p>
    <w:p w:rsidR="00642888" w:rsidRPr="006A30B8" w:rsidRDefault="00642888" w:rsidP="00642888">
      <w:pPr>
        <w:shd w:val="clear" w:color="auto" w:fill="FFFFFF"/>
        <w:ind w:firstLine="567"/>
        <w:jc w:val="center"/>
        <w:rPr>
          <w:i/>
          <w:iCs/>
        </w:rPr>
      </w:pPr>
      <w:r w:rsidRPr="006A30B8">
        <w:rPr>
          <w:b/>
          <w:bCs/>
        </w:rPr>
        <w:t>4 класс</w:t>
      </w:r>
    </w:p>
    <w:p w:rsidR="00642888" w:rsidRPr="006A30B8" w:rsidRDefault="00642888" w:rsidP="00642888">
      <w:pPr>
        <w:shd w:val="clear" w:color="auto" w:fill="FFFFFF"/>
        <w:ind w:firstLine="567"/>
        <w:jc w:val="center"/>
      </w:pPr>
      <w:r w:rsidRPr="006A30B8">
        <w:rPr>
          <w:i/>
          <w:iCs/>
        </w:rPr>
        <w:t>Знания о физической культуре</w:t>
      </w:r>
    </w:p>
    <w:p w:rsidR="00642888" w:rsidRPr="006A30B8" w:rsidRDefault="00642888" w:rsidP="00642888">
      <w:pPr>
        <w:shd w:val="clear" w:color="auto" w:fill="FFFFFF"/>
        <w:ind w:firstLine="567"/>
        <w:jc w:val="both"/>
        <w:rPr>
          <w:i/>
          <w:iCs/>
        </w:rPr>
      </w:pPr>
      <w:r w:rsidRPr="006A30B8">
        <w:t>История развития физической культуры в России в </w:t>
      </w:r>
      <w:r w:rsidRPr="006A30B8">
        <w:rPr>
          <w:lang w:val="en-US"/>
        </w:rPr>
        <w:t>XVII</w:t>
      </w:r>
      <w:r w:rsidRPr="006A30B8">
        <w:t> – </w:t>
      </w:r>
      <w:r w:rsidRPr="006A30B8">
        <w:rPr>
          <w:lang w:val="en-US"/>
        </w:rPr>
        <w:t>XIX</w:t>
      </w:r>
      <w:r w:rsidRPr="006A30B8">
        <w:t>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642888" w:rsidRPr="006A30B8" w:rsidRDefault="00642888" w:rsidP="00642888">
      <w:pPr>
        <w:shd w:val="clear" w:color="auto" w:fill="FFFFFF"/>
        <w:ind w:firstLine="567"/>
        <w:jc w:val="center"/>
      </w:pPr>
      <w:r w:rsidRPr="006A30B8">
        <w:rPr>
          <w:i/>
          <w:iCs/>
        </w:rPr>
        <w:t>Способы физкультурной деятельности</w:t>
      </w:r>
    </w:p>
    <w:p w:rsidR="00642888" w:rsidRPr="006A30B8" w:rsidRDefault="00642888" w:rsidP="00642888">
      <w:pPr>
        <w:shd w:val="clear" w:color="auto" w:fill="FFFFFF"/>
        <w:ind w:firstLine="567"/>
        <w:jc w:val="both"/>
        <w:rPr>
          <w:i/>
          <w:iCs/>
        </w:rPr>
      </w:pPr>
      <w:r w:rsidRPr="006A30B8">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642888" w:rsidRPr="006A30B8" w:rsidRDefault="00642888" w:rsidP="00642888">
      <w:pPr>
        <w:shd w:val="clear" w:color="auto" w:fill="FFFFFF"/>
        <w:ind w:firstLine="567"/>
        <w:jc w:val="center"/>
        <w:rPr>
          <w:i/>
          <w:iCs/>
        </w:rPr>
      </w:pPr>
      <w:r w:rsidRPr="006A30B8">
        <w:rPr>
          <w:i/>
          <w:iCs/>
        </w:rPr>
        <w:t>Физическое совершенствование</w:t>
      </w:r>
    </w:p>
    <w:p w:rsidR="00642888" w:rsidRPr="006A30B8" w:rsidRDefault="00642888" w:rsidP="00642888">
      <w:pPr>
        <w:shd w:val="clear" w:color="auto" w:fill="FFFFFF"/>
        <w:ind w:firstLine="567"/>
        <w:jc w:val="both"/>
        <w:rPr>
          <w:i/>
          <w:iCs/>
        </w:rPr>
      </w:pPr>
      <w:r w:rsidRPr="006A30B8">
        <w:rPr>
          <w:i/>
          <w:iCs/>
        </w:rPr>
        <w:t>Гимнастика с основами акробатики</w:t>
      </w:r>
    </w:p>
    <w:p w:rsidR="00642888" w:rsidRPr="006A30B8" w:rsidRDefault="00642888" w:rsidP="00642888">
      <w:pPr>
        <w:shd w:val="clear" w:color="auto" w:fill="FFFFFF"/>
        <w:ind w:firstLine="567"/>
        <w:jc w:val="both"/>
        <w:rPr>
          <w:i/>
          <w:iCs/>
        </w:rPr>
      </w:pPr>
      <w:r w:rsidRPr="006A30B8">
        <w:rPr>
          <w:i/>
          <w:iCs/>
        </w:rPr>
        <w:t>Акробатические упражнения:</w:t>
      </w:r>
      <w:r w:rsidRPr="006A30B8">
        <w:t xml:space="preserve"> акробатические комбинации, например: мост из </w:t>
      </w:r>
      <w:proofErr w:type="gramStart"/>
      <w:r w:rsidRPr="006A30B8">
        <w:t>положения</w:t>
      </w:r>
      <w:proofErr w:type="gramEnd"/>
      <w:r w:rsidRPr="006A30B8">
        <w:t xml:space="preserve"> лежа на спине, опуститься в исходное положение, переворот в положение лежа на животе с опорой на руки, прыжком в упор присев; </w:t>
      </w:r>
      <w:proofErr w:type="gramStart"/>
      <w:r w:rsidRPr="006A30B8">
        <w:t>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roofErr w:type="gramEnd"/>
    </w:p>
    <w:p w:rsidR="00642888" w:rsidRPr="006A30B8" w:rsidRDefault="00642888" w:rsidP="00642888">
      <w:pPr>
        <w:shd w:val="clear" w:color="auto" w:fill="FFFFFF"/>
        <w:ind w:firstLine="567"/>
        <w:jc w:val="both"/>
        <w:rPr>
          <w:i/>
          <w:iCs/>
        </w:rPr>
      </w:pPr>
      <w:r w:rsidRPr="006A30B8">
        <w:rPr>
          <w:i/>
          <w:iCs/>
        </w:rPr>
        <w:t>Гимнастические упражнения прикладного характера:</w:t>
      </w:r>
      <w:r w:rsidRPr="006A30B8">
        <w:t xml:space="preserve"> опорный прыжок через гимнастического козла — с небольшого разбега толчком о гимнастический мостик прыжок в </w:t>
      </w:r>
      <w:proofErr w:type="gramStart"/>
      <w:r w:rsidRPr="006A30B8">
        <w:t>упор</w:t>
      </w:r>
      <w:proofErr w:type="gramEnd"/>
      <w:r w:rsidRPr="006A30B8">
        <w:t xml:space="preserve"> стоя на коленях, переход в упор присев и соскок вперед; из виса стоя присев толчком двумя ногами </w:t>
      </w:r>
      <w:proofErr w:type="spellStart"/>
      <w:r w:rsidRPr="006A30B8">
        <w:t>перемах</w:t>
      </w:r>
      <w:proofErr w:type="spellEnd"/>
      <w:r w:rsidRPr="006A30B8">
        <w:t>, согнув ноги в вис сзади согнувшись, опускание назад в вис стоя и обратное движение через вис сзади согнувшись со сходом «вперед ноги».</w:t>
      </w:r>
    </w:p>
    <w:p w:rsidR="00642888" w:rsidRPr="006A30B8" w:rsidRDefault="00642888" w:rsidP="00642888">
      <w:pPr>
        <w:shd w:val="clear" w:color="auto" w:fill="FFFFFF"/>
        <w:ind w:firstLine="567"/>
        <w:jc w:val="both"/>
        <w:rPr>
          <w:i/>
          <w:iCs/>
        </w:rPr>
      </w:pPr>
      <w:r w:rsidRPr="006A30B8">
        <w:rPr>
          <w:i/>
          <w:iCs/>
        </w:rPr>
        <w:t>Легкая атлетика</w:t>
      </w:r>
    </w:p>
    <w:p w:rsidR="00642888" w:rsidRPr="006A30B8" w:rsidRDefault="00642888" w:rsidP="00642888">
      <w:pPr>
        <w:shd w:val="clear" w:color="auto" w:fill="FFFFFF"/>
        <w:ind w:firstLine="567"/>
        <w:jc w:val="both"/>
        <w:rPr>
          <w:i/>
          <w:iCs/>
        </w:rPr>
      </w:pPr>
      <w:r w:rsidRPr="006A30B8">
        <w:rPr>
          <w:i/>
          <w:iCs/>
        </w:rPr>
        <w:t>Прыжки </w:t>
      </w:r>
      <w:r w:rsidRPr="006A30B8">
        <w:t>в высоту с разбега способом «перешагивание».</w:t>
      </w:r>
    </w:p>
    <w:p w:rsidR="00642888" w:rsidRPr="006A30B8" w:rsidRDefault="00642888" w:rsidP="00642888">
      <w:pPr>
        <w:shd w:val="clear" w:color="auto" w:fill="FFFFFF"/>
        <w:ind w:firstLine="567"/>
        <w:jc w:val="both"/>
        <w:rPr>
          <w:i/>
          <w:iCs/>
        </w:rPr>
      </w:pPr>
      <w:r w:rsidRPr="006A30B8">
        <w:rPr>
          <w:i/>
          <w:iCs/>
        </w:rPr>
        <w:t>Низкий старт.</w:t>
      </w:r>
    </w:p>
    <w:p w:rsidR="00642888" w:rsidRPr="006A30B8" w:rsidRDefault="00642888" w:rsidP="00642888">
      <w:pPr>
        <w:shd w:val="clear" w:color="auto" w:fill="FFFFFF"/>
        <w:ind w:firstLine="567"/>
        <w:jc w:val="both"/>
        <w:rPr>
          <w:i/>
          <w:iCs/>
        </w:rPr>
      </w:pPr>
      <w:r w:rsidRPr="006A30B8">
        <w:rPr>
          <w:i/>
          <w:iCs/>
        </w:rPr>
        <w:t>Стартовое ускорение.</w:t>
      </w:r>
    </w:p>
    <w:p w:rsidR="00642888" w:rsidRPr="006A30B8" w:rsidRDefault="00642888" w:rsidP="00642888">
      <w:pPr>
        <w:shd w:val="clear" w:color="auto" w:fill="FFFFFF"/>
        <w:ind w:firstLine="567"/>
        <w:jc w:val="both"/>
        <w:rPr>
          <w:i/>
          <w:iCs/>
        </w:rPr>
      </w:pPr>
      <w:r w:rsidRPr="006A30B8">
        <w:rPr>
          <w:i/>
          <w:iCs/>
        </w:rPr>
        <w:t>Финиширование.</w:t>
      </w:r>
    </w:p>
    <w:p w:rsidR="00642888" w:rsidRPr="006A30B8" w:rsidRDefault="00642888" w:rsidP="00642888">
      <w:pPr>
        <w:shd w:val="clear" w:color="auto" w:fill="FFFFFF"/>
        <w:ind w:firstLine="567"/>
        <w:jc w:val="both"/>
        <w:rPr>
          <w:i/>
          <w:iCs/>
        </w:rPr>
      </w:pPr>
      <w:r w:rsidRPr="006A30B8">
        <w:rPr>
          <w:i/>
          <w:iCs/>
        </w:rPr>
        <w:t>Лыжные гонки</w:t>
      </w:r>
    </w:p>
    <w:p w:rsidR="00642888" w:rsidRPr="006A30B8" w:rsidRDefault="00642888" w:rsidP="00642888">
      <w:pPr>
        <w:shd w:val="clear" w:color="auto" w:fill="FFFFFF"/>
        <w:ind w:firstLine="567"/>
        <w:jc w:val="both"/>
        <w:rPr>
          <w:i/>
          <w:iCs/>
        </w:rPr>
      </w:pPr>
      <w:r w:rsidRPr="006A30B8">
        <w:rPr>
          <w:i/>
          <w:iCs/>
        </w:rPr>
        <w:t>Передвижения на лыжах:</w:t>
      </w:r>
      <w:r w:rsidRPr="006A30B8">
        <w:t> одновременный одношажный ход; чередование изученных ходов во время передвижения по дистанции.</w:t>
      </w:r>
    </w:p>
    <w:p w:rsidR="00642888" w:rsidRPr="006A30B8" w:rsidRDefault="00642888" w:rsidP="00642888">
      <w:pPr>
        <w:shd w:val="clear" w:color="auto" w:fill="FFFFFF"/>
        <w:ind w:firstLine="567"/>
        <w:jc w:val="both"/>
        <w:rPr>
          <w:i/>
          <w:iCs/>
        </w:rPr>
      </w:pPr>
      <w:r w:rsidRPr="006A30B8">
        <w:rPr>
          <w:i/>
          <w:iCs/>
        </w:rPr>
        <w:t>Подвижные игры</w:t>
      </w:r>
    </w:p>
    <w:p w:rsidR="00642888" w:rsidRPr="006A30B8" w:rsidRDefault="00642888" w:rsidP="00642888">
      <w:pPr>
        <w:shd w:val="clear" w:color="auto" w:fill="FFFFFF"/>
        <w:ind w:firstLine="567"/>
        <w:jc w:val="both"/>
        <w:rPr>
          <w:i/>
          <w:iCs/>
        </w:rPr>
      </w:pPr>
      <w:r w:rsidRPr="006A30B8">
        <w:rPr>
          <w:i/>
          <w:iCs/>
        </w:rPr>
        <w:t>На материале раздела «Гимнастика с основами акробатики»:</w:t>
      </w:r>
      <w:r w:rsidRPr="006A30B8">
        <w:t> задания на координацию движений типа: «Веселые задачи», «Запрещенное движение» (с напряжением и расслаблением мышц звеньев тела).</w:t>
      </w:r>
    </w:p>
    <w:p w:rsidR="00642888" w:rsidRPr="006A30B8" w:rsidRDefault="00642888" w:rsidP="00642888">
      <w:pPr>
        <w:shd w:val="clear" w:color="auto" w:fill="FFFFFF"/>
        <w:ind w:firstLine="567"/>
        <w:jc w:val="both"/>
        <w:rPr>
          <w:i/>
          <w:iCs/>
        </w:rPr>
      </w:pPr>
      <w:r w:rsidRPr="006A30B8">
        <w:rPr>
          <w:i/>
          <w:iCs/>
        </w:rPr>
        <w:t>На материале раздела «Легкая атлетика»:</w:t>
      </w:r>
      <w:r w:rsidRPr="006A30B8">
        <w:t> «Подвижная цель».</w:t>
      </w:r>
    </w:p>
    <w:p w:rsidR="00642888" w:rsidRPr="006A30B8" w:rsidRDefault="00642888" w:rsidP="00642888">
      <w:pPr>
        <w:shd w:val="clear" w:color="auto" w:fill="FFFFFF"/>
        <w:ind w:firstLine="567"/>
        <w:jc w:val="both"/>
        <w:rPr>
          <w:i/>
          <w:iCs/>
        </w:rPr>
      </w:pPr>
      <w:r w:rsidRPr="006A30B8">
        <w:rPr>
          <w:i/>
          <w:iCs/>
        </w:rPr>
        <w:t>На материале раздела «Лыжные гонки»:</w:t>
      </w:r>
      <w:r w:rsidRPr="006A30B8">
        <w:t> «Куда укатишься за два шага».</w:t>
      </w:r>
    </w:p>
    <w:p w:rsidR="00642888" w:rsidRPr="006A30B8" w:rsidRDefault="00642888" w:rsidP="00642888">
      <w:pPr>
        <w:shd w:val="clear" w:color="auto" w:fill="FFFFFF"/>
        <w:ind w:firstLine="567"/>
        <w:jc w:val="both"/>
        <w:rPr>
          <w:i/>
          <w:iCs/>
        </w:rPr>
      </w:pPr>
      <w:r w:rsidRPr="006A30B8">
        <w:rPr>
          <w:i/>
          <w:iCs/>
        </w:rPr>
        <w:t>На материале спортивных игр:</w:t>
      </w:r>
    </w:p>
    <w:p w:rsidR="00642888" w:rsidRPr="006A30B8" w:rsidRDefault="00642888" w:rsidP="00642888">
      <w:pPr>
        <w:shd w:val="clear" w:color="auto" w:fill="FFFFFF"/>
        <w:ind w:firstLine="567"/>
        <w:jc w:val="both"/>
        <w:rPr>
          <w:i/>
          <w:iCs/>
        </w:rPr>
      </w:pPr>
      <w:proofErr w:type="spellStart"/>
      <w:r w:rsidRPr="006A30B8">
        <w:rPr>
          <w:i/>
          <w:iCs/>
        </w:rPr>
        <w:lastRenderedPageBreak/>
        <w:t>Бадментон</w:t>
      </w:r>
      <w:proofErr w:type="spellEnd"/>
      <w:r w:rsidRPr="006A30B8">
        <w:rPr>
          <w:i/>
          <w:iCs/>
        </w:rPr>
        <w:t>:</w:t>
      </w:r>
      <w:r w:rsidRPr="006A30B8">
        <w:t xml:space="preserve"> жонглирование </w:t>
      </w:r>
      <w:proofErr w:type="spellStart"/>
      <w:r w:rsidRPr="006A30B8">
        <w:t>валаном</w:t>
      </w:r>
      <w:proofErr w:type="spellEnd"/>
      <w:r w:rsidRPr="006A30B8">
        <w:t>, игра в бадминтон по упрощенным правилам.</w:t>
      </w:r>
    </w:p>
    <w:p w:rsidR="00642888" w:rsidRPr="006A30B8" w:rsidRDefault="00642888" w:rsidP="00642888">
      <w:pPr>
        <w:shd w:val="clear" w:color="auto" w:fill="FFFFFF"/>
        <w:ind w:firstLine="567"/>
        <w:jc w:val="both"/>
        <w:rPr>
          <w:i/>
          <w:iCs/>
        </w:rPr>
      </w:pPr>
      <w:proofErr w:type="gramStart"/>
      <w:r w:rsidRPr="006A30B8">
        <w:rPr>
          <w:i/>
          <w:iCs/>
        </w:rPr>
        <w:t>Баскетбол:</w:t>
      </w:r>
      <w:r w:rsidRPr="006A30B8">
        <w:t>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roofErr w:type="gramEnd"/>
    </w:p>
    <w:p w:rsidR="00642888" w:rsidRPr="006A30B8" w:rsidRDefault="00642888" w:rsidP="00642888">
      <w:pPr>
        <w:shd w:val="clear" w:color="auto" w:fill="FFFFFF"/>
        <w:ind w:firstLine="567"/>
        <w:jc w:val="both"/>
      </w:pPr>
      <w:r w:rsidRPr="006A30B8">
        <w:rPr>
          <w:i/>
          <w:iCs/>
        </w:rPr>
        <w:t>Волейбол:</w:t>
      </w:r>
      <w:r w:rsidRPr="006A30B8">
        <w:t>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642888" w:rsidRPr="006A30B8" w:rsidRDefault="00642888" w:rsidP="00642888">
      <w:pPr>
        <w:jc w:val="both"/>
      </w:pPr>
      <w:r w:rsidRPr="006A30B8">
        <w:rPr>
          <w:i/>
        </w:rPr>
        <w:t xml:space="preserve">         </w:t>
      </w:r>
      <w:r w:rsidRPr="006A30B8">
        <w:t>Подвижные игры  «Переправа», «Караси и щука», «Собиратели жемчуга», «Рыбки и рыболов», «Охотники и утки».</w:t>
      </w:r>
    </w:p>
    <w:p w:rsidR="00642888" w:rsidRPr="006A30B8" w:rsidRDefault="00642888" w:rsidP="00642888">
      <w:pPr>
        <w:shd w:val="clear" w:color="auto" w:fill="FFFFFF"/>
        <w:spacing w:line="306" w:lineRule="atLeast"/>
        <w:ind w:firstLine="709"/>
        <w:jc w:val="center"/>
        <w:rPr>
          <w:b/>
          <w:bCs/>
        </w:rPr>
      </w:pPr>
    </w:p>
    <w:p w:rsidR="00113342" w:rsidRDefault="00113342" w:rsidP="00113342">
      <w:pPr>
        <w:jc w:val="center"/>
        <w:rPr>
          <w:b/>
        </w:rPr>
      </w:pPr>
      <w:r>
        <w:rPr>
          <w:b/>
        </w:rPr>
        <w:t xml:space="preserve">3. </w:t>
      </w:r>
      <w:r w:rsidRPr="00C14306">
        <w:rPr>
          <w:b/>
        </w:rPr>
        <w:t xml:space="preserve"> </w:t>
      </w:r>
      <w:r>
        <w:rPr>
          <w:b/>
        </w:rPr>
        <w:t>Т</w:t>
      </w:r>
      <w:r w:rsidRPr="006F2D17">
        <w:rPr>
          <w:b/>
        </w:rPr>
        <w:t>ематическое планирование</w:t>
      </w:r>
      <w:r>
        <w:rPr>
          <w:b/>
        </w:rPr>
        <w:t xml:space="preserve"> с указанием количества часов, </w:t>
      </w:r>
    </w:p>
    <w:p w:rsidR="00113342" w:rsidRDefault="00113342" w:rsidP="00113342">
      <w:pPr>
        <w:jc w:val="center"/>
        <w:rPr>
          <w:b/>
        </w:rPr>
      </w:pPr>
      <w:proofErr w:type="gramStart"/>
      <w:r>
        <w:rPr>
          <w:b/>
        </w:rPr>
        <w:t>отводимых</w:t>
      </w:r>
      <w:proofErr w:type="gramEnd"/>
      <w:r>
        <w:rPr>
          <w:b/>
        </w:rPr>
        <w:t xml:space="preserve"> на освоение каждой темы</w:t>
      </w:r>
    </w:p>
    <w:p w:rsidR="00BF2921" w:rsidRPr="006A30B8" w:rsidRDefault="00BF2921" w:rsidP="00FE00D9">
      <w:pPr>
        <w:jc w:val="center"/>
      </w:pPr>
    </w:p>
    <w:p w:rsidR="00BF2921" w:rsidRPr="006A30B8" w:rsidRDefault="00BF2921" w:rsidP="00FE00D9">
      <w:pPr>
        <w:jc w:val="center"/>
      </w:pPr>
    </w:p>
    <w:p w:rsidR="00FE00D9" w:rsidRPr="006A30B8" w:rsidRDefault="00FE00D9" w:rsidP="00FE00D9">
      <w:pPr>
        <w:jc w:val="center"/>
      </w:pPr>
      <w:r w:rsidRPr="006A30B8">
        <w:t>ТЕМАТИЧАСКОЕ  ПЛАНИРОВАНИЕ 1 КЛАССА</w:t>
      </w:r>
    </w:p>
    <w:p w:rsidR="00FE00D9" w:rsidRPr="006A30B8" w:rsidRDefault="00FE00D9" w:rsidP="00FE00D9">
      <w:pPr>
        <w:jc w:val="center"/>
      </w:pPr>
    </w:p>
    <w:tbl>
      <w:tblPr>
        <w:tblW w:w="9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4"/>
        <w:gridCol w:w="1107"/>
        <w:gridCol w:w="6628"/>
        <w:gridCol w:w="10"/>
        <w:gridCol w:w="1315"/>
        <w:gridCol w:w="15"/>
      </w:tblGrid>
      <w:tr w:rsidR="00FE00D9" w:rsidRPr="006A30B8" w:rsidTr="00113342">
        <w:trPr>
          <w:trHeight w:val="464"/>
        </w:trPr>
        <w:tc>
          <w:tcPr>
            <w:tcW w:w="885" w:type="dxa"/>
            <w:tcBorders>
              <w:right w:val="single" w:sz="4" w:space="0" w:color="auto"/>
            </w:tcBorders>
            <w:shd w:val="clear" w:color="auto" w:fill="F2DBDB"/>
            <w:vAlign w:val="center"/>
          </w:tcPr>
          <w:p w:rsidR="00FE00D9" w:rsidRPr="006A30B8" w:rsidRDefault="00FE00D9" w:rsidP="00B41218">
            <w:pPr>
              <w:jc w:val="center"/>
            </w:pPr>
            <w:proofErr w:type="gramStart"/>
            <w:r w:rsidRPr="006A30B8">
              <w:t>п</w:t>
            </w:r>
            <w:proofErr w:type="gramEnd"/>
            <w:r w:rsidRPr="006A30B8">
              <w:t>/п№</w:t>
            </w:r>
          </w:p>
        </w:tc>
        <w:tc>
          <w:tcPr>
            <w:tcW w:w="1107" w:type="dxa"/>
            <w:tcBorders>
              <w:left w:val="single" w:sz="4" w:space="0" w:color="auto"/>
              <w:right w:val="single" w:sz="4" w:space="0" w:color="auto"/>
            </w:tcBorders>
            <w:shd w:val="clear" w:color="auto" w:fill="F2DBDB"/>
            <w:vAlign w:val="center"/>
          </w:tcPr>
          <w:p w:rsidR="00FE00D9" w:rsidRPr="006A30B8" w:rsidRDefault="00FE00D9" w:rsidP="00B41218">
            <w:pPr>
              <w:jc w:val="center"/>
            </w:pPr>
            <w:r w:rsidRPr="006A30B8">
              <w:t>№ урока</w:t>
            </w:r>
          </w:p>
        </w:tc>
        <w:tc>
          <w:tcPr>
            <w:tcW w:w="6640" w:type="dxa"/>
            <w:gridSpan w:val="2"/>
            <w:tcBorders>
              <w:left w:val="single" w:sz="4" w:space="0" w:color="auto"/>
            </w:tcBorders>
            <w:shd w:val="clear" w:color="auto" w:fill="F2DBDB"/>
            <w:vAlign w:val="center"/>
          </w:tcPr>
          <w:p w:rsidR="00FE00D9" w:rsidRPr="006A30B8" w:rsidRDefault="00FE00D9" w:rsidP="00B41218">
            <w:pPr>
              <w:jc w:val="center"/>
            </w:pPr>
            <w:r w:rsidRPr="006A30B8">
              <w:t>Наименование разделов и тем</w:t>
            </w:r>
          </w:p>
        </w:tc>
        <w:tc>
          <w:tcPr>
            <w:tcW w:w="1327" w:type="dxa"/>
            <w:gridSpan w:val="2"/>
            <w:shd w:val="clear" w:color="auto" w:fill="F2DBDB"/>
            <w:vAlign w:val="center"/>
          </w:tcPr>
          <w:p w:rsidR="00FE00D9" w:rsidRPr="006A30B8" w:rsidRDefault="00FE00D9" w:rsidP="00B41218">
            <w:pPr>
              <w:jc w:val="center"/>
            </w:pPr>
            <w:r w:rsidRPr="006A30B8">
              <w:t>Кол-во часов</w:t>
            </w:r>
          </w:p>
        </w:tc>
      </w:tr>
      <w:tr w:rsidR="00FE00D9" w:rsidRPr="006A30B8" w:rsidTr="00113342">
        <w:trPr>
          <w:trHeight w:val="255"/>
        </w:trPr>
        <w:tc>
          <w:tcPr>
            <w:tcW w:w="885" w:type="dxa"/>
            <w:tcBorders>
              <w:right w:val="single" w:sz="4" w:space="0" w:color="auto"/>
            </w:tcBorders>
            <w:shd w:val="clear" w:color="auto" w:fill="F2F2F2"/>
          </w:tcPr>
          <w:p w:rsidR="00FE00D9" w:rsidRPr="006A30B8" w:rsidRDefault="00FE00D9" w:rsidP="00B41218"/>
        </w:tc>
        <w:tc>
          <w:tcPr>
            <w:tcW w:w="1107" w:type="dxa"/>
            <w:tcBorders>
              <w:right w:val="single" w:sz="4" w:space="0" w:color="auto"/>
            </w:tcBorders>
            <w:shd w:val="clear" w:color="auto" w:fill="F2F2F2"/>
          </w:tcPr>
          <w:p w:rsidR="00FE00D9" w:rsidRPr="006A30B8" w:rsidRDefault="00FE00D9" w:rsidP="00B41218"/>
        </w:tc>
        <w:tc>
          <w:tcPr>
            <w:tcW w:w="6640" w:type="dxa"/>
            <w:gridSpan w:val="2"/>
            <w:tcBorders>
              <w:left w:val="single" w:sz="4" w:space="0" w:color="auto"/>
            </w:tcBorders>
            <w:shd w:val="clear" w:color="auto" w:fill="F2F2F2"/>
          </w:tcPr>
          <w:p w:rsidR="00FE00D9" w:rsidRPr="006A30B8" w:rsidRDefault="00FE00D9" w:rsidP="00B41218">
            <w:pPr>
              <w:jc w:val="center"/>
              <w:rPr>
                <w:b/>
              </w:rPr>
            </w:pPr>
            <w:r w:rsidRPr="006A30B8">
              <w:rPr>
                <w:b/>
                <w:lang w:val="en-US"/>
              </w:rPr>
              <w:t xml:space="preserve">I </w:t>
            </w:r>
            <w:r w:rsidRPr="006A30B8">
              <w:rPr>
                <w:b/>
              </w:rPr>
              <w:t>ЧЕТВЕРТЬ</w:t>
            </w:r>
          </w:p>
        </w:tc>
        <w:tc>
          <w:tcPr>
            <w:tcW w:w="1327" w:type="dxa"/>
            <w:gridSpan w:val="2"/>
            <w:tcBorders>
              <w:right w:val="single" w:sz="4" w:space="0" w:color="auto"/>
            </w:tcBorders>
            <w:shd w:val="clear" w:color="auto" w:fill="F2F2F2"/>
          </w:tcPr>
          <w:p w:rsidR="00FE00D9" w:rsidRPr="006A30B8" w:rsidRDefault="00FE00D9" w:rsidP="00B41218">
            <w:pPr>
              <w:rPr>
                <w:b/>
              </w:rPr>
            </w:pPr>
            <w:r w:rsidRPr="006A30B8">
              <w:rPr>
                <w:b/>
              </w:rPr>
              <w:t>27</w:t>
            </w:r>
          </w:p>
        </w:tc>
      </w:tr>
      <w:tr w:rsidR="00FE00D9" w:rsidRPr="006A30B8" w:rsidTr="00113342">
        <w:trPr>
          <w:trHeight w:val="494"/>
        </w:trPr>
        <w:tc>
          <w:tcPr>
            <w:tcW w:w="885" w:type="dxa"/>
            <w:tcBorders>
              <w:right w:val="single" w:sz="4" w:space="0" w:color="auto"/>
            </w:tcBorders>
            <w:shd w:val="clear" w:color="auto" w:fill="D9D9D9"/>
          </w:tcPr>
          <w:p w:rsidR="00FE00D9" w:rsidRPr="006A30B8" w:rsidRDefault="00FE00D9" w:rsidP="00B41218"/>
        </w:tc>
        <w:tc>
          <w:tcPr>
            <w:tcW w:w="1107" w:type="dxa"/>
            <w:tcBorders>
              <w:left w:val="single" w:sz="4" w:space="0" w:color="auto"/>
            </w:tcBorders>
            <w:shd w:val="clear" w:color="auto" w:fill="D9D9D9"/>
          </w:tcPr>
          <w:p w:rsidR="00FE00D9" w:rsidRPr="006A30B8" w:rsidRDefault="00FE00D9" w:rsidP="00B41218"/>
        </w:tc>
        <w:tc>
          <w:tcPr>
            <w:tcW w:w="6640" w:type="dxa"/>
            <w:gridSpan w:val="2"/>
            <w:shd w:val="clear" w:color="auto" w:fill="D9D9D9"/>
          </w:tcPr>
          <w:p w:rsidR="00FE00D9" w:rsidRPr="006A30B8" w:rsidRDefault="00FE00D9" w:rsidP="00B41218">
            <w:pPr>
              <w:jc w:val="center"/>
            </w:pPr>
            <w:r w:rsidRPr="006A30B8">
              <w:t>ЛЕГКАЯ  АТЛЕТИКА И КРОССОВАЯ ПОДГОТОВКА</w:t>
            </w:r>
          </w:p>
        </w:tc>
        <w:tc>
          <w:tcPr>
            <w:tcW w:w="1327" w:type="dxa"/>
            <w:gridSpan w:val="2"/>
            <w:shd w:val="clear" w:color="auto" w:fill="D9D9D9"/>
          </w:tcPr>
          <w:p w:rsidR="00FE00D9" w:rsidRPr="006A30B8" w:rsidRDefault="00FE00D9" w:rsidP="00B41218">
            <w:r w:rsidRPr="006A30B8">
              <w:t>12</w:t>
            </w:r>
          </w:p>
        </w:tc>
      </w:tr>
      <w:tr w:rsidR="00FE00D9" w:rsidRPr="006A30B8" w:rsidTr="00113342">
        <w:trPr>
          <w:trHeight w:val="1148"/>
        </w:trPr>
        <w:tc>
          <w:tcPr>
            <w:tcW w:w="885" w:type="dxa"/>
          </w:tcPr>
          <w:p w:rsidR="00FE00D9" w:rsidRPr="006A30B8" w:rsidRDefault="00FE00D9" w:rsidP="00B41218">
            <w:r w:rsidRPr="006A30B8">
              <w:t>1</w:t>
            </w:r>
          </w:p>
        </w:tc>
        <w:tc>
          <w:tcPr>
            <w:tcW w:w="1107" w:type="dxa"/>
          </w:tcPr>
          <w:p w:rsidR="00FE00D9" w:rsidRPr="006A30B8" w:rsidRDefault="00FE00D9" w:rsidP="00B41218">
            <w:r w:rsidRPr="006A30B8">
              <w:t>1</w:t>
            </w:r>
          </w:p>
        </w:tc>
        <w:tc>
          <w:tcPr>
            <w:tcW w:w="6640" w:type="dxa"/>
            <w:gridSpan w:val="2"/>
          </w:tcPr>
          <w:p w:rsidR="00FE00D9" w:rsidRPr="006A30B8" w:rsidRDefault="00FE00D9" w:rsidP="00B41218">
            <w:pPr>
              <w:tabs>
                <w:tab w:val="center" w:pos="4677"/>
                <w:tab w:val="right" w:pos="9355"/>
              </w:tabs>
            </w:pPr>
            <w:r w:rsidRPr="006A30B8">
              <w:t xml:space="preserve">Инструктаж по ТБ. Ходьба под счет. Построение в шеренгу, колонну. Ходьба на носках, на пятках. </w:t>
            </w:r>
            <w:proofErr w:type="gramStart"/>
            <w:r w:rsidRPr="006A30B8">
              <w:t>ОРУ</w:t>
            </w:r>
            <w:proofErr w:type="gramEnd"/>
            <w:r w:rsidRPr="006A30B8">
              <w:t xml:space="preserve"> в движении.  Обычный бег. Равномерный бег (1 мин).  Игра «Займи своё место», «Встань в строй».</w:t>
            </w:r>
          </w:p>
        </w:tc>
        <w:tc>
          <w:tcPr>
            <w:tcW w:w="1327" w:type="dxa"/>
            <w:gridSpan w:val="2"/>
          </w:tcPr>
          <w:p w:rsidR="00FE00D9" w:rsidRPr="006A30B8" w:rsidRDefault="00FE00D9" w:rsidP="00B41218">
            <w:r w:rsidRPr="006A30B8">
              <w:t>1</w:t>
            </w:r>
          </w:p>
        </w:tc>
      </w:tr>
      <w:tr w:rsidR="00FE00D9" w:rsidRPr="006A30B8" w:rsidTr="00113342">
        <w:trPr>
          <w:trHeight w:val="1378"/>
        </w:trPr>
        <w:tc>
          <w:tcPr>
            <w:tcW w:w="885" w:type="dxa"/>
          </w:tcPr>
          <w:p w:rsidR="00FE00D9" w:rsidRPr="006A30B8" w:rsidRDefault="00FE00D9" w:rsidP="00B41218">
            <w:r w:rsidRPr="006A30B8">
              <w:t>2</w:t>
            </w:r>
          </w:p>
        </w:tc>
        <w:tc>
          <w:tcPr>
            <w:tcW w:w="1107" w:type="dxa"/>
          </w:tcPr>
          <w:p w:rsidR="00FE00D9" w:rsidRPr="006A30B8" w:rsidRDefault="00FE00D9" w:rsidP="00B41218">
            <w:r w:rsidRPr="006A30B8">
              <w:t>2</w:t>
            </w:r>
          </w:p>
        </w:tc>
        <w:tc>
          <w:tcPr>
            <w:tcW w:w="6640" w:type="dxa"/>
            <w:gridSpan w:val="2"/>
          </w:tcPr>
          <w:p w:rsidR="00FE00D9" w:rsidRPr="006A30B8" w:rsidRDefault="00FE00D9"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Построение. </w:t>
            </w:r>
            <w:proofErr w:type="gramStart"/>
            <w:r w:rsidRPr="006A30B8">
              <w:t>Строевые</w:t>
            </w:r>
            <w:proofErr w:type="gramEnd"/>
            <w:r w:rsidRPr="006A30B8">
              <w:t xml:space="preserve"> упр. Обычный бег. Бег с ускорением. Равномерный бег (2 мин).  Игра «Вызов номеров». Понятие «короткая дистанция». Развитие скоростных качеств</w:t>
            </w:r>
          </w:p>
        </w:tc>
        <w:tc>
          <w:tcPr>
            <w:tcW w:w="1327" w:type="dxa"/>
            <w:gridSpan w:val="2"/>
          </w:tcPr>
          <w:p w:rsidR="00FE00D9" w:rsidRPr="006A30B8" w:rsidRDefault="00FE00D9" w:rsidP="00B41218">
            <w:r w:rsidRPr="006A30B8">
              <w:t>1</w:t>
            </w:r>
          </w:p>
        </w:tc>
      </w:tr>
      <w:tr w:rsidR="00FE00D9" w:rsidRPr="006A30B8" w:rsidTr="00113342">
        <w:trPr>
          <w:trHeight w:val="1138"/>
        </w:trPr>
        <w:tc>
          <w:tcPr>
            <w:tcW w:w="885" w:type="dxa"/>
          </w:tcPr>
          <w:p w:rsidR="00FE00D9" w:rsidRPr="006A30B8" w:rsidRDefault="00FE00D9" w:rsidP="00B41218">
            <w:r w:rsidRPr="006A30B8">
              <w:t>3</w:t>
            </w:r>
          </w:p>
        </w:tc>
        <w:tc>
          <w:tcPr>
            <w:tcW w:w="1107" w:type="dxa"/>
          </w:tcPr>
          <w:p w:rsidR="00FE00D9" w:rsidRPr="006A30B8" w:rsidRDefault="00FE00D9" w:rsidP="00B41218">
            <w:r w:rsidRPr="006A30B8">
              <w:t>3</w:t>
            </w:r>
          </w:p>
        </w:tc>
        <w:tc>
          <w:tcPr>
            <w:tcW w:w="6640" w:type="dxa"/>
            <w:gridSpan w:val="2"/>
          </w:tcPr>
          <w:p w:rsidR="00FE00D9" w:rsidRPr="006A30B8" w:rsidRDefault="00FE00D9"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Высокий старт. Бег с ускорением. Бег (30м, 60м). Равномерный бег (3 мин).  Игра «Гуси-лебеди». Понятие «короткая дистанция»</w:t>
            </w:r>
          </w:p>
        </w:tc>
        <w:tc>
          <w:tcPr>
            <w:tcW w:w="1327" w:type="dxa"/>
            <w:gridSpan w:val="2"/>
          </w:tcPr>
          <w:p w:rsidR="00FE00D9" w:rsidRPr="006A30B8" w:rsidRDefault="00FE00D9" w:rsidP="00B41218">
            <w:r w:rsidRPr="006A30B8">
              <w:t>1</w:t>
            </w:r>
          </w:p>
        </w:tc>
      </w:tr>
      <w:tr w:rsidR="00FE00D9" w:rsidRPr="006A30B8" w:rsidTr="00113342">
        <w:trPr>
          <w:trHeight w:val="228"/>
        </w:trPr>
        <w:tc>
          <w:tcPr>
            <w:tcW w:w="885" w:type="dxa"/>
          </w:tcPr>
          <w:p w:rsidR="00FE00D9" w:rsidRPr="006A30B8" w:rsidRDefault="00FE00D9" w:rsidP="00B41218">
            <w:r w:rsidRPr="006A30B8">
              <w:t>4</w:t>
            </w:r>
          </w:p>
        </w:tc>
        <w:tc>
          <w:tcPr>
            <w:tcW w:w="1107" w:type="dxa"/>
          </w:tcPr>
          <w:p w:rsidR="00FE00D9" w:rsidRPr="006A30B8" w:rsidRDefault="00FE00D9" w:rsidP="00B41218">
            <w:r w:rsidRPr="006A30B8">
              <w:t>4</w:t>
            </w:r>
          </w:p>
        </w:tc>
        <w:tc>
          <w:tcPr>
            <w:tcW w:w="6640" w:type="dxa"/>
            <w:gridSpan w:val="2"/>
          </w:tcPr>
          <w:p w:rsidR="00FE00D9" w:rsidRPr="006A30B8" w:rsidRDefault="00FE00D9" w:rsidP="00B41218">
            <w:proofErr w:type="gramStart"/>
            <w:r w:rsidRPr="006A30B8">
              <w:t>ОРУ</w:t>
            </w:r>
            <w:proofErr w:type="gramEnd"/>
            <w:r w:rsidRPr="006A30B8">
              <w:t xml:space="preserve"> в движении. Специальные беговые упражнения. Бег с ускорением (30м). Равномерный бег (4 мин).</w:t>
            </w:r>
          </w:p>
          <w:p w:rsidR="00FE00D9" w:rsidRPr="006A30B8" w:rsidRDefault="00FE00D9" w:rsidP="00B41218">
            <w:r w:rsidRPr="006A30B8">
              <w:t>Игра «Гуси-лебеди»</w:t>
            </w:r>
          </w:p>
        </w:tc>
        <w:tc>
          <w:tcPr>
            <w:tcW w:w="1327" w:type="dxa"/>
            <w:gridSpan w:val="2"/>
          </w:tcPr>
          <w:p w:rsidR="00FE00D9" w:rsidRPr="006A30B8" w:rsidRDefault="00FE00D9" w:rsidP="00B41218">
            <w:r w:rsidRPr="006A30B8">
              <w:t>1</w:t>
            </w:r>
          </w:p>
        </w:tc>
      </w:tr>
      <w:tr w:rsidR="00FE00D9" w:rsidRPr="006A30B8" w:rsidTr="00113342">
        <w:trPr>
          <w:trHeight w:val="90"/>
        </w:trPr>
        <w:tc>
          <w:tcPr>
            <w:tcW w:w="885" w:type="dxa"/>
            <w:tcBorders>
              <w:bottom w:val="single" w:sz="4" w:space="0" w:color="auto"/>
            </w:tcBorders>
          </w:tcPr>
          <w:p w:rsidR="00FE00D9" w:rsidRPr="006A30B8" w:rsidRDefault="00FE00D9" w:rsidP="00B41218">
            <w:r w:rsidRPr="006A30B8">
              <w:t>5</w:t>
            </w:r>
          </w:p>
        </w:tc>
        <w:tc>
          <w:tcPr>
            <w:tcW w:w="1107" w:type="dxa"/>
            <w:tcBorders>
              <w:bottom w:val="single" w:sz="4" w:space="0" w:color="auto"/>
            </w:tcBorders>
          </w:tcPr>
          <w:p w:rsidR="00FE00D9" w:rsidRPr="006A30B8" w:rsidRDefault="00FE00D9" w:rsidP="00B41218">
            <w:r w:rsidRPr="006A30B8">
              <w:t>5</w:t>
            </w:r>
          </w:p>
        </w:tc>
        <w:tc>
          <w:tcPr>
            <w:tcW w:w="6640" w:type="dxa"/>
            <w:gridSpan w:val="2"/>
            <w:tcBorders>
              <w:bottom w:val="single" w:sz="4" w:space="0" w:color="auto"/>
            </w:tcBorders>
          </w:tcPr>
          <w:p w:rsidR="00FE00D9" w:rsidRPr="006A30B8" w:rsidRDefault="00FE00D9" w:rsidP="00B41218">
            <w:proofErr w:type="gramStart"/>
            <w:r w:rsidRPr="006A30B8">
              <w:t>ОРУ</w:t>
            </w:r>
            <w:proofErr w:type="gramEnd"/>
            <w:r w:rsidRPr="006A30B8">
              <w:t xml:space="preserve"> в движении. Специальные беговые упражнения. Бег с ускорением (60 м). Ходьба с высоким подниманием бедра. Равномерный бег (5 мин).  Игра «Вызов номеров». Развитие скоростных качеств.</w:t>
            </w:r>
          </w:p>
        </w:tc>
        <w:tc>
          <w:tcPr>
            <w:tcW w:w="1327" w:type="dxa"/>
            <w:gridSpan w:val="2"/>
            <w:tcBorders>
              <w:bottom w:val="single" w:sz="4" w:space="0" w:color="auto"/>
            </w:tcBorders>
          </w:tcPr>
          <w:p w:rsidR="00FE00D9" w:rsidRPr="006A30B8" w:rsidRDefault="00FE00D9" w:rsidP="00B41218">
            <w:r w:rsidRPr="006A30B8">
              <w:t>1</w:t>
            </w:r>
          </w:p>
        </w:tc>
      </w:tr>
      <w:tr w:rsidR="00FE00D9" w:rsidRPr="006A30B8" w:rsidTr="00113342">
        <w:trPr>
          <w:trHeight w:val="120"/>
        </w:trPr>
        <w:tc>
          <w:tcPr>
            <w:tcW w:w="885" w:type="dxa"/>
            <w:tcBorders>
              <w:top w:val="single" w:sz="4" w:space="0" w:color="auto"/>
              <w:bottom w:val="single" w:sz="4" w:space="0" w:color="auto"/>
            </w:tcBorders>
          </w:tcPr>
          <w:p w:rsidR="00FE00D9" w:rsidRPr="006A30B8" w:rsidRDefault="00FE00D9" w:rsidP="00B41218">
            <w:r w:rsidRPr="006A30B8">
              <w:t>6</w:t>
            </w:r>
          </w:p>
        </w:tc>
        <w:tc>
          <w:tcPr>
            <w:tcW w:w="1107" w:type="dxa"/>
            <w:tcBorders>
              <w:top w:val="single" w:sz="4" w:space="0" w:color="auto"/>
              <w:bottom w:val="single" w:sz="4" w:space="0" w:color="auto"/>
            </w:tcBorders>
          </w:tcPr>
          <w:p w:rsidR="00FE00D9" w:rsidRPr="006A30B8" w:rsidRDefault="00FE00D9" w:rsidP="00B41218">
            <w:r w:rsidRPr="006A30B8">
              <w:t>6</w:t>
            </w:r>
          </w:p>
        </w:tc>
        <w:tc>
          <w:tcPr>
            <w:tcW w:w="664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Специальные беговые упражнения. Бег с ускорение. Обучение челночному бегу 3*10м. Равномерный бег (6 мин).  Игра «Вызов номера»</w:t>
            </w:r>
          </w:p>
        </w:tc>
        <w:tc>
          <w:tcPr>
            <w:tcW w:w="1327" w:type="dxa"/>
            <w:gridSpan w:val="2"/>
            <w:tcBorders>
              <w:top w:val="single" w:sz="4" w:space="0" w:color="auto"/>
              <w:bottom w:val="single" w:sz="4" w:space="0" w:color="auto"/>
            </w:tcBorders>
          </w:tcPr>
          <w:p w:rsidR="00FE00D9" w:rsidRPr="006A30B8" w:rsidRDefault="00FE00D9" w:rsidP="00B41218">
            <w:r w:rsidRPr="006A30B8">
              <w:t>1</w:t>
            </w:r>
          </w:p>
        </w:tc>
      </w:tr>
      <w:tr w:rsidR="00FE00D9" w:rsidRPr="006A30B8" w:rsidTr="00113342">
        <w:trPr>
          <w:trHeight w:val="155"/>
        </w:trPr>
        <w:tc>
          <w:tcPr>
            <w:tcW w:w="885" w:type="dxa"/>
            <w:tcBorders>
              <w:top w:val="single" w:sz="4" w:space="0" w:color="auto"/>
              <w:bottom w:val="nil"/>
            </w:tcBorders>
          </w:tcPr>
          <w:p w:rsidR="00FE00D9" w:rsidRPr="006A30B8" w:rsidRDefault="00FE00D9" w:rsidP="00B41218">
            <w:r w:rsidRPr="006A30B8">
              <w:t>7</w:t>
            </w:r>
          </w:p>
        </w:tc>
        <w:tc>
          <w:tcPr>
            <w:tcW w:w="1107" w:type="dxa"/>
            <w:tcBorders>
              <w:top w:val="single" w:sz="4" w:space="0" w:color="auto"/>
              <w:bottom w:val="nil"/>
            </w:tcBorders>
          </w:tcPr>
          <w:p w:rsidR="00FE00D9" w:rsidRPr="006A30B8" w:rsidRDefault="00FE00D9" w:rsidP="00B41218">
            <w:r w:rsidRPr="006A30B8">
              <w:t>7</w:t>
            </w:r>
          </w:p>
        </w:tc>
        <w:tc>
          <w:tcPr>
            <w:tcW w:w="6640" w:type="dxa"/>
            <w:gridSpan w:val="2"/>
            <w:tcBorders>
              <w:top w:val="single" w:sz="4" w:space="0" w:color="auto"/>
              <w:bottom w:val="nil"/>
            </w:tcBorders>
          </w:tcPr>
          <w:p w:rsidR="00FE00D9" w:rsidRPr="006A30B8" w:rsidRDefault="00FE00D9" w:rsidP="00B41218">
            <w:proofErr w:type="gramStart"/>
            <w:r w:rsidRPr="006A30B8">
              <w:t>ОРУ</w:t>
            </w:r>
            <w:proofErr w:type="gramEnd"/>
            <w:r w:rsidRPr="006A30B8">
              <w:t xml:space="preserve"> в движении. Специальные беговые упражнения. Бег с ускорением. Челночный бег 3*10м Равномерный бег (7 мин). Игра «Гуси-лебеди».</w:t>
            </w:r>
          </w:p>
        </w:tc>
        <w:tc>
          <w:tcPr>
            <w:tcW w:w="1327" w:type="dxa"/>
            <w:gridSpan w:val="2"/>
            <w:tcBorders>
              <w:top w:val="single" w:sz="4" w:space="0" w:color="auto"/>
              <w:bottom w:val="nil"/>
            </w:tcBorders>
          </w:tcPr>
          <w:p w:rsidR="00FE00D9" w:rsidRPr="006A30B8" w:rsidRDefault="00FE00D9" w:rsidP="00B41218">
            <w:r w:rsidRPr="006A30B8">
              <w:t>1</w:t>
            </w:r>
          </w:p>
        </w:tc>
      </w:tr>
      <w:tr w:rsidR="00FE00D9" w:rsidRPr="006A30B8" w:rsidTr="00113342">
        <w:trPr>
          <w:trHeight w:val="105"/>
        </w:trPr>
        <w:tc>
          <w:tcPr>
            <w:tcW w:w="885" w:type="dxa"/>
            <w:tcBorders>
              <w:top w:val="single" w:sz="4" w:space="0" w:color="auto"/>
              <w:bottom w:val="single" w:sz="4" w:space="0" w:color="auto"/>
            </w:tcBorders>
          </w:tcPr>
          <w:p w:rsidR="00FE00D9" w:rsidRPr="006A30B8" w:rsidRDefault="00FE00D9" w:rsidP="00B41218">
            <w:r w:rsidRPr="006A30B8">
              <w:t>8</w:t>
            </w:r>
          </w:p>
        </w:tc>
        <w:tc>
          <w:tcPr>
            <w:tcW w:w="1107" w:type="dxa"/>
            <w:tcBorders>
              <w:top w:val="single" w:sz="4" w:space="0" w:color="auto"/>
              <w:bottom w:val="single" w:sz="4" w:space="0" w:color="auto"/>
            </w:tcBorders>
          </w:tcPr>
          <w:p w:rsidR="00FE00D9" w:rsidRPr="006A30B8" w:rsidRDefault="00FE00D9" w:rsidP="00B41218">
            <w:r w:rsidRPr="006A30B8">
              <w:t>8</w:t>
            </w:r>
          </w:p>
        </w:tc>
        <w:tc>
          <w:tcPr>
            <w:tcW w:w="664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(8 мин).  Игра «Зайцы в огороде».</w:t>
            </w:r>
          </w:p>
        </w:tc>
        <w:tc>
          <w:tcPr>
            <w:tcW w:w="1327" w:type="dxa"/>
            <w:gridSpan w:val="2"/>
            <w:tcBorders>
              <w:top w:val="single" w:sz="4" w:space="0" w:color="auto"/>
              <w:bottom w:val="single" w:sz="4" w:space="0" w:color="auto"/>
            </w:tcBorders>
          </w:tcPr>
          <w:p w:rsidR="00FE00D9" w:rsidRPr="006A30B8" w:rsidRDefault="00FE00D9" w:rsidP="00B41218">
            <w:r w:rsidRPr="006A30B8">
              <w:t>1</w:t>
            </w:r>
          </w:p>
        </w:tc>
      </w:tr>
      <w:tr w:rsidR="00FE00D9" w:rsidRPr="006A30B8" w:rsidTr="00113342">
        <w:trPr>
          <w:trHeight w:val="135"/>
        </w:trPr>
        <w:tc>
          <w:tcPr>
            <w:tcW w:w="885" w:type="dxa"/>
            <w:tcBorders>
              <w:top w:val="single" w:sz="4" w:space="0" w:color="auto"/>
              <w:bottom w:val="single" w:sz="4" w:space="0" w:color="auto"/>
            </w:tcBorders>
          </w:tcPr>
          <w:p w:rsidR="00FE00D9" w:rsidRPr="006A30B8" w:rsidRDefault="00FE00D9" w:rsidP="00B41218">
            <w:r w:rsidRPr="006A30B8">
              <w:t>9</w:t>
            </w:r>
          </w:p>
        </w:tc>
        <w:tc>
          <w:tcPr>
            <w:tcW w:w="1107" w:type="dxa"/>
            <w:tcBorders>
              <w:top w:val="single" w:sz="4" w:space="0" w:color="auto"/>
              <w:bottom w:val="single" w:sz="4" w:space="0" w:color="auto"/>
            </w:tcBorders>
          </w:tcPr>
          <w:p w:rsidR="00FE00D9" w:rsidRPr="006A30B8" w:rsidRDefault="00FE00D9" w:rsidP="00B41218">
            <w:r w:rsidRPr="006A30B8">
              <w:t>9</w:t>
            </w:r>
          </w:p>
        </w:tc>
        <w:tc>
          <w:tcPr>
            <w:tcW w:w="664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(8 мин).  Развитие скоростно-силовых качеств. Игра «Зайцы в огороде»</w:t>
            </w:r>
          </w:p>
        </w:tc>
        <w:tc>
          <w:tcPr>
            <w:tcW w:w="1327" w:type="dxa"/>
            <w:gridSpan w:val="2"/>
            <w:tcBorders>
              <w:top w:val="single" w:sz="4" w:space="0" w:color="auto"/>
              <w:bottom w:val="single" w:sz="4" w:space="0" w:color="auto"/>
            </w:tcBorders>
          </w:tcPr>
          <w:p w:rsidR="00FE00D9" w:rsidRPr="006A30B8" w:rsidRDefault="00FE00D9" w:rsidP="00B41218">
            <w:r w:rsidRPr="006A30B8">
              <w:t>1</w:t>
            </w:r>
          </w:p>
        </w:tc>
      </w:tr>
      <w:tr w:rsidR="00FE00D9" w:rsidRPr="006A30B8" w:rsidTr="00113342">
        <w:trPr>
          <w:trHeight w:val="353"/>
        </w:trPr>
        <w:tc>
          <w:tcPr>
            <w:tcW w:w="885" w:type="dxa"/>
            <w:tcBorders>
              <w:top w:val="single" w:sz="4" w:space="0" w:color="auto"/>
              <w:right w:val="single" w:sz="4" w:space="0" w:color="auto"/>
            </w:tcBorders>
          </w:tcPr>
          <w:p w:rsidR="00FE00D9" w:rsidRPr="006A30B8" w:rsidRDefault="00FE00D9" w:rsidP="00B41218">
            <w:r w:rsidRPr="006A30B8">
              <w:lastRenderedPageBreak/>
              <w:t>10</w:t>
            </w:r>
          </w:p>
        </w:tc>
        <w:tc>
          <w:tcPr>
            <w:tcW w:w="1107" w:type="dxa"/>
            <w:tcBorders>
              <w:top w:val="single" w:sz="4" w:space="0" w:color="auto"/>
              <w:left w:val="single" w:sz="4" w:space="0" w:color="auto"/>
            </w:tcBorders>
          </w:tcPr>
          <w:p w:rsidR="00FE00D9" w:rsidRPr="006A30B8" w:rsidRDefault="00FE00D9" w:rsidP="00B41218">
            <w:r w:rsidRPr="006A30B8">
              <w:t>10</w:t>
            </w:r>
          </w:p>
        </w:tc>
        <w:tc>
          <w:tcPr>
            <w:tcW w:w="6640" w:type="dxa"/>
            <w:gridSpan w:val="2"/>
            <w:tcBorders>
              <w:top w:val="single" w:sz="4" w:space="0" w:color="auto"/>
            </w:tcBorders>
          </w:tcPr>
          <w:p w:rsidR="00FE00D9" w:rsidRPr="006A30B8" w:rsidRDefault="00FE00D9" w:rsidP="00B41218">
            <w:proofErr w:type="gramStart"/>
            <w:r w:rsidRPr="006A30B8">
              <w:t>ОРУ</w:t>
            </w:r>
            <w:proofErr w:type="gramEnd"/>
            <w:r w:rsidRPr="006A30B8">
              <w:t xml:space="preserve"> с набивным мячом. Метание  горизонтальную цель. Равномерный бег (9 мин).  Развитие скоростно-силовых способностей. Игра «К своим флажкам»</w:t>
            </w:r>
          </w:p>
        </w:tc>
        <w:tc>
          <w:tcPr>
            <w:tcW w:w="1327" w:type="dxa"/>
            <w:gridSpan w:val="2"/>
            <w:tcBorders>
              <w:top w:val="single" w:sz="4" w:space="0" w:color="auto"/>
            </w:tcBorders>
          </w:tcPr>
          <w:p w:rsidR="00FE00D9" w:rsidRPr="006A30B8" w:rsidRDefault="00FE00D9" w:rsidP="00B41218">
            <w:r w:rsidRPr="006A30B8">
              <w:t>1</w:t>
            </w:r>
          </w:p>
        </w:tc>
      </w:tr>
      <w:tr w:rsidR="00FE00D9" w:rsidRPr="006A30B8" w:rsidTr="00113342">
        <w:trPr>
          <w:trHeight w:val="135"/>
        </w:trPr>
        <w:tc>
          <w:tcPr>
            <w:tcW w:w="885" w:type="dxa"/>
            <w:tcBorders>
              <w:top w:val="single" w:sz="4" w:space="0" w:color="auto"/>
              <w:bottom w:val="single" w:sz="4" w:space="0" w:color="auto"/>
              <w:right w:val="single" w:sz="4" w:space="0" w:color="auto"/>
            </w:tcBorders>
          </w:tcPr>
          <w:p w:rsidR="00FE00D9" w:rsidRPr="006A30B8" w:rsidRDefault="00FE00D9" w:rsidP="00B41218">
            <w:r w:rsidRPr="006A30B8">
              <w:t>11</w:t>
            </w:r>
          </w:p>
        </w:tc>
        <w:tc>
          <w:tcPr>
            <w:tcW w:w="1107" w:type="dxa"/>
            <w:tcBorders>
              <w:top w:val="single" w:sz="4" w:space="0" w:color="auto"/>
              <w:left w:val="single" w:sz="4" w:space="0" w:color="auto"/>
              <w:bottom w:val="single" w:sz="4" w:space="0" w:color="auto"/>
            </w:tcBorders>
          </w:tcPr>
          <w:p w:rsidR="00FE00D9" w:rsidRPr="006A30B8" w:rsidRDefault="00FE00D9" w:rsidP="00B41218">
            <w:r w:rsidRPr="006A30B8">
              <w:t>11</w:t>
            </w:r>
          </w:p>
        </w:tc>
        <w:tc>
          <w:tcPr>
            <w:tcW w:w="664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набивным мячом. Метание  горизонтальную цель. Равномерный бег (9 мин). Развитие скоростно-силовых способностей. Игра «К своим флажкам»</w:t>
            </w:r>
          </w:p>
        </w:tc>
        <w:tc>
          <w:tcPr>
            <w:tcW w:w="1327" w:type="dxa"/>
            <w:gridSpan w:val="2"/>
            <w:tcBorders>
              <w:top w:val="single" w:sz="4" w:space="0" w:color="auto"/>
              <w:bottom w:val="single" w:sz="4" w:space="0" w:color="auto"/>
            </w:tcBorders>
          </w:tcPr>
          <w:p w:rsidR="00FE00D9" w:rsidRPr="006A30B8" w:rsidRDefault="00FE00D9" w:rsidP="00B41218">
            <w:r w:rsidRPr="006A30B8">
              <w:t>1</w:t>
            </w:r>
          </w:p>
        </w:tc>
      </w:tr>
      <w:tr w:rsidR="00FE00D9" w:rsidRPr="006A30B8" w:rsidTr="00113342">
        <w:trPr>
          <w:trHeight w:val="886"/>
        </w:trPr>
        <w:tc>
          <w:tcPr>
            <w:tcW w:w="885" w:type="dxa"/>
            <w:tcBorders>
              <w:top w:val="single" w:sz="4" w:space="0" w:color="auto"/>
              <w:bottom w:val="single" w:sz="4" w:space="0" w:color="auto"/>
            </w:tcBorders>
          </w:tcPr>
          <w:p w:rsidR="00FE00D9" w:rsidRPr="006A30B8" w:rsidRDefault="00FE00D9" w:rsidP="00B41218">
            <w:r w:rsidRPr="006A30B8">
              <w:t>12</w:t>
            </w:r>
          </w:p>
        </w:tc>
        <w:tc>
          <w:tcPr>
            <w:tcW w:w="1107" w:type="dxa"/>
            <w:tcBorders>
              <w:top w:val="single" w:sz="4" w:space="0" w:color="auto"/>
              <w:bottom w:val="single" w:sz="4" w:space="0" w:color="auto"/>
            </w:tcBorders>
          </w:tcPr>
          <w:p w:rsidR="00FE00D9" w:rsidRPr="006A30B8" w:rsidRDefault="00FE00D9" w:rsidP="00B41218">
            <w:r w:rsidRPr="006A30B8">
              <w:t>12</w:t>
            </w:r>
          </w:p>
        </w:tc>
        <w:tc>
          <w:tcPr>
            <w:tcW w:w="664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малым мячом. Метание малого мяча. Игра «Кто дальше бросит?</w:t>
            </w:r>
            <w:proofErr w:type="gramStart"/>
            <w:r w:rsidRPr="006A30B8">
              <w:t>»П</w:t>
            </w:r>
            <w:proofErr w:type="gramEnd"/>
            <w:r w:rsidRPr="006A30B8">
              <w:t>олоса препятствий. Развитие скоростно-силовых способностей.</w:t>
            </w:r>
          </w:p>
        </w:tc>
        <w:tc>
          <w:tcPr>
            <w:tcW w:w="1327" w:type="dxa"/>
            <w:gridSpan w:val="2"/>
            <w:tcBorders>
              <w:top w:val="single" w:sz="4" w:space="0" w:color="auto"/>
              <w:bottom w:val="single" w:sz="4" w:space="0" w:color="auto"/>
            </w:tcBorders>
          </w:tcPr>
          <w:p w:rsidR="00FE00D9" w:rsidRPr="006A30B8" w:rsidRDefault="00FE00D9" w:rsidP="00B41218">
            <w:r w:rsidRPr="006A30B8">
              <w:t>1</w:t>
            </w:r>
          </w:p>
        </w:tc>
      </w:tr>
      <w:tr w:rsidR="00FE00D9" w:rsidRPr="006A30B8" w:rsidTr="00113342">
        <w:trPr>
          <w:gridAfter w:val="1"/>
          <w:wAfter w:w="15" w:type="dxa"/>
          <w:trHeight w:val="190"/>
        </w:trPr>
        <w:tc>
          <w:tcPr>
            <w:tcW w:w="884" w:type="dxa"/>
            <w:tcBorders>
              <w:top w:val="single" w:sz="4" w:space="0" w:color="auto"/>
              <w:bottom w:val="single" w:sz="4" w:space="0" w:color="auto"/>
            </w:tcBorders>
            <w:shd w:val="clear" w:color="auto" w:fill="BFBFBF"/>
          </w:tcPr>
          <w:p w:rsidR="00FE00D9" w:rsidRPr="006A30B8" w:rsidRDefault="00FE00D9" w:rsidP="00B41218">
            <w:pPr>
              <w:spacing w:line="220" w:lineRule="exact"/>
            </w:pPr>
            <w:r w:rsidRPr="006A30B8">
              <w:br w:type="page"/>
            </w:r>
          </w:p>
        </w:tc>
        <w:tc>
          <w:tcPr>
            <w:tcW w:w="1105" w:type="dxa"/>
            <w:tcBorders>
              <w:top w:val="single" w:sz="4" w:space="0" w:color="auto"/>
              <w:bottom w:val="single" w:sz="4" w:space="0" w:color="auto"/>
            </w:tcBorders>
            <w:shd w:val="clear" w:color="auto" w:fill="BFBFBF"/>
          </w:tcPr>
          <w:p w:rsidR="00FE00D9" w:rsidRPr="006A30B8" w:rsidRDefault="00FE00D9" w:rsidP="00B41218">
            <w:pPr>
              <w:spacing w:line="220" w:lineRule="exact"/>
            </w:pPr>
          </w:p>
        </w:tc>
        <w:tc>
          <w:tcPr>
            <w:tcW w:w="6630" w:type="dxa"/>
            <w:tcBorders>
              <w:top w:val="single" w:sz="4" w:space="0" w:color="auto"/>
              <w:bottom w:val="single" w:sz="4" w:space="0" w:color="auto"/>
            </w:tcBorders>
            <w:shd w:val="clear" w:color="auto" w:fill="BFBFBF"/>
          </w:tcPr>
          <w:p w:rsidR="00FE00D9" w:rsidRPr="006A30B8" w:rsidRDefault="00FE00D9" w:rsidP="00B41218">
            <w:pPr>
              <w:spacing w:line="220" w:lineRule="exact"/>
              <w:jc w:val="center"/>
            </w:pPr>
            <w:r w:rsidRPr="006A30B8">
              <w:t>ПОДВИЖНЫЕ   ИРЫ С ЭЛЕМЕНТАМИ ВОЛЕЙБОЛА.</w:t>
            </w:r>
          </w:p>
        </w:tc>
        <w:tc>
          <w:tcPr>
            <w:tcW w:w="1325" w:type="dxa"/>
            <w:gridSpan w:val="2"/>
            <w:tcBorders>
              <w:top w:val="single" w:sz="4" w:space="0" w:color="auto"/>
              <w:bottom w:val="single" w:sz="4" w:space="0" w:color="auto"/>
            </w:tcBorders>
            <w:shd w:val="clear" w:color="auto" w:fill="BFBFBF"/>
          </w:tcPr>
          <w:p w:rsidR="00FE00D9" w:rsidRPr="006A30B8" w:rsidRDefault="00FE00D9" w:rsidP="00B41218">
            <w:pPr>
              <w:spacing w:line="220" w:lineRule="exact"/>
            </w:pPr>
            <w:r w:rsidRPr="006A30B8">
              <w:t>15</w:t>
            </w:r>
          </w:p>
        </w:tc>
      </w:tr>
      <w:tr w:rsidR="00FE00D9" w:rsidRPr="006A30B8" w:rsidTr="00113342">
        <w:trPr>
          <w:gridAfter w:val="1"/>
          <w:wAfter w:w="15" w:type="dxa"/>
          <w:trHeight w:val="269"/>
        </w:trPr>
        <w:tc>
          <w:tcPr>
            <w:tcW w:w="884" w:type="dxa"/>
            <w:tcBorders>
              <w:top w:val="single" w:sz="4" w:space="0" w:color="auto"/>
            </w:tcBorders>
          </w:tcPr>
          <w:p w:rsidR="00FE00D9" w:rsidRPr="006A30B8" w:rsidRDefault="00FE00D9" w:rsidP="00B41218">
            <w:pPr>
              <w:spacing w:line="220" w:lineRule="exact"/>
            </w:pPr>
            <w:r w:rsidRPr="006A30B8">
              <w:t>13</w:t>
            </w:r>
          </w:p>
        </w:tc>
        <w:tc>
          <w:tcPr>
            <w:tcW w:w="1105" w:type="dxa"/>
            <w:tcBorders>
              <w:top w:val="single" w:sz="4" w:space="0" w:color="auto"/>
            </w:tcBorders>
          </w:tcPr>
          <w:p w:rsidR="00FE00D9" w:rsidRPr="006A30B8" w:rsidRDefault="00FE00D9" w:rsidP="00B41218">
            <w:pPr>
              <w:spacing w:line="220" w:lineRule="exact"/>
            </w:pPr>
            <w:r w:rsidRPr="006A30B8">
              <w:t>13</w:t>
            </w:r>
          </w:p>
        </w:tc>
        <w:tc>
          <w:tcPr>
            <w:tcW w:w="6630" w:type="dxa"/>
            <w:tcBorders>
              <w:top w:val="single" w:sz="4" w:space="0" w:color="auto"/>
            </w:tcBorders>
          </w:tcPr>
          <w:p w:rsidR="00FE00D9" w:rsidRPr="006A30B8" w:rsidRDefault="00FE00D9" w:rsidP="00B41218">
            <w:r w:rsidRPr="006A30B8">
              <w:t xml:space="preserve">Инструктаж по ТБ. </w:t>
            </w:r>
            <w:proofErr w:type="gramStart"/>
            <w:r w:rsidRPr="006A30B8">
              <w:t>ОРУ</w:t>
            </w:r>
            <w:proofErr w:type="gramEnd"/>
            <w:r w:rsidRPr="006A30B8">
              <w:t xml:space="preserve"> с мячом. Обучение ловли и передачам мяча в парах. Игра «Бросай и поймай». Развитие координационных способностей.</w:t>
            </w:r>
          </w:p>
        </w:tc>
        <w:tc>
          <w:tcPr>
            <w:tcW w:w="1325" w:type="dxa"/>
            <w:gridSpan w:val="2"/>
            <w:tcBorders>
              <w:top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232"/>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14-15</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14-15</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Ловля и передача мяча в парах различными способами. Подвижные игры и эстафеты с мячом.</w:t>
            </w:r>
          </w:p>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gridAfter w:val="1"/>
          <w:wAfter w:w="15" w:type="dxa"/>
          <w:trHeight w:val="531"/>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16-17</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16-17</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Передача и ловля мяча через сетку. Игра «Перестрелка».</w:t>
            </w:r>
          </w:p>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gridAfter w:val="1"/>
          <w:wAfter w:w="15" w:type="dxa"/>
          <w:trHeight w:val="104"/>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18-19</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18-19</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Передача и ловля мяча через сетку. Игра «Перестрелка» </w:t>
            </w:r>
            <w:proofErr w:type="gramStart"/>
            <w:r w:rsidRPr="006A30B8">
              <w:t xml:space="preserve">( </w:t>
            </w:r>
            <w:proofErr w:type="gramEnd"/>
            <w:r w:rsidRPr="006A30B8">
              <w:t>с 4 мячами). Развитие координационных способностей</w:t>
            </w:r>
          </w:p>
          <w:p w:rsidR="00FE00D9" w:rsidRPr="006A30B8" w:rsidRDefault="00FE00D9" w:rsidP="00B41218"/>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gridAfter w:val="1"/>
          <w:wAfter w:w="15" w:type="dxa"/>
          <w:trHeight w:val="121"/>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20</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20</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Обучение подаче мяча через сетку. Игра «Перестрелка»</w:t>
            </w:r>
          </w:p>
          <w:p w:rsidR="00FE00D9" w:rsidRPr="006A30B8" w:rsidRDefault="00FE00D9" w:rsidP="00B41218"/>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119"/>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21</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21</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Совершенствование подачи мяча через сетку одной рукой.</w:t>
            </w:r>
          </w:p>
          <w:p w:rsidR="00FE00D9" w:rsidRPr="006A30B8" w:rsidRDefault="00FE00D9" w:rsidP="00B41218">
            <w:r w:rsidRPr="006A30B8">
              <w:t>Игра «Перестрелка»</w:t>
            </w:r>
          </w:p>
          <w:p w:rsidR="00FE00D9" w:rsidRPr="006A30B8" w:rsidRDefault="00FE00D9" w:rsidP="00B41218"/>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104"/>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22</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22</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Правила игры в пионербол. Расстановка игроков на площадке</w:t>
            </w:r>
            <w:proofErr w:type="gramStart"/>
            <w:r w:rsidRPr="006A30B8">
              <w:t xml:space="preserve"> .</w:t>
            </w:r>
            <w:proofErr w:type="gramEnd"/>
            <w:r w:rsidRPr="006A30B8">
              <w:t>Переходы во время игры.  Игра «Пионербол».</w:t>
            </w:r>
          </w:p>
          <w:p w:rsidR="00FE00D9" w:rsidRPr="006A30B8" w:rsidRDefault="00FE00D9" w:rsidP="00B41218"/>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119"/>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23</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23</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Правила игры в «Пионербол». Действия игрока на площадке. Подача мяча.</w:t>
            </w:r>
          </w:p>
          <w:p w:rsidR="00FE00D9" w:rsidRPr="006A30B8" w:rsidRDefault="00FE00D9" w:rsidP="00B41218"/>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915"/>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24</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24</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871"/>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25</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25</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850"/>
        </w:trPr>
        <w:tc>
          <w:tcPr>
            <w:tcW w:w="884" w:type="dxa"/>
            <w:tcBorders>
              <w:top w:val="single" w:sz="4" w:space="0" w:color="auto"/>
              <w:bottom w:val="single" w:sz="4" w:space="0" w:color="auto"/>
            </w:tcBorders>
          </w:tcPr>
          <w:p w:rsidR="00FE00D9" w:rsidRPr="006A30B8" w:rsidRDefault="00FE00D9" w:rsidP="00B41218">
            <w:pPr>
              <w:spacing w:line="220" w:lineRule="exact"/>
            </w:pPr>
            <w:r w:rsidRPr="006A30B8">
              <w:t>26</w:t>
            </w:r>
          </w:p>
        </w:tc>
        <w:tc>
          <w:tcPr>
            <w:tcW w:w="1105" w:type="dxa"/>
            <w:tcBorders>
              <w:top w:val="single" w:sz="4" w:space="0" w:color="auto"/>
              <w:bottom w:val="single" w:sz="4" w:space="0" w:color="auto"/>
            </w:tcBorders>
          </w:tcPr>
          <w:p w:rsidR="00FE00D9" w:rsidRPr="006A30B8" w:rsidRDefault="00FE00D9" w:rsidP="00B41218">
            <w:pPr>
              <w:spacing w:line="220" w:lineRule="exact"/>
            </w:pPr>
            <w:r w:rsidRPr="006A30B8">
              <w:t>26</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gridAfter w:val="1"/>
          <w:wAfter w:w="15" w:type="dxa"/>
          <w:trHeight w:val="339"/>
        </w:trPr>
        <w:tc>
          <w:tcPr>
            <w:tcW w:w="884" w:type="dxa"/>
            <w:tcBorders>
              <w:top w:val="single" w:sz="4" w:space="0" w:color="auto"/>
              <w:bottom w:val="single" w:sz="4" w:space="0" w:color="auto"/>
              <w:right w:val="single" w:sz="4" w:space="0" w:color="auto"/>
            </w:tcBorders>
          </w:tcPr>
          <w:p w:rsidR="00FE00D9" w:rsidRPr="006A30B8" w:rsidRDefault="00FE00D9" w:rsidP="00B41218">
            <w:pPr>
              <w:spacing w:line="220" w:lineRule="exact"/>
            </w:pPr>
            <w:r w:rsidRPr="006A30B8">
              <w:t>27</w:t>
            </w:r>
          </w:p>
        </w:tc>
        <w:tc>
          <w:tcPr>
            <w:tcW w:w="1105" w:type="dxa"/>
            <w:tcBorders>
              <w:top w:val="single" w:sz="4" w:space="0" w:color="auto"/>
              <w:left w:val="single" w:sz="4" w:space="0" w:color="auto"/>
              <w:bottom w:val="single" w:sz="4" w:space="0" w:color="auto"/>
            </w:tcBorders>
          </w:tcPr>
          <w:p w:rsidR="00FE00D9" w:rsidRPr="006A30B8" w:rsidRDefault="00FE00D9" w:rsidP="00B41218">
            <w:pPr>
              <w:spacing w:line="220" w:lineRule="exact"/>
            </w:pPr>
            <w:r w:rsidRPr="006A30B8">
              <w:t>27</w:t>
            </w:r>
          </w:p>
        </w:tc>
        <w:tc>
          <w:tcPr>
            <w:tcW w:w="6630"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25"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bl>
    <w:p w:rsidR="00FE00D9" w:rsidRPr="006A30B8" w:rsidRDefault="00FE00D9" w:rsidP="00FE00D9">
      <w:r w:rsidRPr="006A30B8">
        <w:br w:type="page"/>
      </w:r>
    </w:p>
    <w:tbl>
      <w:tblPr>
        <w:tblW w:w="99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021"/>
        <w:gridCol w:w="6743"/>
        <w:gridCol w:w="17"/>
        <w:gridCol w:w="1353"/>
      </w:tblGrid>
      <w:tr w:rsidR="00FE00D9" w:rsidRPr="006A30B8" w:rsidTr="00113342">
        <w:trPr>
          <w:trHeight w:val="223"/>
        </w:trPr>
        <w:tc>
          <w:tcPr>
            <w:tcW w:w="851" w:type="dxa"/>
            <w:tcBorders>
              <w:top w:val="single" w:sz="4" w:space="0" w:color="auto"/>
              <w:bottom w:val="single" w:sz="4" w:space="0" w:color="auto"/>
              <w:right w:val="single" w:sz="4" w:space="0" w:color="auto"/>
            </w:tcBorders>
            <w:shd w:val="clear" w:color="auto" w:fill="F2F2F2"/>
          </w:tcPr>
          <w:p w:rsidR="00FE00D9" w:rsidRPr="006A30B8" w:rsidRDefault="00FE00D9" w:rsidP="00B41218">
            <w:pPr>
              <w:spacing w:line="220" w:lineRule="exact"/>
            </w:pPr>
          </w:p>
        </w:tc>
        <w:tc>
          <w:tcPr>
            <w:tcW w:w="1021" w:type="dxa"/>
            <w:tcBorders>
              <w:top w:val="single" w:sz="4" w:space="0" w:color="auto"/>
              <w:left w:val="single" w:sz="4" w:space="0" w:color="auto"/>
              <w:bottom w:val="single" w:sz="4" w:space="0" w:color="auto"/>
            </w:tcBorders>
            <w:shd w:val="clear" w:color="auto" w:fill="F2F2F2"/>
          </w:tcPr>
          <w:p w:rsidR="00FE00D9" w:rsidRPr="006A30B8" w:rsidRDefault="00FE00D9" w:rsidP="00B41218">
            <w:pPr>
              <w:spacing w:line="220" w:lineRule="exact"/>
            </w:pPr>
          </w:p>
        </w:tc>
        <w:tc>
          <w:tcPr>
            <w:tcW w:w="6760" w:type="dxa"/>
            <w:gridSpan w:val="2"/>
            <w:tcBorders>
              <w:top w:val="single" w:sz="4" w:space="0" w:color="auto"/>
              <w:bottom w:val="single" w:sz="4" w:space="0" w:color="auto"/>
            </w:tcBorders>
            <w:shd w:val="clear" w:color="auto" w:fill="F2F2F2"/>
          </w:tcPr>
          <w:p w:rsidR="00FE00D9" w:rsidRPr="006A30B8" w:rsidRDefault="00FE00D9" w:rsidP="00B41218">
            <w:pPr>
              <w:spacing w:line="220" w:lineRule="exact"/>
              <w:jc w:val="center"/>
              <w:rPr>
                <w:b/>
              </w:rPr>
            </w:pPr>
            <w:r w:rsidRPr="006A30B8">
              <w:rPr>
                <w:b/>
                <w:lang w:val="en-US"/>
              </w:rPr>
              <w:t xml:space="preserve">II </w:t>
            </w:r>
            <w:r w:rsidRPr="006A30B8">
              <w:rPr>
                <w:b/>
              </w:rPr>
              <w:t>ЧЕТВЕРТЬ</w:t>
            </w:r>
          </w:p>
        </w:tc>
        <w:tc>
          <w:tcPr>
            <w:tcW w:w="1353" w:type="dxa"/>
            <w:tcBorders>
              <w:top w:val="single" w:sz="4" w:space="0" w:color="auto"/>
              <w:bottom w:val="single" w:sz="4" w:space="0" w:color="auto"/>
            </w:tcBorders>
            <w:shd w:val="clear" w:color="auto" w:fill="F2F2F2"/>
          </w:tcPr>
          <w:p w:rsidR="00FE00D9" w:rsidRPr="006A30B8" w:rsidRDefault="00FE00D9" w:rsidP="00B41218">
            <w:pPr>
              <w:spacing w:line="220" w:lineRule="exact"/>
              <w:rPr>
                <w:b/>
              </w:rPr>
            </w:pPr>
            <w:r w:rsidRPr="006A30B8">
              <w:rPr>
                <w:b/>
              </w:rPr>
              <w:t>21</w:t>
            </w:r>
          </w:p>
        </w:tc>
      </w:tr>
      <w:tr w:rsidR="00FE00D9" w:rsidRPr="006A30B8" w:rsidTr="00113342">
        <w:trPr>
          <w:trHeight w:val="101"/>
        </w:trPr>
        <w:tc>
          <w:tcPr>
            <w:tcW w:w="851" w:type="dxa"/>
            <w:tcBorders>
              <w:top w:val="single" w:sz="4" w:space="0" w:color="auto"/>
              <w:bottom w:val="single" w:sz="4" w:space="0" w:color="auto"/>
              <w:right w:val="single" w:sz="4" w:space="0" w:color="auto"/>
            </w:tcBorders>
            <w:shd w:val="clear" w:color="auto" w:fill="D9D9D9"/>
          </w:tcPr>
          <w:p w:rsidR="00FE00D9" w:rsidRPr="006A30B8" w:rsidRDefault="00FE00D9" w:rsidP="00B41218">
            <w:pPr>
              <w:spacing w:line="220" w:lineRule="exact"/>
            </w:pPr>
          </w:p>
        </w:tc>
        <w:tc>
          <w:tcPr>
            <w:tcW w:w="1021" w:type="dxa"/>
            <w:tcBorders>
              <w:top w:val="single" w:sz="4" w:space="0" w:color="auto"/>
              <w:left w:val="single" w:sz="4" w:space="0" w:color="auto"/>
              <w:bottom w:val="single" w:sz="4" w:space="0" w:color="auto"/>
            </w:tcBorders>
            <w:shd w:val="clear" w:color="auto" w:fill="D9D9D9"/>
          </w:tcPr>
          <w:p w:rsidR="00FE00D9" w:rsidRPr="006A30B8" w:rsidRDefault="00FE00D9" w:rsidP="00B41218">
            <w:pPr>
              <w:spacing w:line="220" w:lineRule="exact"/>
            </w:pPr>
          </w:p>
        </w:tc>
        <w:tc>
          <w:tcPr>
            <w:tcW w:w="6760" w:type="dxa"/>
            <w:gridSpan w:val="2"/>
            <w:tcBorders>
              <w:top w:val="single" w:sz="4" w:space="0" w:color="auto"/>
              <w:bottom w:val="single" w:sz="4" w:space="0" w:color="auto"/>
            </w:tcBorders>
            <w:shd w:val="clear" w:color="auto" w:fill="D9D9D9"/>
          </w:tcPr>
          <w:p w:rsidR="00FE00D9" w:rsidRPr="006A30B8" w:rsidRDefault="00FE00D9" w:rsidP="00B41218">
            <w:pPr>
              <w:spacing w:line="220" w:lineRule="exact"/>
            </w:pPr>
            <w:r w:rsidRPr="006A30B8">
              <w:t xml:space="preserve">ГИМНАСТИКА С ЭЛЕМЕНТАМИ АКРОБАТИКИ </w:t>
            </w:r>
          </w:p>
        </w:tc>
        <w:tc>
          <w:tcPr>
            <w:tcW w:w="1353" w:type="dxa"/>
            <w:tcBorders>
              <w:top w:val="single" w:sz="4" w:space="0" w:color="auto"/>
              <w:bottom w:val="single" w:sz="4" w:space="0" w:color="auto"/>
            </w:tcBorders>
            <w:shd w:val="clear" w:color="auto" w:fill="D9D9D9"/>
          </w:tcPr>
          <w:p w:rsidR="00FE00D9" w:rsidRPr="006A30B8" w:rsidRDefault="00FE00D9" w:rsidP="00B41218">
            <w:pPr>
              <w:spacing w:line="220" w:lineRule="exact"/>
            </w:pPr>
          </w:p>
          <w:p w:rsidR="00FE00D9" w:rsidRPr="006A30B8" w:rsidRDefault="00FE00D9" w:rsidP="00B41218">
            <w:pPr>
              <w:spacing w:line="220" w:lineRule="exact"/>
            </w:pPr>
            <w:r w:rsidRPr="006A30B8">
              <w:t>21</w:t>
            </w:r>
          </w:p>
        </w:tc>
      </w:tr>
      <w:tr w:rsidR="00FE00D9" w:rsidRPr="006A30B8" w:rsidTr="00113342">
        <w:trPr>
          <w:trHeight w:val="101"/>
        </w:trPr>
        <w:tc>
          <w:tcPr>
            <w:tcW w:w="851" w:type="dxa"/>
            <w:tcBorders>
              <w:top w:val="single" w:sz="4" w:space="0" w:color="auto"/>
              <w:bottom w:val="single" w:sz="4" w:space="0" w:color="auto"/>
              <w:right w:val="single" w:sz="4" w:space="0" w:color="auto"/>
            </w:tcBorders>
          </w:tcPr>
          <w:p w:rsidR="00FE00D9" w:rsidRPr="006A30B8" w:rsidRDefault="00FE00D9" w:rsidP="00B41218">
            <w:pPr>
              <w:spacing w:line="220" w:lineRule="exact"/>
            </w:pPr>
            <w:r w:rsidRPr="006A30B8">
              <w:t>28</w:t>
            </w:r>
          </w:p>
        </w:tc>
        <w:tc>
          <w:tcPr>
            <w:tcW w:w="1021" w:type="dxa"/>
            <w:tcBorders>
              <w:top w:val="single" w:sz="4" w:space="0" w:color="auto"/>
              <w:left w:val="single" w:sz="4" w:space="0" w:color="auto"/>
              <w:bottom w:val="single" w:sz="4" w:space="0" w:color="auto"/>
            </w:tcBorders>
          </w:tcPr>
          <w:p w:rsidR="00FE00D9" w:rsidRPr="006A30B8" w:rsidRDefault="00FE00D9" w:rsidP="00B41218">
            <w:pPr>
              <w:spacing w:line="220" w:lineRule="exact"/>
            </w:pPr>
            <w:r w:rsidRPr="006A30B8">
              <w:t>1</w:t>
            </w:r>
          </w:p>
        </w:tc>
        <w:tc>
          <w:tcPr>
            <w:tcW w:w="6760" w:type="dxa"/>
            <w:gridSpan w:val="2"/>
            <w:tcBorders>
              <w:top w:val="single" w:sz="4" w:space="0" w:color="auto"/>
              <w:bottom w:val="single" w:sz="4" w:space="0" w:color="auto"/>
            </w:tcBorders>
          </w:tcPr>
          <w:p w:rsidR="00FE00D9" w:rsidRPr="006A30B8" w:rsidRDefault="00FE00D9" w:rsidP="00B41218">
            <w:r w:rsidRPr="006A30B8">
              <w:t xml:space="preserve">Инструктаж по ТБ. </w:t>
            </w:r>
            <w:proofErr w:type="gramStart"/>
            <w:r w:rsidRPr="006A30B8">
              <w:t>ОРУ</w:t>
            </w:r>
            <w:proofErr w:type="gramEnd"/>
            <w:r w:rsidRPr="006A30B8">
              <w:t xml:space="preserve"> скакалка. Прыжки через скакалку. Основная стойка. Группировка. Перекаты в группировке. Игра «Пройти бесшумно».</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6"/>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29</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2</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скакалка. Прыжки через скакалку. Построение в колонну по одному. Группировка. Перекаты в группировке.  Развитие координационных способностей. Игра «Пройти бесшумно». Название основных гимнастических снарядов.</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32"/>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30</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3</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скакалка. Прыжки через скакалку.  Основная стойка. Построение в шеренгу. Повороты направо, налево. Группировка. Перекаты в группировке. Игра «Совушка».  Развитие координационных способностей.</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8"/>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31</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4</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скакалка. Прыжки через скакалку. Основная стойка. Построение в круг. Группировка. Перекаты в группировке стоя на коленях</w:t>
            </w:r>
            <w:proofErr w:type="gramStart"/>
            <w:r w:rsidRPr="006A30B8">
              <w:t>..</w:t>
            </w:r>
            <w:proofErr w:type="gramEnd"/>
            <w:r w:rsidRPr="006A30B8">
              <w:t>Игра «Космонавты». Повороты направо, налево.</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6"/>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32</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5</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скакалка. Прыжки через скакалку. Повороты направо, налево. Построение в круг. Перекаты в группировке. Полоса препятствия. Игра «Космонавты».</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01"/>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33</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6</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скакалка. Прыжки через скакалку.</w:t>
            </w:r>
          </w:p>
          <w:p w:rsidR="00FE00D9" w:rsidRPr="006A30B8" w:rsidRDefault="00FE00D9" w:rsidP="00B41218">
            <w:r w:rsidRPr="006A30B8">
              <w:t>Перекаты в группировке. Полоса препятствия. Игра «Космонавты».</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43"/>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34</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7</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обручем. Перестроение по звеньям, по заранее установленным местам. Размыкание на вытянутые в стороны руки. Стойка на носках, на гимнастической скамейке. Ходьба по гимнастической скамейке. Перешагивание через мячи. Игра «Змейка». Развитие координационных способностей.</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8"/>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35</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8</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обручем. Перестроение по ориентирам. Размыкание руки в стороны. Упражнения на пресс. Упражнения на гибкость. Ходьба по гимнастической скамейке. Игра «Змейка».</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8"/>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36</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9</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обручем. Стойка на носках на одной ноге на гимнастической скамейке. Размыкание руки в стороны. Повороты направо, налево. Упражнения на пресс, на гибкость. Игра «Змейка».</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6"/>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37</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10</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обручем. Повороты. Выполнение команд «Класс, шагом марш!», «Класс, стой!». Ходьба по гимнастической скамейке, перешагивая через мячи. Игра «Не ошибись!». Развитие координационных способностей.</w:t>
            </w:r>
          </w:p>
          <w:p w:rsidR="00FE00D9" w:rsidRPr="006A30B8" w:rsidRDefault="00FE00D9" w:rsidP="00B41218"/>
          <w:p w:rsidR="00FE00D9" w:rsidRPr="006A30B8" w:rsidRDefault="00FE00D9" w:rsidP="00B41218"/>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8"/>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38</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11</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обручем. Повороты. Выполнение команд. Ходьба по гимнастической скамейке. Упражнения на пресс, гибкость. Работа по станциям. Игра «Западня».</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01"/>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39</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12</w:t>
            </w:r>
          </w:p>
        </w:tc>
        <w:tc>
          <w:tcPr>
            <w:tcW w:w="6760" w:type="dxa"/>
            <w:gridSpan w:val="2"/>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обручем. Повороты. Перешагивание через мячи по гимнастической скамейке. Упражнение на гибкость. Работа по станциям. Игра «Западня»</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6"/>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40</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13</w:t>
            </w:r>
          </w:p>
        </w:tc>
        <w:tc>
          <w:tcPr>
            <w:tcW w:w="6760" w:type="dxa"/>
            <w:gridSpan w:val="2"/>
            <w:tcBorders>
              <w:top w:val="single" w:sz="4" w:space="0" w:color="auto"/>
              <w:bottom w:val="single" w:sz="4" w:space="0" w:color="auto"/>
            </w:tcBorders>
          </w:tcPr>
          <w:p w:rsidR="00FE00D9" w:rsidRPr="006A30B8" w:rsidRDefault="00FE00D9" w:rsidP="00B41218">
            <w:pPr>
              <w:spacing w:line="180" w:lineRule="exact"/>
            </w:pPr>
            <w:r w:rsidRPr="006A30B8">
              <w:t>ОРУ с гимн</w:t>
            </w:r>
            <w:proofErr w:type="gramStart"/>
            <w:r w:rsidRPr="006A30B8">
              <w:t>.</w:t>
            </w:r>
            <w:proofErr w:type="gramEnd"/>
            <w:r w:rsidRPr="006A30B8">
              <w:t xml:space="preserve"> </w:t>
            </w:r>
            <w:proofErr w:type="gramStart"/>
            <w:r w:rsidRPr="006A30B8">
              <w:t>п</w:t>
            </w:r>
            <w:proofErr w:type="gramEnd"/>
            <w:r w:rsidRPr="006A30B8">
              <w:t xml:space="preserve">алкой. Лазание по гимнастической стенке. </w:t>
            </w:r>
            <w:proofErr w:type="spellStart"/>
            <w:r w:rsidRPr="006A30B8">
              <w:t>Перелезание</w:t>
            </w:r>
            <w:proofErr w:type="spellEnd"/>
            <w:r w:rsidRPr="006A30B8">
              <w:t xml:space="preserve"> через коня. Игра «Ниточка и иголочка». Развитие силовых способностей. Сгибание рук в упоре лёжа.</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8"/>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41-42</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14-15</w:t>
            </w:r>
          </w:p>
        </w:tc>
        <w:tc>
          <w:tcPr>
            <w:tcW w:w="6760" w:type="dxa"/>
            <w:gridSpan w:val="2"/>
            <w:tcBorders>
              <w:top w:val="single" w:sz="4" w:space="0" w:color="auto"/>
              <w:bottom w:val="single" w:sz="4" w:space="0" w:color="auto"/>
            </w:tcBorders>
          </w:tcPr>
          <w:p w:rsidR="00FE00D9" w:rsidRPr="006A30B8" w:rsidRDefault="00FE00D9"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гимнастической стенке. </w:t>
            </w:r>
            <w:proofErr w:type="spellStart"/>
            <w:r w:rsidRPr="006A30B8">
              <w:t>Перелезание</w:t>
            </w:r>
            <w:proofErr w:type="spellEnd"/>
            <w:r w:rsidRPr="006A30B8">
              <w:t xml:space="preserve"> через коня. Сгибание </w:t>
            </w:r>
            <w:proofErr w:type="gramStart"/>
            <w:r w:rsidRPr="006A30B8">
              <w:t>рук</w:t>
            </w:r>
            <w:proofErr w:type="gramEnd"/>
            <w:r w:rsidRPr="006A30B8">
              <w:t xml:space="preserve"> в упоре лежа, подтягивание из положения лежа. Развитие силовых способностей. Игра «Ниточка и иголочка».</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trHeight w:val="86"/>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lastRenderedPageBreak/>
              <w:t>43-44</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16-17</w:t>
            </w:r>
          </w:p>
        </w:tc>
        <w:tc>
          <w:tcPr>
            <w:tcW w:w="6760" w:type="dxa"/>
            <w:gridSpan w:val="2"/>
            <w:tcBorders>
              <w:top w:val="single" w:sz="4" w:space="0" w:color="auto"/>
              <w:bottom w:val="single" w:sz="4" w:space="0" w:color="auto"/>
            </w:tcBorders>
          </w:tcPr>
          <w:p w:rsidR="00FE00D9" w:rsidRPr="006A30B8" w:rsidRDefault="00FE00D9"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w:t>
            </w:r>
            <w:proofErr w:type="spellStart"/>
            <w:r w:rsidRPr="006A30B8">
              <w:t>Перелезание</w:t>
            </w:r>
            <w:proofErr w:type="spellEnd"/>
            <w:r w:rsidRPr="006A30B8">
              <w:t xml:space="preserve"> через коня. Развитие силовых способностей (отжимание, подтягивание). Полоса препятствия. Игра «Фигуры».</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trHeight w:val="132"/>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45-46</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18-19</w:t>
            </w:r>
          </w:p>
        </w:tc>
        <w:tc>
          <w:tcPr>
            <w:tcW w:w="6760" w:type="dxa"/>
            <w:gridSpan w:val="2"/>
            <w:tcBorders>
              <w:top w:val="single" w:sz="4" w:space="0" w:color="auto"/>
              <w:bottom w:val="single" w:sz="4" w:space="0" w:color="auto"/>
            </w:tcBorders>
          </w:tcPr>
          <w:p w:rsidR="00FE00D9" w:rsidRPr="006A30B8" w:rsidRDefault="00FE00D9"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Лазание по гимнастической стенке в упоре присев и стоя на коленях. </w:t>
            </w:r>
            <w:proofErr w:type="gramStart"/>
            <w:r w:rsidRPr="006A30B8">
              <w:t>Подтягивание</w:t>
            </w:r>
            <w:proofErr w:type="gramEnd"/>
            <w:r w:rsidRPr="006A30B8">
              <w:t xml:space="preserve"> лёжа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(полоса препятствия). Игра «Светофор»</w:t>
            </w:r>
          </w:p>
          <w:p w:rsidR="00FE00D9" w:rsidRPr="006A30B8" w:rsidRDefault="00FE00D9" w:rsidP="00B41218"/>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trHeight w:val="103"/>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47</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20</w:t>
            </w:r>
          </w:p>
        </w:tc>
        <w:tc>
          <w:tcPr>
            <w:tcW w:w="6760" w:type="dxa"/>
            <w:gridSpan w:val="2"/>
            <w:tcBorders>
              <w:top w:val="single" w:sz="4" w:space="0" w:color="auto"/>
              <w:bottom w:val="single" w:sz="4" w:space="0" w:color="auto"/>
            </w:tcBorders>
          </w:tcPr>
          <w:p w:rsidR="00FE00D9" w:rsidRPr="006A30B8" w:rsidRDefault="00FE00D9"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Подтягивания, лежа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Игра «Три движения». Полоса препятствия.</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47"/>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48</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21</w:t>
            </w:r>
          </w:p>
        </w:tc>
        <w:tc>
          <w:tcPr>
            <w:tcW w:w="6760" w:type="dxa"/>
            <w:gridSpan w:val="2"/>
            <w:tcBorders>
              <w:top w:val="single" w:sz="4" w:space="0" w:color="auto"/>
              <w:bottom w:val="single" w:sz="4" w:space="0" w:color="auto"/>
            </w:tcBorders>
          </w:tcPr>
          <w:p w:rsidR="00FE00D9" w:rsidRPr="006A30B8" w:rsidRDefault="00FE00D9"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Полоса препятствия. Работа по станциям. Игра «Три движения». Развитие силовых способностей.</w:t>
            </w:r>
          </w:p>
        </w:tc>
        <w:tc>
          <w:tcPr>
            <w:tcW w:w="1353"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9"/>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br w:type="page"/>
              <w:t>62</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14</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Упражнения в подбрасывании и ловли мяча. Ведение мяча на месте. Игра «Передача мячей в колоннах». Развитие координационных способностей.</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21"/>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63</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15</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Ловля мяча на месте. Передача мяча в парах. Эстафеты с мячами. Игра «Мяч соседу». Развитие координационных способностей.</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19"/>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64</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16</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Ловля мяча на месте. Ведение мяча на месте. Передача мяча в парах. Игра « Гонка мяча по кругу». «Переда</w:t>
            </w:r>
            <w:proofErr w:type="gramStart"/>
            <w:r w:rsidRPr="006A30B8">
              <w:t>л-</w:t>
            </w:r>
            <w:proofErr w:type="gramEnd"/>
            <w:r w:rsidRPr="006A30B8">
              <w:t xml:space="preserve"> садись». Развитие координационных способностей.</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137"/>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65</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17</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с мячом. Упражнения в держании и ловли мяча. Ведение мяча на месте и в движении. Обучение броску мяча в кольцо двумя руками от груди.  Игра «Выстрел в небо». Развитие координационных способностей.</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113342">
        <w:trPr>
          <w:trHeight w:val="342"/>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66-67</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18-19</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Ловля и передача мяча. Ведение мяча в движении. Бросок мяча в кольцо. Игра «Охотники и утки». Развитие координационных способностей.</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trHeight w:val="133"/>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68-69</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20-21</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Передвижения баскетболиста. Ведение мяча на месте и в движении. Броски мяча в кольцо. Передача в парах. Игра «Мяч в обруч».</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trHeight w:val="105"/>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70-71</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22-23</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Ведение мяча. Повороты на месте с мячом в руках. Игра «Не давай мяч водящему». Броски мяча в кольцо. Развитие координационных способностей.</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trHeight w:val="105"/>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72-73</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24-25</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Ведение мяча в высокой стойке с изменением направления. Передача мяча одной рукой от плеча. Бросок мяча в кольцо. Игра в мини-баскетбол.</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113342">
        <w:trPr>
          <w:trHeight w:val="105"/>
        </w:trPr>
        <w:tc>
          <w:tcPr>
            <w:tcW w:w="851" w:type="dxa"/>
            <w:tcBorders>
              <w:top w:val="single" w:sz="4" w:space="0" w:color="auto"/>
              <w:bottom w:val="single" w:sz="4" w:space="0" w:color="auto"/>
            </w:tcBorders>
          </w:tcPr>
          <w:p w:rsidR="00FE00D9" w:rsidRPr="006A30B8" w:rsidRDefault="00FE00D9" w:rsidP="00B41218">
            <w:pPr>
              <w:spacing w:line="220" w:lineRule="exact"/>
            </w:pPr>
            <w:r w:rsidRPr="006A30B8">
              <w:t>74-75</w:t>
            </w:r>
          </w:p>
        </w:tc>
        <w:tc>
          <w:tcPr>
            <w:tcW w:w="1021" w:type="dxa"/>
            <w:tcBorders>
              <w:top w:val="single" w:sz="4" w:space="0" w:color="auto"/>
              <w:bottom w:val="single" w:sz="4" w:space="0" w:color="auto"/>
            </w:tcBorders>
          </w:tcPr>
          <w:p w:rsidR="00FE00D9" w:rsidRPr="006A30B8" w:rsidRDefault="00FE00D9" w:rsidP="00B41218">
            <w:pPr>
              <w:spacing w:line="220" w:lineRule="exact"/>
            </w:pPr>
            <w:r w:rsidRPr="006A30B8">
              <w:t>26-27</w:t>
            </w:r>
          </w:p>
        </w:tc>
        <w:tc>
          <w:tcPr>
            <w:tcW w:w="6743"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Обучение ведению мяча с обводкой соперника. Передача мяча в пара</w:t>
            </w:r>
            <w:proofErr w:type="gramStart"/>
            <w:r w:rsidRPr="006A30B8">
              <w:t>х-</w:t>
            </w:r>
            <w:proofErr w:type="gramEnd"/>
            <w:r w:rsidRPr="006A30B8">
              <w:t xml:space="preserve"> учет. Бросок мяча в кольцо. Эстафеты с мячами. Игра в мини-баскетбол.</w:t>
            </w:r>
          </w:p>
        </w:tc>
        <w:tc>
          <w:tcPr>
            <w:tcW w:w="1370" w:type="dxa"/>
            <w:gridSpan w:val="2"/>
            <w:tcBorders>
              <w:top w:val="single" w:sz="4" w:space="0" w:color="auto"/>
              <w:bottom w:val="single" w:sz="4" w:space="0" w:color="auto"/>
            </w:tcBorders>
          </w:tcPr>
          <w:p w:rsidR="00FE00D9" w:rsidRPr="006A30B8" w:rsidRDefault="00FE00D9" w:rsidP="00B41218">
            <w:pPr>
              <w:spacing w:line="220" w:lineRule="exact"/>
            </w:pPr>
            <w:r w:rsidRPr="006A30B8">
              <w:t>2</w:t>
            </w:r>
          </w:p>
        </w:tc>
      </w:tr>
    </w:tbl>
    <w:p w:rsidR="00FE00D9" w:rsidRPr="006A30B8" w:rsidRDefault="00FE00D9" w:rsidP="00FE00D9">
      <w:pPr>
        <w:spacing w:line="220" w:lineRule="exact"/>
      </w:pPr>
      <w:r w:rsidRPr="006A30B8">
        <w:br w:type="page"/>
      </w:r>
    </w:p>
    <w:tbl>
      <w:tblPr>
        <w:tblW w:w="102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1142"/>
        <w:gridCol w:w="6851"/>
        <w:gridCol w:w="1369"/>
      </w:tblGrid>
      <w:tr w:rsidR="00FE00D9" w:rsidRPr="006A30B8" w:rsidTr="00FE00D9">
        <w:trPr>
          <w:trHeight w:val="280"/>
        </w:trPr>
        <w:tc>
          <w:tcPr>
            <w:tcW w:w="913" w:type="dxa"/>
            <w:tcBorders>
              <w:top w:val="single" w:sz="4" w:space="0" w:color="auto"/>
              <w:bottom w:val="single" w:sz="4" w:space="0" w:color="auto"/>
            </w:tcBorders>
            <w:shd w:val="clear" w:color="auto" w:fill="D9D9D9"/>
          </w:tcPr>
          <w:p w:rsidR="00FE00D9" w:rsidRPr="006A30B8" w:rsidRDefault="00FE00D9" w:rsidP="00B41218">
            <w:pPr>
              <w:spacing w:line="220" w:lineRule="exact"/>
            </w:pPr>
          </w:p>
        </w:tc>
        <w:tc>
          <w:tcPr>
            <w:tcW w:w="1142" w:type="dxa"/>
            <w:tcBorders>
              <w:top w:val="single" w:sz="4" w:space="0" w:color="auto"/>
              <w:bottom w:val="single" w:sz="4" w:space="0" w:color="auto"/>
            </w:tcBorders>
            <w:shd w:val="clear" w:color="auto" w:fill="D9D9D9"/>
          </w:tcPr>
          <w:p w:rsidR="00FE00D9" w:rsidRPr="006A30B8" w:rsidRDefault="00FE00D9" w:rsidP="00B41218">
            <w:pPr>
              <w:spacing w:line="220" w:lineRule="exact"/>
            </w:pPr>
          </w:p>
        </w:tc>
        <w:tc>
          <w:tcPr>
            <w:tcW w:w="6851" w:type="dxa"/>
            <w:tcBorders>
              <w:top w:val="single" w:sz="4" w:space="0" w:color="auto"/>
              <w:bottom w:val="single" w:sz="4" w:space="0" w:color="auto"/>
            </w:tcBorders>
            <w:shd w:val="clear" w:color="auto" w:fill="D9D9D9"/>
          </w:tcPr>
          <w:p w:rsidR="00FE00D9" w:rsidRPr="006A30B8" w:rsidRDefault="00FE00D9" w:rsidP="00B41218">
            <w:pPr>
              <w:tabs>
                <w:tab w:val="center" w:pos="4677"/>
                <w:tab w:val="right" w:pos="9355"/>
              </w:tabs>
              <w:spacing w:line="220" w:lineRule="exact"/>
              <w:jc w:val="center"/>
            </w:pPr>
            <w:r w:rsidRPr="006A30B8">
              <w:rPr>
                <w:b/>
                <w:lang w:val="en-US"/>
              </w:rPr>
              <w:t>IV</w:t>
            </w:r>
            <w:r w:rsidRPr="006A30B8">
              <w:rPr>
                <w:b/>
              </w:rPr>
              <w:t xml:space="preserve"> ЧЕТВЕРТЬ</w:t>
            </w:r>
          </w:p>
        </w:tc>
        <w:tc>
          <w:tcPr>
            <w:tcW w:w="1369" w:type="dxa"/>
            <w:tcBorders>
              <w:top w:val="single" w:sz="4" w:space="0" w:color="auto"/>
              <w:bottom w:val="single" w:sz="4" w:space="0" w:color="auto"/>
            </w:tcBorders>
            <w:shd w:val="clear" w:color="auto" w:fill="D9D9D9"/>
          </w:tcPr>
          <w:p w:rsidR="00FE00D9" w:rsidRPr="006A30B8" w:rsidRDefault="00FE00D9" w:rsidP="00B41218">
            <w:pPr>
              <w:spacing w:line="220" w:lineRule="exact"/>
              <w:rPr>
                <w:b/>
              </w:rPr>
            </w:pPr>
            <w:r w:rsidRPr="006A30B8">
              <w:rPr>
                <w:b/>
              </w:rPr>
              <w:t>24</w:t>
            </w:r>
          </w:p>
        </w:tc>
      </w:tr>
      <w:tr w:rsidR="00FE00D9" w:rsidRPr="006A30B8" w:rsidTr="00FE00D9">
        <w:trPr>
          <w:trHeight w:val="210"/>
        </w:trPr>
        <w:tc>
          <w:tcPr>
            <w:tcW w:w="913" w:type="dxa"/>
            <w:tcBorders>
              <w:top w:val="single" w:sz="4" w:space="0" w:color="auto"/>
              <w:bottom w:val="single" w:sz="4" w:space="0" w:color="auto"/>
            </w:tcBorders>
            <w:shd w:val="clear" w:color="auto" w:fill="BFBFBF"/>
          </w:tcPr>
          <w:p w:rsidR="00FE00D9" w:rsidRPr="006A30B8" w:rsidRDefault="00FE00D9" w:rsidP="00B41218">
            <w:pPr>
              <w:spacing w:line="220" w:lineRule="exact"/>
            </w:pPr>
          </w:p>
        </w:tc>
        <w:tc>
          <w:tcPr>
            <w:tcW w:w="1142" w:type="dxa"/>
            <w:tcBorders>
              <w:top w:val="single" w:sz="4" w:space="0" w:color="auto"/>
              <w:bottom w:val="single" w:sz="4" w:space="0" w:color="auto"/>
            </w:tcBorders>
            <w:shd w:val="clear" w:color="auto" w:fill="BFBFBF"/>
          </w:tcPr>
          <w:p w:rsidR="00FE00D9" w:rsidRPr="006A30B8" w:rsidRDefault="00FE00D9" w:rsidP="00B41218">
            <w:pPr>
              <w:spacing w:line="220" w:lineRule="exact"/>
            </w:pPr>
          </w:p>
        </w:tc>
        <w:tc>
          <w:tcPr>
            <w:tcW w:w="6851" w:type="dxa"/>
            <w:tcBorders>
              <w:top w:val="single" w:sz="4" w:space="0" w:color="auto"/>
              <w:bottom w:val="single" w:sz="4" w:space="0" w:color="auto"/>
            </w:tcBorders>
            <w:shd w:val="clear" w:color="auto" w:fill="BFBFBF"/>
          </w:tcPr>
          <w:p w:rsidR="00FE00D9" w:rsidRPr="006A30B8" w:rsidRDefault="00FE00D9" w:rsidP="00B41218">
            <w:pPr>
              <w:spacing w:line="220" w:lineRule="exact"/>
              <w:jc w:val="center"/>
            </w:pPr>
            <w:r w:rsidRPr="006A30B8">
              <w:t xml:space="preserve">ЛЁГКАЯ АТЛЕТИКА  </w:t>
            </w:r>
          </w:p>
        </w:tc>
        <w:tc>
          <w:tcPr>
            <w:tcW w:w="1369" w:type="dxa"/>
            <w:tcBorders>
              <w:top w:val="single" w:sz="4" w:space="0" w:color="auto"/>
              <w:bottom w:val="single" w:sz="4" w:space="0" w:color="auto"/>
            </w:tcBorders>
            <w:shd w:val="clear" w:color="auto" w:fill="BFBFBF"/>
          </w:tcPr>
          <w:p w:rsidR="00FE00D9" w:rsidRPr="006A30B8" w:rsidRDefault="00FE00D9" w:rsidP="00B41218">
            <w:pPr>
              <w:spacing w:line="220" w:lineRule="exact"/>
            </w:pPr>
            <w:r w:rsidRPr="006A30B8">
              <w:t>24</w:t>
            </w:r>
          </w:p>
        </w:tc>
      </w:tr>
      <w:tr w:rsidR="00FE00D9" w:rsidRPr="006A30B8" w:rsidTr="00FE00D9">
        <w:trPr>
          <w:trHeight w:val="124"/>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76</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w:t>
            </w:r>
          </w:p>
        </w:tc>
        <w:tc>
          <w:tcPr>
            <w:tcW w:w="6851" w:type="dxa"/>
            <w:tcBorders>
              <w:top w:val="single" w:sz="4" w:space="0" w:color="auto"/>
              <w:bottom w:val="single" w:sz="4" w:space="0" w:color="auto"/>
            </w:tcBorders>
          </w:tcPr>
          <w:p w:rsidR="00FE00D9" w:rsidRPr="006A30B8" w:rsidRDefault="00FE00D9" w:rsidP="00B41218">
            <w:r w:rsidRPr="006A30B8">
              <w:t xml:space="preserve">Инструктаж по ТБ. </w:t>
            </w:r>
            <w:proofErr w:type="gramStart"/>
            <w:r w:rsidRPr="006A30B8">
              <w:t>ОРУ</w:t>
            </w:r>
            <w:proofErr w:type="gramEnd"/>
            <w:r w:rsidRPr="006A30B8">
              <w:t>. Прыжковые упражнения. Обучение прыжку в высоту с прямого разбега способом «согнув ноги» (высота 30-40см).</w:t>
            </w: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40"/>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77</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2</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Прыжковые упражнения. Прыжки в высоту с прямого разбега «согнув ноги». Игра «Прыгуны и пятнашки». </w:t>
            </w: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89"/>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78-79</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3-4</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Прыжковые упражнения. Прыжки в высоту «согнув ноги». Развитие скоростно-силовых способностей. Игра «Удочка», «Прыжки по полоскам». </w:t>
            </w: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FE00D9">
        <w:trPr>
          <w:trHeight w:val="122"/>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80</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5</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Прыжковые упражнения. Прыжки в высоту «согнув ноги». </w:t>
            </w:r>
            <w:proofErr w:type="spellStart"/>
            <w:r w:rsidRPr="006A30B8">
              <w:t>Многоскоки</w:t>
            </w:r>
            <w:proofErr w:type="spellEnd"/>
            <w:r w:rsidRPr="006A30B8">
              <w:t xml:space="preserve">. Игра «Удочка». «Прыжки по полоскам». Развитие скоростно-силовых способностей. </w:t>
            </w: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22"/>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81</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6</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Прыжковые упражнения. </w:t>
            </w:r>
            <w:proofErr w:type="spellStart"/>
            <w:r w:rsidRPr="006A30B8">
              <w:t>Многоскоки</w:t>
            </w:r>
            <w:proofErr w:type="spellEnd"/>
            <w:r w:rsidRPr="006A30B8">
              <w:t>. Работа по станциям. Развитие скоростно-силовых способностей.</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22"/>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82</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7</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Равномерный бег (до 3 мин). Прыжки через скакалку. Полоса препятствия. Развитие выносливости. Игра «Пятнашки». </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22"/>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83</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8</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Равномерный бег (до 3 мин). Прыжки через скакалку. Полоса препятствия. Развитие выносливости. Игра «Пятнашки».</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07"/>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84</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9</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Равномерный бег (до 4 мин). Прыжки через скакалку (до 1 мин). Работа по станциям. Развитие выносливости. Игра «Третий лишний».</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94"/>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85</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10</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Равномерный бег (до 5 мин). Полоса препятствия. Развитие выносливости. Игра «Два мороза».</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22"/>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86</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11</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Равномерный бег (до 6 мин). Прыжок в длину с места. Игра «Кузнечики». Работа по станциям. Развитие выносливости.</w:t>
            </w: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22"/>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87-88</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12-13</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в движении. Равномерный бег. Бег 500м. Игра «Вызов номеров».</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FE00D9">
        <w:trPr>
          <w:trHeight w:val="107"/>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89</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14</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Специальные беговые упражнения. Бег с ускорением. Челночный бег 3*10м.</w:t>
            </w:r>
          </w:p>
          <w:p w:rsidR="00FE00D9" w:rsidRPr="006A30B8" w:rsidRDefault="00FE00D9" w:rsidP="00B41218">
            <w:r w:rsidRPr="006A30B8">
              <w:t>Прыжки через длинную скакалку. Развитие выносливости.</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07"/>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90</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15</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Сочетание различных видов ходьбы. Бег с изменением направления, ритма и темпа. Бег 30м. Эстафеты. Игра «Воробьи и вороны». Развитие скоростных способностей.</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22"/>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91-92</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16-17</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Бег с изменением направления, ритма и темпа. Бег в заданном коридоре. Бег30, 60м. Эстафеты. Игра «День и ночь»</w:t>
            </w:r>
            <w:proofErr w:type="gramStart"/>
            <w:r w:rsidRPr="006A30B8">
              <w:t>.Р</w:t>
            </w:r>
            <w:proofErr w:type="gramEnd"/>
            <w:r w:rsidRPr="006A30B8">
              <w:t>азвитие с коростных способностей.</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2</w:t>
            </w:r>
          </w:p>
        </w:tc>
      </w:tr>
      <w:tr w:rsidR="00FE00D9" w:rsidRPr="006A30B8" w:rsidTr="00FE00D9">
        <w:trPr>
          <w:trHeight w:val="124"/>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93</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18</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Бег с ускорением. Эстафеты. Бег 60м. Игра «Третий лишний». Развитие скоростных способностей.</w:t>
            </w:r>
          </w:p>
          <w:p w:rsidR="00FE00D9" w:rsidRPr="006A30B8" w:rsidRDefault="00FE00D9" w:rsidP="00B41218"/>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07"/>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94</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19</w:t>
            </w:r>
          </w:p>
        </w:tc>
        <w:tc>
          <w:tcPr>
            <w:tcW w:w="6851" w:type="dxa"/>
            <w:tcBorders>
              <w:top w:val="single" w:sz="4" w:space="0" w:color="auto"/>
              <w:bottom w:val="single" w:sz="4" w:space="0" w:color="auto"/>
            </w:tcBorders>
          </w:tcPr>
          <w:p w:rsidR="00FE00D9" w:rsidRPr="006A30B8" w:rsidRDefault="00FE00D9" w:rsidP="00B41218">
            <w:proofErr w:type="gramStart"/>
            <w:r w:rsidRPr="006A30B8">
              <w:t>ОРУ</w:t>
            </w:r>
            <w:proofErr w:type="gramEnd"/>
            <w:r w:rsidRPr="006A30B8">
              <w:t xml:space="preserve">. Прыжок в длину с разбега с отталкиванием одной ногой и </w:t>
            </w:r>
            <w:r w:rsidRPr="006A30B8">
              <w:lastRenderedPageBreak/>
              <w:t>приземлением на две ноги. Эстафеты. Игра «Парашютисты».</w:t>
            </w:r>
          </w:p>
          <w:p w:rsidR="00FE00D9" w:rsidRPr="006A30B8" w:rsidRDefault="00FE00D9" w:rsidP="00B41218">
            <w:r w:rsidRPr="006A30B8">
              <w:t>Развитие выносливости</w:t>
            </w: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lastRenderedPageBreak/>
              <w:t>1</w:t>
            </w:r>
          </w:p>
        </w:tc>
      </w:tr>
      <w:tr w:rsidR="00FE00D9" w:rsidRPr="006A30B8" w:rsidTr="00FE00D9">
        <w:trPr>
          <w:trHeight w:val="297"/>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lastRenderedPageBreak/>
              <w:t>95</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20</w:t>
            </w:r>
          </w:p>
        </w:tc>
        <w:tc>
          <w:tcPr>
            <w:tcW w:w="6851" w:type="dxa"/>
            <w:tcBorders>
              <w:top w:val="single" w:sz="4" w:space="0" w:color="auto"/>
              <w:bottom w:val="single" w:sz="4" w:space="0" w:color="auto"/>
            </w:tcBorders>
          </w:tcPr>
          <w:p w:rsidR="00FE00D9" w:rsidRPr="006A30B8" w:rsidRDefault="00FE00D9" w:rsidP="00B41218">
            <w:pPr>
              <w:spacing w:line="180" w:lineRule="exact"/>
            </w:pPr>
            <w:proofErr w:type="gramStart"/>
            <w:r w:rsidRPr="006A30B8">
              <w:t>ОРУ</w:t>
            </w:r>
            <w:proofErr w:type="gramEnd"/>
            <w:r w:rsidRPr="006A30B8">
              <w:t>. Прыжок в длину с разбега. Эстафета. Игра «Кузнечики».</w:t>
            </w:r>
          </w:p>
          <w:p w:rsidR="00FE00D9" w:rsidRPr="006A30B8" w:rsidRDefault="00FE00D9" w:rsidP="00B41218">
            <w:pPr>
              <w:spacing w:line="180" w:lineRule="exact"/>
            </w:pPr>
            <w:r w:rsidRPr="006A30B8">
              <w:t>Развитие выносливости</w:t>
            </w: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D87C3D" w:rsidRPr="006A30B8" w:rsidTr="00FE00D9">
        <w:trPr>
          <w:trHeight w:val="297"/>
        </w:trPr>
        <w:tc>
          <w:tcPr>
            <w:tcW w:w="913" w:type="dxa"/>
            <w:tcBorders>
              <w:top w:val="single" w:sz="4" w:space="0" w:color="auto"/>
              <w:bottom w:val="single" w:sz="4" w:space="0" w:color="auto"/>
            </w:tcBorders>
          </w:tcPr>
          <w:p w:rsidR="00D87C3D" w:rsidRPr="006A30B8" w:rsidRDefault="00D87C3D" w:rsidP="00B41218">
            <w:pPr>
              <w:spacing w:line="220" w:lineRule="exact"/>
            </w:pPr>
          </w:p>
        </w:tc>
        <w:tc>
          <w:tcPr>
            <w:tcW w:w="1142" w:type="dxa"/>
            <w:tcBorders>
              <w:top w:val="single" w:sz="4" w:space="0" w:color="auto"/>
              <w:bottom w:val="single" w:sz="4" w:space="0" w:color="auto"/>
            </w:tcBorders>
          </w:tcPr>
          <w:p w:rsidR="00D87C3D" w:rsidRPr="006A30B8" w:rsidRDefault="00D87C3D" w:rsidP="00B41218">
            <w:pPr>
              <w:spacing w:line="220" w:lineRule="exact"/>
            </w:pPr>
          </w:p>
        </w:tc>
        <w:tc>
          <w:tcPr>
            <w:tcW w:w="6851" w:type="dxa"/>
            <w:tcBorders>
              <w:top w:val="single" w:sz="4" w:space="0" w:color="auto"/>
              <w:bottom w:val="single" w:sz="4" w:space="0" w:color="auto"/>
            </w:tcBorders>
          </w:tcPr>
          <w:p w:rsidR="00D87C3D" w:rsidRPr="006A30B8" w:rsidRDefault="00D87C3D" w:rsidP="00B41218">
            <w:pPr>
              <w:spacing w:line="180" w:lineRule="exact"/>
            </w:pPr>
          </w:p>
        </w:tc>
        <w:tc>
          <w:tcPr>
            <w:tcW w:w="1369" w:type="dxa"/>
            <w:tcBorders>
              <w:top w:val="single" w:sz="4" w:space="0" w:color="auto"/>
              <w:bottom w:val="single" w:sz="4" w:space="0" w:color="auto"/>
            </w:tcBorders>
          </w:tcPr>
          <w:p w:rsidR="00D87C3D" w:rsidRPr="006A30B8" w:rsidRDefault="00D87C3D" w:rsidP="00B41218">
            <w:pPr>
              <w:spacing w:line="220" w:lineRule="exact"/>
            </w:pPr>
          </w:p>
        </w:tc>
      </w:tr>
      <w:tr w:rsidR="00FE00D9" w:rsidRPr="006A30B8" w:rsidTr="00FE00D9">
        <w:trPr>
          <w:trHeight w:val="234"/>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96</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21</w:t>
            </w:r>
          </w:p>
        </w:tc>
        <w:tc>
          <w:tcPr>
            <w:tcW w:w="6851" w:type="dxa"/>
            <w:tcBorders>
              <w:top w:val="single" w:sz="4" w:space="0" w:color="auto"/>
              <w:bottom w:val="single" w:sz="4" w:space="0" w:color="auto"/>
            </w:tcBorders>
          </w:tcPr>
          <w:p w:rsidR="00FE00D9" w:rsidRPr="006A30B8" w:rsidRDefault="00FE00D9" w:rsidP="00B41218">
            <w:pPr>
              <w:spacing w:line="180" w:lineRule="exact"/>
            </w:pPr>
            <w:proofErr w:type="gramStart"/>
            <w:r w:rsidRPr="006A30B8">
              <w:t>ОРУ</w:t>
            </w:r>
            <w:proofErr w:type="gramEnd"/>
            <w:r w:rsidRPr="006A30B8">
              <w:t>. Прыжок в длину с разбега. Эстафеты. Игра «Прыжок за прыжком». Развитие выносливости</w:t>
            </w:r>
          </w:p>
          <w:p w:rsidR="00FE00D9" w:rsidRPr="006A30B8" w:rsidRDefault="00FE00D9" w:rsidP="00B41218">
            <w:pPr>
              <w:spacing w:line="180" w:lineRule="exact"/>
            </w:pP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24"/>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97</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22</w:t>
            </w:r>
          </w:p>
        </w:tc>
        <w:tc>
          <w:tcPr>
            <w:tcW w:w="6851" w:type="dxa"/>
            <w:tcBorders>
              <w:top w:val="single" w:sz="4" w:space="0" w:color="auto"/>
              <w:bottom w:val="single" w:sz="4" w:space="0" w:color="auto"/>
            </w:tcBorders>
          </w:tcPr>
          <w:p w:rsidR="00FE00D9" w:rsidRPr="006A30B8" w:rsidRDefault="00FE00D9" w:rsidP="00B41218">
            <w:pPr>
              <w:spacing w:line="180" w:lineRule="exact"/>
            </w:pPr>
            <w:proofErr w:type="gramStart"/>
            <w:r w:rsidRPr="006A30B8">
              <w:t>ОРУ</w:t>
            </w:r>
            <w:proofErr w:type="gramEnd"/>
            <w:r w:rsidRPr="006A30B8">
              <w:t>. Метание малого мяча в цель с 3-4м. Эстафеты. Игра «Попади в мяч». Развитие выносливости</w:t>
            </w:r>
          </w:p>
          <w:p w:rsidR="00FE00D9" w:rsidRPr="006A30B8" w:rsidRDefault="00FE00D9" w:rsidP="00B41218">
            <w:pPr>
              <w:spacing w:line="180" w:lineRule="exact"/>
            </w:pP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304"/>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98</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23</w:t>
            </w:r>
          </w:p>
        </w:tc>
        <w:tc>
          <w:tcPr>
            <w:tcW w:w="6851" w:type="dxa"/>
            <w:tcBorders>
              <w:top w:val="single" w:sz="4" w:space="0" w:color="auto"/>
              <w:bottom w:val="single" w:sz="4" w:space="0" w:color="auto"/>
            </w:tcBorders>
          </w:tcPr>
          <w:p w:rsidR="00FE00D9" w:rsidRPr="006A30B8" w:rsidRDefault="00FE00D9" w:rsidP="00B41218">
            <w:pPr>
              <w:spacing w:line="180" w:lineRule="exact"/>
            </w:pPr>
            <w:proofErr w:type="gramStart"/>
            <w:r w:rsidRPr="006A30B8">
              <w:t>ОРУ</w:t>
            </w:r>
            <w:proofErr w:type="gramEnd"/>
            <w:r w:rsidRPr="006A30B8">
              <w:t xml:space="preserve">. Метание набивного мяча из разных положений. Игра «Защита укреплений». Эстафеты. Развитие </w:t>
            </w:r>
            <w:proofErr w:type="gramStart"/>
            <w:r w:rsidRPr="006A30B8">
              <w:t>скоростно-силовых</w:t>
            </w:r>
            <w:proofErr w:type="gramEnd"/>
            <w:r w:rsidRPr="006A30B8">
              <w:t xml:space="preserve"> </w:t>
            </w:r>
          </w:p>
          <w:p w:rsidR="00FE00D9" w:rsidRPr="006A30B8" w:rsidRDefault="00FE00D9" w:rsidP="00B41218">
            <w:pPr>
              <w:spacing w:line="180" w:lineRule="exact"/>
            </w:pPr>
            <w:r w:rsidRPr="006A30B8">
              <w:t>качеств.</w:t>
            </w:r>
          </w:p>
          <w:p w:rsidR="00FE00D9" w:rsidRPr="006A30B8" w:rsidRDefault="00FE00D9" w:rsidP="00B41218">
            <w:pPr>
              <w:spacing w:line="180" w:lineRule="exact"/>
            </w:pP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r w:rsidR="00FE00D9" w:rsidRPr="006A30B8" w:rsidTr="00FE00D9">
        <w:trPr>
          <w:trHeight w:val="147"/>
        </w:trPr>
        <w:tc>
          <w:tcPr>
            <w:tcW w:w="913" w:type="dxa"/>
            <w:tcBorders>
              <w:top w:val="single" w:sz="4" w:space="0" w:color="auto"/>
              <w:bottom w:val="single" w:sz="4" w:space="0" w:color="auto"/>
            </w:tcBorders>
          </w:tcPr>
          <w:p w:rsidR="00FE00D9" w:rsidRPr="006A30B8" w:rsidRDefault="00FE00D9" w:rsidP="00B41218">
            <w:pPr>
              <w:spacing w:line="220" w:lineRule="exact"/>
            </w:pPr>
            <w:r w:rsidRPr="006A30B8">
              <w:t>99</w:t>
            </w:r>
          </w:p>
        </w:tc>
        <w:tc>
          <w:tcPr>
            <w:tcW w:w="1142" w:type="dxa"/>
            <w:tcBorders>
              <w:top w:val="single" w:sz="4" w:space="0" w:color="auto"/>
              <w:bottom w:val="single" w:sz="4" w:space="0" w:color="auto"/>
            </w:tcBorders>
          </w:tcPr>
          <w:p w:rsidR="00FE00D9" w:rsidRPr="006A30B8" w:rsidRDefault="00FE00D9" w:rsidP="00B41218">
            <w:pPr>
              <w:spacing w:line="220" w:lineRule="exact"/>
            </w:pPr>
            <w:r w:rsidRPr="006A30B8">
              <w:t>24</w:t>
            </w:r>
          </w:p>
        </w:tc>
        <w:tc>
          <w:tcPr>
            <w:tcW w:w="6851" w:type="dxa"/>
            <w:tcBorders>
              <w:top w:val="single" w:sz="4" w:space="0" w:color="auto"/>
              <w:bottom w:val="single" w:sz="4" w:space="0" w:color="auto"/>
            </w:tcBorders>
          </w:tcPr>
          <w:p w:rsidR="00FE00D9" w:rsidRPr="006A30B8" w:rsidRDefault="00FE00D9" w:rsidP="00B41218">
            <w:pPr>
              <w:spacing w:line="180" w:lineRule="exact"/>
            </w:pPr>
            <w:proofErr w:type="gramStart"/>
            <w:r w:rsidRPr="006A30B8">
              <w:t>ОРУ</w:t>
            </w:r>
            <w:proofErr w:type="gramEnd"/>
            <w:r w:rsidRPr="006A30B8">
              <w:t>. Метание малого мяча в цель. Метание набивного мяча на дальность. Игра «Снайперы». Эстафеты. Развитие скоростно-силовых качеств.</w:t>
            </w:r>
          </w:p>
          <w:p w:rsidR="00FE00D9" w:rsidRPr="006A30B8" w:rsidRDefault="00FE00D9" w:rsidP="00B41218">
            <w:pPr>
              <w:spacing w:line="180" w:lineRule="exact"/>
            </w:pPr>
          </w:p>
        </w:tc>
        <w:tc>
          <w:tcPr>
            <w:tcW w:w="1369" w:type="dxa"/>
            <w:tcBorders>
              <w:top w:val="single" w:sz="4" w:space="0" w:color="auto"/>
              <w:bottom w:val="single" w:sz="4" w:space="0" w:color="auto"/>
            </w:tcBorders>
          </w:tcPr>
          <w:p w:rsidR="00FE00D9" w:rsidRPr="006A30B8" w:rsidRDefault="00FE00D9" w:rsidP="00B41218">
            <w:pPr>
              <w:spacing w:line="220" w:lineRule="exact"/>
            </w:pPr>
            <w:r w:rsidRPr="006A30B8">
              <w:t>1</w:t>
            </w:r>
          </w:p>
        </w:tc>
      </w:tr>
    </w:tbl>
    <w:p w:rsidR="00BF2921" w:rsidRPr="006A30B8" w:rsidRDefault="00BF2921" w:rsidP="00D87C3D">
      <w:pPr>
        <w:jc w:val="center"/>
      </w:pPr>
    </w:p>
    <w:p w:rsidR="00D87C3D" w:rsidRPr="006A30B8" w:rsidRDefault="00D87C3D" w:rsidP="00D87C3D">
      <w:pPr>
        <w:jc w:val="center"/>
      </w:pPr>
      <w:r w:rsidRPr="006A30B8">
        <w:t>ТЕМАТИЧАСКОЕ  ПЛАНИРОВАНИЕ 2 КЛАССА</w:t>
      </w:r>
    </w:p>
    <w:p w:rsidR="00D87C3D" w:rsidRPr="006A30B8" w:rsidRDefault="00D87C3D" w:rsidP="00D87C3D">
      <w:pPr>
        <w:jc w:val="center"/>
      </w:pPr>
    </w:p>
    <w:tbl>
      <w:tblPr>
        <w:tblW w:w="10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1"/>
        <w:gridCol w:w="1114"/>
        <w:gridCol w:w="6906"/>
        <w:gridCol w:w="1337"/>
      </w:tblGrid>
      <w:tr w:rsidR="00D87C3D" w:rsidRPr="006A30B8" w:rsidTr="00D87C3D">
        <w:trPr>
          <w:trHeight w:val="152"/>
        </w:trPr>
        <w:tc>
          <w:tcPr>
            <w:tcW w:w="891" w:type="dxa"/>
            <w:tcBorders>
              <w:right w:val="single" w:sz="4" w:space="0" w:color="auto"/>
            </w:tcBorders>
            <w:shd w:val="clear" w:color="auto" w:fill="F2DBDB"/>
          </w:tcPr>
          <w:p w:rsidR="00D87C3D" w:rsidRPr="006A30B8" w:rsidRDefault="00D87C3D" w:rsidP="00B41218">
            <w:pPr>
              <w:spacing w:line="276" w:lineRule="auto"/>
              <w:rPr>
                <w:b/>
              </w:rPr>
            </w:pPr>
            <w:proofErr w:type="gramStart"/>
            <w:r w:rsidRPr="006A30B8">
              <w:rPr>
                <w:b/>
              </w:rPr>
              <w:t>п</w:t>
            </w:r>
            <w:proofErr w:type="gramEnd"/>
            <w:r w:rsidRPr="006A30B8">
              <w:rPr>
                <w:b/>
              </w:rPr>
              <w:t>/№</w:t>
            </w:r>
          </w:p>
        </w:tc>
        <w:tc>
          <w:tcPr>
            <w:tcW w:w="1114" w:type="dxa"/>
            <w:tcBorders>
              <w:left w:val="single" w:sz="4" w:space="0" w:color="auto"/>
              <w:right w:val="single" w:sz="4" w:space="0" w:color="auto"/>
            </w:tcBorders>
            <w:shd w:val="clear" w:color="auto" w:fill="F2DBDB"/>
          </w:tcPr>
          <w:p w:rsidR="00D87C3D" w:rsidRPr="006A30B8" w:rsidRDefault="00D87C3D" w:rsidP="00B41218">
            <w:pPr>
              <w:spacing w:line="276" w:lineRule="auto"/>
              <w:rPr>
                <w:b/>
              </w:rPr>
            </w:pPr>
            <w:r w:rsidRPr="006A30B8">
              <w:rPr>
                <w:b/>
              </w:rPr>
              <w:t>№ урока</w:t>
            </w:r>
          </w:p>
        </w:tc>
        <w:tc>
          <w:tcPr>
            <w:tcW w:w="6906" w:type="dxa"/>
            <w:tcBorders>
              <w:left w:val="single" w:sz="4" w:space="0" w:color="auto"/>
            </w:tcBorders>
            <w:shd w:val="clear" w:color="auto" w:fill="F2DBDB"/>
            <w:vAlign w:val="center"/>
          </w:tcPr>
          <w:p w:rsidR="00D87C3D" w:rsidRPr="006A30B8" w:rsidRDefault="00D87C3D" w:rsidP="00B41218">
            <w:pPr>
              <w:spacing w:line="276" w:lineRule="auto"/>
              <w:jc w:val="center"/>
              <w:rPr>
                <w:b/>
              </w:rPr>
            </w:pPr>
            <w:r w:rsidRPr="006A30B8">
              <w:rPr>
                <w:b/>
              </w:rPr>
              <w:t>Наименование разделов и тем</w:t>
            </w:r>
          </w:p>
        </w:tc>
        <w:tc>
          <w:tcPr>
            <w:tcW w:w="1337" w:type="dxa"/>
            <w:shd w:val="clear" w:color="auto" w:fill="F2DBDB"/>
          </w:tcPr>
          <w:p w:rsidR="00D87C3D" w:rsidRPr="006A30B8" w:rsidRDefault="00D87C3D" w:rsidP="00B41218">
            <w:pPr>
              <w:spacing w:line="276" w:lineRule="auto"/>
              <w:rPr>
                <w:b/>
              </w:rPr>
            </w:pPr>
            <w:r w:rsidRPr="006A30B8">
              <w:rPr>
                <w:b/>
              </w:rPr>
              <w:t>Кол-во часов</w:t>
            </w:r>
          </w:p>
        </w:tc>
      </w:tr>
      <w:tr w:rsidR="00D87C3D" w:rsidRPr="006A30B8" w:rsidTr="00D87C3D">
        <w:trPr>
          <w:trHeight w:val="152"/>
        </w:trPr>
        <w:tc>
          <w:tcPr>
            <w:tcW w:w="891" w:type="dxa"/>
            <w:tcBorders>
              <w:right w:val="single" w:sz="4" w:space="0" w:color="auto"/>
            </w:tcBorders>
            <w:shd w:val="clear" w:color="auto" w:fill="F2F2F2"/>
          </w:tcPr>
          <w:p w:rsidR="00D87C3D" w:rsidRPr="006A30B8" w:rsidRDefault="00D87C3D" w:rsidP="00B41218">
            <w:pPr>
              <w:spacing w:line="276" w:lineRule="auto"/>
            </w:pPr>
          </w:p>
        </w:tc>
        <w:tc>
          <w:tcPr>
            <w:tcW w:w="1114" w:type="dxa"/>
            <w:tcBorders>
              <w:right w:val="single" w:sz="4" w:space="0" w:color="auto"/>
            </w:tcBorders>
            <w:shd w:val="clear" w:color="auto" w:fill="F2F2F2"/>
          </w:tcPr>
          <w:p w:rsidR="00D87C3D" w:rsidRPr="006A30B8" w:rsidRDefault="00D87C3D" w:rsidP="00B41218">
            <w:pPr>
              <w:spacing w:line="276" w:lineRule="auto"/>
            </w:pPr>
          </w:p>
        </w:tc>
        <w:tc>
          <w:tcPr>
            <w:tcW w:w="6906" w:type="dxa"/>
            <w:tcBorders>
              <w:left w:val="single" w:sz="4" w:space="0" w:color="auto"/>
            </w:tcBorders>
            <w:shd w:val="clear" w:color="auto" w:fill="F2F2F2"/>
          </w:tcPr>
          <w:p w:rsidR="00D87C3D" w:rsidRPr="006A30B8" w:rsidRDefault="00D87C3D" w:rsidP="00B41218">
            <w:pPr>
              <w:spacing w:line="276" w:lineRule="auto"/>
              <w:jc w:val="center"/>
              <w:rPr>
                <w:b/>
              </w:rPr>
            </w:pPr>
            <w:r w:rsidRPr="006A30B8">
              <w:rPr>
                <w:b/>
                <w:lang w:val="en-US"/>
              </w:rPr>
              <w:t xml:space="preserve">I </w:t>
            </w:r>
            <w:r w:rsidRPr="006A30B8">
              <w:rPr>
                <w:b/>
              </w:rPr>
              <w:t>ЧЕТВЕРТЬ</w:t>
            </w:r>
          </w:p>
        </w:tc>
        <w:tc>
          <w:tcPr>
            <w:tcW w:w="1337" w:type="dxa"/>
            <w:tcBorders>
              <w:right w:val="single" w:sz="4" w:space="0" w:color="auto"/>
            </w:tcBorders>
            <w:shd w:val="clear" w:color="auto" w:fill="F2F2F2"/>
          </w:tcPr>
          <w:p w:rsidR="00D87C3D" w:rsidRPr="006A30B8" w:rsidRDefault="00D87C3D" w:rsidP="00B41218">
            <w:pPr>
              <w:spacing w:line="276" w:lineRule="auto"/>
            </w:pPr>
            <w:r w:rsidRPr="006A30B8">
              <w:t>27</w:t>
            </w:r>
          </w:p>
        </w:tc>
      </w:tr>
      <w:tr w:rsidR="00D87C3D" w:rsidRPr="006A30B8" w:rsidTr="00D87C3D">
        <w:trPr>
          <w:trHeight w:val="152"/>
        </w:trPr>
        <w:tc>
          <w:tcPr>
            <w:tcW w:w="891" w:type="dxa"/>
            <w:tcBorders>
              <w:right w:val="single" w:sz="4" w:space="0" w:color="auto"/>
            </w:tcBorders>
            <w:shd w:val="clear" w:color="auto" w:fill="D9D9D9"/>
          </w:tcPr>
          <w:p w:rsidR="00D87C3D" w:rsidRPr="006A30B8" w:rsidRDefault="00D87C3D" w:rsidP="00B41218">
            <w:pPr>
              <w:spacing w:line="276" w:lineRule="auto"/>
            </w:pPr>
          </w:p>
        </w:tc>
        <w:tc>
          <w:tcPr>
            <w:tcW w:w="1114" w:type="dxa"/>
            <w:tcBorders>
              <w:left w:val="single" w:sz="4" w:space="0" w:color="auto"/>
            </w:tcBorders>
            <w:shd w:val="clear" w:color="auto" w:fill="D9D9D9"/>
          </w:tcPr>
          <w:p w:rsidR="00D87C3D" w:rsidRPr="006A30B8" w:rsidRDefault="00D87C3D" w:rsidP="00B41218">
            <w:pPr>
              <w:spacing w:line="276" w:lineRule="auto"/>
            </w:pPr>
          </w:p>
        </w:tc>
        <w:tc>
          <w:tcPr>
            <w:tcW w:w="6906" w:type="dxa"/>
            <w:shd w:val="clear" w:color="auto" w:fill="D9D9D9"/>
          </w:tcPr>
          <w:p w:rsidR="00D87C3D" w:rsidRPr="006A30B8" w:rsidRDefault="00D87C3D" w:rsidP="00B41218">
            <w:pPr>
              <w:spacing w:line="276" w:lineRule="auto"/>
            </w:pPr>
            <w:r w:rsidRPr="006A30B8">
              <w:t>ЛЕГКАЯ АТЛЕТИКА И КРОССОВАЯ ПОДГОТОВКА</w:t>
            </w:r>
          </w:p>
        </w:tc>
        <w:tc>
          <w:tcPr>
            <w:tcW w:w="1337" w:type="dxa"/>
            <w:shd w:val="clear" w:color="auto" w:fill="D9D9D9"/>
          </w:tcPr>
          <w:p w:rsidR="00D87C3D" w:rsidRPr="006A30B8" w:rsidRDefault="00D87C3D" w:rsidP="00B41218">
            <w:pPr>
              <w:spacing w:line="276" w:lineRule="auto"/>
            </w:pPr>
            <w:r w:rsidRPr="006A30B8">
              <w:t>12</w:t>
            </w:r>
          </w:p>
        </w:tc>
      </w:tr>
      <w:tr w:rsidR="00D87C3D" w:rsidRPr="006A30B8" w:rsidTr="00D87C3D">
        <w:trPr>
          <w:trHeight w:val="1156"/>
        </w:trPr>
        <w:tc>
          <w:tcPr>
            <w:tcW w:w="891" w:type="dxa"/>
          </w:tcPr>
          <w:p w:rsidR="00D87C3D" w:rsidRPr="006A30B8" w:rsidRDefault="00D87C3D" w:rsidP="00B41218">
            <w:pPr>
              <w:spacing w:line="276" w:lineRule="auto"/>
            </w:pPr>
            <w:r w:rsidRPr="006A30B8">
              <w:t>1</w:t>
            </w:r>
          </w:p>
        </w:tc>
        <w:tc>
          <w:tcPr>
            <w:tcW w:w="1114" w:type="dxa"/>
          </w:tcPr>
          <w:p w:rsidR="00D87C3D" w:rsidRPr="006A30B8" w:rsidRDefault="00D87C3D" w:rsidP="00B41218">
            <w:pPr>
              <w:spacing w:line="276" w:lineRule="auto"/>
            </w:pPr>
            <w:r w:rsidRPr="006A30B8">
              <w:t>1</w:t>
            </w:r>
          </w:p>
        </w:tc>
        <w:tc>
          <w:tcPr>
            <w:tcW w:w="6906" w:type="dxa"/>
          </w:tcPr>
          <w:p w:rsidR="00D87C3D" w:rsidRPr="006A30B8" w:rsidRDefault="00D87C3D" w:rsidP="00B41218">
            <w:pPr>
              <w:tabs>
                <w:tab w:val="center" w:pos="4677"/>
                <w:tab w:val="right" w:pos="9355"/>
              </w:tabs>
            </w:pPr>
            <w:r w:rsidRPr="006A30B8">
              <w:t xml:space="preserve">Инструктаж по ТБ. Ходьба под счет. Построение в шеренгу, колонну. Ходьба на носках, на пятках. </w:t>
            </w:r>
            <w:proofErr w:type="gramStart"/>
            <w:r w:rsidRPr="006A30B8">
              <w:t>ОРУ</w:t>
            </w:r>
            <w:proofErr w:type="gramEnd"/>
            <w:r w:rsidRPr="006A30B8">
              <w:t xml:space="preserve"> в движении.  Обычный бег. Равномерный бег (3 мин).  Игра «Займи своё место», «Встань в строй».</w:t>
            </w:r>
          </w:p>
        </w:tc>
        <w:tc>
          <w:tcPr>
            <w:tcW w:w="1337" w:type="dxa"/>
          </w:tcPr>
          <w:p w:rsidR="00D87C3D" w:rsidRPr="006A30B8" w:rsidRDefault="00D87C3D" w:rsidP="00B41218">
            <w:pPr>
              <w:spacing w:line="276" w:lineRule="auto"/>
            </w:pPr>
          </w:p>
          <w:p w:rsidR="00D87C3D" w:rsidRPr="006A30B8" w:rsidRDefault="00D87C3D" w:rsidP="00B41218">
            <w:pPr>
              <w:spacing w:line="276" w:lineRule="auto"/>
            </w:pPr>
            <w:r w:rsidRPr="006A30B8">
              <w:t>1</w:t>
            </w:r>
          </w:p>
        </w:tc>
      </w:tr>
      <w:tr w:rsidR="00D87C3D" w:rsidRPr="006A30B8" w:rsidTr="00D87C3D">
        <w:trPr>
          <w:trHeight w:val="152"/>
        </w:trPr>
        <w:tc>
          <w:tcPr>
            <w:tcW w:w="891" w:type="dxa"/>
          </w:tcPr>
          <w:p w:rsidR="00D87C3D" w:rsidRPr="006A30B8" w:rsidRDefault="00D87C3D" w:rsidP="00B41218">
            <w:pPr>
              <w:spacing w:line="276" w:lineRule="auto"/>
            </w:pPr>
            <w:r w:rsidRPr="006A30B8">
              <w:t>2</w:t>
            </w:r>
          </w:p>
        </w:tc>
        <w:tc>
          <w:tcPr>
            <w:tcW w:w="1114" w:type="dxa"/>
          </w:tcPr>
          <w:p w:rsidR="00D87C3D" w:rsidRPr="006A30B8" w:rsidRDefault="00D87C3D" w:rsidP="00B41218">
            <w:pPr>
              <w:spacing w:line="276" w:lineRule="auto"/>
            </w:pPr>
            <w:r w:rsidRPr="006A30B8">
              <w:t>2</w:t>
            </w:r>
          </w:p>
        </w:tc>
        <w:tc>
          <w:tcPr>
            <w:tcW w:w="6906" w:type="dxa"/>
          </w:tcPr>
          <w:p w:rsidR="00D87C3D" w:rsidRPr="006A30B8" w:rsidRDefault="00D87C3D"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Построение. </w:t>
            </w:r>
            <w:proofErr w:type="gramStart"/>
            <w:r w:rsidRPr="006A30B8">
              <w:t>Строевые</w:t>
            </w:r>
            <w:proofErr w:type="gramEnd"/>
            <w:r w:rsidRPr="006A30B8">
              <w:t xml:space="preserve"> упр. Обычный бег. Бег с ускорением. Равномерный бег (4 мин).  Игра «Вызов номеров». Понятие «короткая дистанция». Развитие скоростных качеств</w:t>
            </w:r>
          </w:p>
        </w:tc>
        <w:tc>
          <w:tcPr>
            <w:tcW w:w="1337" w:type="dxa"/>
          </w:tcPr>
          <w:p w:rsidR="00D87C3D" w:rsidRPr="006A30B8" w:rsidRDefault="00D87C3D" w:rsidP="00B41218">
            <w:pPr>
              <w:spacing w:line="276" w:lineRule="auto"/>
            </w:pPr>
            <w:r w:rsidRPr="006A30B8">
              <w:t>1</w:t>
            </w:r>
          </w:p>
        </w:tc>
      </w:tr>
      <w:tr w:rsidR="00D87C3D" w:rsidRPr="006A30B8" w:rsidTr="00D87C3D">
        <w:trPr>
          <w:trHeight w:val="152"/>
        </w:trPr>
        <w:tc>
          <w:tcPr>
            <w:tcW w:w="891" w:type="dxa"/>
          </w:tcPr>
          <w:p w:rsidR="00D87C3D" w:rsidRPr="006A30B8" w:rsidRDefault="00D87C3D" w:rsidP="00B41218">
            <w:pPr>
              <w:spacing w:line="276" w:lineRule="auto"/>
            </w:pPr>
            <w:r w:rsidRPr="006A30B8">
              <w:t>3</w:t>
            </w:r>
          </w:p>
        </w:tc>
        <w:tc>
          <w:tcPr>
            <w:tcW w:w="1114" w:type="dxa"/>
          </w:tcPr>
          <w:p w:rsidR="00D87C3D" w:rsidRPr="006A30B8" w:rsidRDefault="00D87C3D" w:rsidP="00B41218">
            <w:pPr>
              <w:spacing w:line="276" w:lineRule="auto"/>
            </w:pPr>
            <w:r w:rsidRPr="006A30B8">
              <w:t>3</w:t>
            </w:r>
          </w:p>
        </w:tc>
        <w:tc>
          <w:tcPr>
            <w:tcW w:w="6906" w:type="dxa"/>
          </w:tcPr>
          <w:p w:rsidR="00D87C3D" w:rsidRPr="006A30B8" w:rsidRDefault="00D87C3D"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Высокий старт. Бег с ускорением. Бег (30м, 60м). Равномерный бег (5 мин).  Игра «Гуси-лебеди». Понятие «короткая дистанция»</w:t>
            </w:r>
          </w:p>
        </w:tc>
        <w:tc>
          <w:tcPr>
            <w:tcW w:w="1337" w:type="dxa"/>
          </w:tcPr>
          <w:p w:rsidR="00D87C3D" w:rsidRPr="006A30B8" w:rsidRDefault="00D87C3D" w:rsidP="00B41218">
            <w:pPr>
              <w:spacing w:line="276" w:lineRule="auto"/>
            </w:pPr>
            <w:r w:rsidRPr="006A30B8">
              <w:t>1</w:t>
            </w:r>
          </w:p>
        </w:tc>
      </w:tr>
      <w:tr w:rsidR="00D87C3D" w:rsidRPr="006A30B8" w:rsidTr="00D87C3D">
        <w:trPr>
          <w:trHeight w:val="575"/>
        </w:trPr>
        <w:tc>
          <w:tcPr>
            <w:tcW w:w="891" w:type="dxa"/>
          </w:tcPr>
          <w:p w:rsidR="00D87C3D" w:rsidRPr="006A30B8" w:rsidRDefault="00D87C3D" w:rsidP="00B41218">
            <w:pPr>
              <w:spacing w:line="276" w:lineRule="auto"/>
            </w:pPr>
            <w:r w:rsidRPr="006A30B8">
              <w:t>4</w:t>
            </w:r>
          </w:p>
        </w:tc>
        <w:tc>
          <w:tcPr>
            <w:tcW w:w="1114" w:type="dxa"/>
          </w:tcPr>
          <w:p w:rsidR="00D87C3D" w:rsidRPr="006A30B8" w:rsidRDefault="00D87C3D" w:rsidP="00B41218">
            <w:pPr>
              <w:spacing w:line="276" w:lineRule="auto"/>
            </w:pPr>
            <w:r w:rsidRPr="006A30B8">
              <w:t>4</w:t>
            </w:r>
          </w:p>
        </w:tc>
        <w:tc>
          <w:tcPr>
            <w:tcW w:w="6906" w:type="dxa"/>
          </w:tcPr>
          <w:p w:rsidR="00D87C3D" w:rsidRPr="006A30B8" w:rsidRDefault="00D87C3D" w:rsidP="00B41218">
            <w:proofErr w:type="gramStart"/>
            <w:r w:rsidRPr="006A30B8">
              <w:t>ОРУ</w:t>
            </w:r>
            <w:proofErr w:type="gramEnd"/>
            <w:r w:rsidRPr="006A30B8">
              <w:t xml:space="preserve"> в движении. Специальные беговые упражнения. Бег с ускорением (30м). Равномерный бег (5 мин).</w:t>
            </w:r>
          </w:p>
          <w:p w:rsidR="00D87C3D" w:rsidRPr="006A30B8" w:rsidRDefault="00D87C3D" w:rsidP="00B41218">
            <w:r w:rsidRPr="006A30B8">
              <w:t>Игра «Гуси-лебеди»</w:t>
            </w:r>
          </w:p>
        </w:tc>
        <w:tc>
          <w:tcPr>
            <w:tcW w:w="1337" w:type="dxa"/>
          </w:tcPr>
          <w:p w:rsidR="00D87C3D" w:rsidRPr="006A30B8" w:rsidRDefault="00D87C3D" w:rsidP="00B41218">
            <w:pPr>
              <w:spacing w:line="276" w:lineRule="auto"/>
            </w:pPr>
            <w:r w:rsidRPr="006A30B8">
              <w:t>1</w:t>
            </w:r>
          </w:p>
          <w:p w:rsidR="00D87C3D" w:rsidRPr="006A30B8" w:rsidRDefault="00D87C3D" w:rsidP="00B41218"/>
        </w:tc>
      </w:tr>
      <w:tr w:rsidR="00D87C3D" w:rsidRPr="006A30B8" w:rsidTr="00D87C3D">
        <w:trPr>
          <w:trHeight w:val="95"/>
        </w:trPr>
        <w:tc>
          <w:tcPr>
            <w:tcW w:w="891" w:type="dxa"/>
            <w:tcBorders>
              <w:bottom w:val="single" w:sz="4" w:space="0" w:color="auto"/>
            </w:tcBorders>
          </w:tcPr>
          <w:p w:rsidR="00D87C3D" w:rsidRPr="006A30B8" w:rsidRDefault="00D87C3D" w:rsidP="00B41218">
            <w:pPr>
              <w:spacing w:line="276" w:lineRule="auto"/>
            </w:pPr>
            <w:r w:rsidRPr="006A30B8">
              <w:t>5</w:t>
            </w:r>
          </w:p>
        </w:tc>
        <w:tc>
          <w:tcPr>
            <w:tcW w:w="1114" w:type="dxa"/>
            <w:tcBorders>
              <w:bottom w:val="single" w:sz="4" w:space="0" w:color="auto"/>
            </w:tcBorders>
          </w:tcPr>
          <w:p w:rsidR="00D87C3D" w:rsidRPr="006A30B8" w:rsidRDefault="00D87C3D" w:rsidP="00B41218">
            <w:pPr>
              <w:spacing w:line="276" w:lineRule="auto"/>
            </w:pPr>
            <w:r w:rsidRPr="006A30B8">
              <w:t>5</w:t>
            </w:r>
          </w:p>
        </w:tc>
        <w:tc>
          <w:tcPr>
            <w:tcW w:w="6906" w:type="dxa"/>
            <w:tcBorders>
              <w:bottom w:val="single" w:sz="4" w:space="0" w:color="auto"/>
            </w:tcBorders>
          </w:tcPr>
          <w:p w:rsidR="00D87C3D" w:rsidRPr="006A30B8" w:rsidRDefault="00D87C3D" w:rsidP="00B41218">
            <w:proofErr w:type="gramStart"/>
            <w:r w:rsidRPr="006A30B8">
              <w:t>ОРУ</w:t>
            </w:r>
            <w:proofErr w:type="gramEnd"/>
            <w:r w:rsidRPr="006A30B8">
              <w:t xml:space="preserve"> в движении. Специальные беговые упражнения. Бег с ускорением (60 м). Ходьба с высоким подниманием бедра. Равномерный бег (6 мин).  Игра «Вызов номеров». Развитие скоростных качеств.</w:t>
            </w:r>
          </w:p>
        </w:tc>
        <w:tc>
          <w:tcPr>
            <w:tcW w:w="1337" w:type="dxa"/>
            <w:tcBorders>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76" w:lineRule="auto"/>
            </w:pPr>
            <w:r w:rsidRPr="006A30B8">
              <w:t>6</w:t>
            </w:r>
          </w:p>
        </w:tc>
        <w:tc>
          <w:tcPr>
            <w:tcW w:w="1114" w:type="dxa"/>
            <w:tcBorders>
              <w:top w:val="single" w:sz="4" w:space="0" w:color="auto"/>
              <w:bottom w:val="single" w:sz="4" w:space="0" w:color="auto"/>
            </w:tcBorders>
          </w:tcPr>
          <w:p w:rsidR="00D87C3D" w:rsidRPr="006A30B8" w:rsidRDefault="00D87C3D" w:rsidP="00B41218">
            <w:pPr>
              <w:spacing w:line="276" w:lineRule="auto"/>
            </w:pPr>
            <w:r w:rsidRPr="006A30B8">
              <w:t>6</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Специальные беговые упражнения. Бег с ускорение. Обучение челночному бегу 3*10м. Равномерный бег (6 мин).  Игра «Вызов номера»</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761"/>
        </w:trPr>
        <w:tc>
          <w:tcPr>
            <w:tcW w:w="891" w:type="dxa"/>
            <w:tcBorders>
              <w:top w:val="single" w:sz="4" w:space="0" w:color="auto"/>
              <w:bottom w:val="single" w:sz="4" w:space="0" w:color="auto"/>
            </w:tcBorders>
          </w:tcPr>
          <w:p w:rsidR="00D87C3D" w:rsidRPr="006A30B8" w:rsidRDefault="00D87C3D" w:rsidP="00B41218">
            <w:pPr>
              <w:spacing w:line="276" w:lineRule="auto"/>
            </w:pPr>
            <w:r w:rsidRPr="006A30B8">
              <w:t>7</w:t>
            </w:r>
          </w:p>
        </w:tc>
        <w:tc>
          <w:tcPr>
            <w:tcW w:w="1114" w:type="dxa"/>
            <w:tcBorders>
              <w:top w:val="single" w:sz="4" w:space="0" w:color="auto"/>
              <w:bottom w:val="single" w:sz="4" w:space="0" w:color="auto"/>
            </w:tcBorders>
          </w:tcPr>
          <w:p w:rsidR="00D87C3D" w:rsidRPr="006A30B8" w:rsidRDefault="00D87C3D" w:rsidP="00B41218">
            <w:pPr>
              <w:spacing w:line="276" w:lineRule="auto"/>
            </w:pPr>
            <w:r w:rsidRPr="006A30B8">
              <w:t>7</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Специальные беговые упражнения. Бег с ускорением. Челночный бег 3*10м Равномерный бег (7 мин). Игра «Гуси-лебеди».</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11"/>
        </w:trPr>
        <w:tc>
          <w:tcPr>
            <w:tcW w:w="891" w:type="dxa"/>
            <w:tcBorders>
              <w:top w:val="single" w:sz="4" w:space="0" w:color="auto"/>
              <w:bottom w:val="single" w:sz="4" w:space="0" w:color="auto"/>
            </w:tcBorders>
          </w:tcPr>
          <w:p w:rsidR="00D87C3D" w:rsidRPr="006A30B8" w:rsidRDefault="00D87C3D" w:rsidP="00B41218">
            <w:pPr>
              <w:spacing w:line="276" w:lineRule="auto"/>
            </w:pPr>
            <w:r w:rsidRPr="006A30B8">
              <w:t>8</w:t>
            </w:r>
          </w:p>
        </w:tc>
        <w:tc>
          <w:tcPr>
            <w:tcW w:w="1114" w:type="dxa"/>
            <w:tcBorders>
              <w:top w:val="single" w:sz="4" w:space="0" w:color="auto"/>
              <w:bottom w:val="single" w:sz="4" w:space="0" w:color="auto"/>
            </w:tcBorders>
          </w:tcPr>
          <w:p w:rsidR="00D87C3D" w:rsidRPr="006A30B8" w:rsidRDefault="00D87C3D" w:rsidP="00B41218">
            <w:pPr>
              <w:spacing w:line="276" w:lineRule="auto"/>
            </w:pPr>
            <w:r w:rsidRPr="006A30B8">
              <w:t>8</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(7 мин).  Игра «Зайцы в огороде».</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43"/>
        </w:trPr>
        <w:tc>
          <w:tcPr>
            <w:tcW w:w="891" w:type="dxa"/>
            <w:tcBorders>
              <w:top w:val="single" w:sz="4" w:space="0" w:color="auto"/>
              <w:bottom w:val="single" w:sz="4" w:space="0" w:color="auto"/>
            </w:tcBorders>
          </w:tcPr>
          <w:p w:rsidR="00D87C3D" w:rsidRPr="006A30B8" w:rsidRDefault="00D87C3D" w:rsidP="00B41218">
            <w:pPr>
              <w:spacing w:line="276" w:lineRule="auto"/>
            </w:pPr>
            <w:r w:rsidRPr="006A30B8">
              <w:t>9</w:t>
            </w:r>
          </w:p>
        </w:tc>
        <w:tc>
          <w:tcPr>
            <w:tcW w:w="1114" w:type="dxa"/>
            <w:tcBorders>
              <w:top w:val="single" w:sz="4" w:space="0" w:color="auto"/>
              <w:bottom w:val="single" w:sz="4" w:space="0" w:color="auto"/>
            </w:tcBorders>
          </w:tcPr>
          <w:p w:rsidR="00D87C3D" w:rsidRPr="006A30B8" w:rsidRDefault="00D87C3D" w:rsidP="00B41218">
            <w:pPr>
              <w:spacing w:line="276" w:lineRule="auto"/>
            </w:pPr>
            <w:r w:rsidRPr="006A30B8">
              <w:t>9</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(8 мин).  Развитие скоростно-силовых качеств. Игра «Зайцы в огороде»</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637"/>
        </w:trPr>
        <w:tc>
          <w:tcPr>
            <w:tcW w:w="891" w:type="dxa"/>
            <w:tcBorders>
              <w:top w:val="single" w:sz="4" w:space="0" w:color="auto"/>
              <w:right w:val="single" w:sz="4" w:space="0" w:color="auto"/>
            </w:tcBorders>
          </w:tcPr>
          <w:p w:rsidR="00D87C3D" w:rsidRPr="006A30B8" w:rsidRDefault="00D87C3D" w:rsidP="00B41218">
            <w:pPr>
              <w:spacing w:line="276" w:lineRule="auto"/>
            </w:pPr>
            <w:r w:rsidRPr="006A30B8">
              <w:lastRenderedPageBreak/>
              <w:t>10</w:t>
            </w:r>
          </w:p>
        </w:tc>
        <w:tc>
          <w:tcPr>
            <w:tcW w:w="1114" w:type="dxa"/>
            <w:tcBorders>
              <w:top w:val="single" w:sz="4" w:space="0" w:color="auto"/>
              <w:left w:val="single" w:sz="4" w:space="0" w:color="auto"/>
            </w:tcBorders>
          </w:tcPr>
          <w:p w:rsidR="00D87C3D" w:rsidRPr="006A30B8" w:rsidRDefault="00D87C3D" w:rsidP="00B41218">
            <w:pPr>
              <w:spacing w:line="276" w:lineRule="auto"/>
            </w:pPr>
            <w:r w:rsidRPr="006A30B8">
              <w:t>10</w:t>
            </w:r>
          </w:p>
        </w:tc>
        <w:tc>
          <w:tcPr>
            <w:tcW w:w="6906" w:type="dxa"/>
            <w:tcBorders>
              <w:top w:val="single" w:sz="4" w:space="0" w:color="auto"/>
            </w:tcBorders>
          </w:tcPr>
          <w:p w:rsidR="00D87C3D" w:rsidRPr="006A30B8" w:rsidRDefault="00D87C3D" w:rsidP="00B41218">
            <w:proofErr w:type="gramStart"/>
            <w:r w:rsidRPr="006A30B8">
              <w:t>ОРУ</w:t>
            </w:r>
            <w:proofErr w:type="gramEnd"/>
            <w:r w:rsidRPr="006A30B8">
              <w:t xml:space="preserve"> с набивным мячом. Метание  горизонтальную цель. Равномерный бег (8 мин).  Развитие скоростно-силовых способностей. Игра «К своим флажкам»</w:t>
            </w:r>
          </w:p>
        </w:tc>
        <w:tc>
          <w:tcPr>
            <w:tcW w:w="1337" w:type="dxa"/>
            <w:tcBorders>
              <w:top w:val="single" w:sz="4" w:space="0" w:color="auto"/>
            </w:tcBorders>
          </w:tcPr>
          <w:p w:rsidR="00D87C3D" w:rsidRPr="006A30B8" w:rsidRDefault="00D87C3D" w:rsidP="00B41218">
            <w:pPr>
              <w:spacing w:line="276" w:lineRule="auto"/>
            </w:pPr>
            <w:r w:rsidRPr="006A30B8">
              <w:t>1</w:t>
            </w:r>
          </w:p>
          <w:p w:rsidR="00D87C3D" w:rsidRPr="006A30B8" w:rsidRDefault="00D87C3D" w:rsidP="00B41218"/>
        </w:tc>
      </w:tr>
      <w:tr w:rsidR="00D87C3D" w:rsidRPr="006A30B8" w:rsidTr="00D87C3D">
        <w:trPr>
          <w:trHeight w:val="637"/>
        </w:trPr>
        <w:tc>
          <w:tcPr>
            <w:tcW w:w="891" w:type="dxa"/>
            <w:tcBorders>
              <w:top w:val="single" w:sz="4" w:space="0" w:color="auto"/>
              <w:right w:val="single" w:sz="4" w:space="0" w:color="auto"/>
            </w:tcBorders>
          </w:tcPr>
          <w:p w:rsidR="00D87C3D" w:rsidRPr="006A30B8" w:rsidRDefault="00D87C3D" w:rsidP="00B41218">
            <w:pPr>
              <w:spacing w:line="276" w:lineRule="auto"/>
            </w:pPr>
            <w:r w:rsidRPr="006A30B8">
              <w:t>11</w:t>
            </w:r>
          </w:p>
        </w:tc>
        <w:tc>
          <w:tcPr>
            <w:tcW w:w="1114" w:type="dxa"/>
            <w:tcBorders>
              <w:top w:val="single" w:sz="4" w:space="0" w:color="auto"/>
              <w:left w:val="single" w:sz="4" w:space="0" w:color="auto"/>
            </w:tcBorders>
          </w:tcPr>
          <w:p w:rsidR="00D87C3D" w:rsidRPr="006A30B8" w:rsidRDefault="00D87C3D" w:rsidP="00B41218">
            <w:pPr>
              <w:spacing w:line="276" w:lineRule="auto"/>
            </w:pPr>
            <w:r w:rsidRPr="006A30B8">
              <w:t>11</w:t>
            </w:r>
          </w:p>
        </w:tc>
        <w:tc>
          <w:tcPr>
            <w:tcW w:w="6906" w:type="dxa"/>
            <w:tcBorders>
              <w:top w:val="single" w:sz="4" w:space="0" w:color="auto"/>
            </w:tcBorders>
          </w:tcPr>
          <w:p w:rsidR="00D87C3D" w:rsidRPr="006A30B8" w:rsidRDefault="00D87C3D" w:rsidP="00B41218">
            <w:proofErr w:type="gramStart"/>
            <w:r w:rsidRPr="006A30B8">
              <w:t>ОРУ</w:t>
            </w:r>
            <w:proofErr w:type="gramEnd"/>
            <w:r w:rsidRPr="006A30B8">
              <w:t xml:space="preserve"> с набивным мячом. Метание  горизонтальную цель. Равномерный бег (9 мин). Развитие скоростно-силовых способностей. Игра «К своим флажкам»</w:t>
            </w:r>
          </w:p>
        </w:tc>
        <w:tc>
          <w:tcPr>
            <w:tcW w:w="1337" w:type="dxa"/>
            <w:tcBorders>
              <w:top w:val="single" w:sz="4" w:space="0" w:color="auto"/>
            </w:tcBorders>
          </w:tcPr>
          <w:p w:rsidR="00D87C3D" w:rsidRPr="006A30B8" w:rsidRDefault="00D87C3D" w:rsidP="00B41218">
            <w:pPr>
              <w:spacing w:line="276" w:lineRule="auto"/>
            </w:pPr>
            <w:r w:rsidRPr="006A30B8">
              <w:t>1</w:t>
            </w:r>
          </w:p>
        </w:tc>
      </w:tr>
      <w:tr w:rsidR="00D87C3D" w:rsidRPr="006A30B8" w:rsidTr="00D87C3D">
        <w:trPr>
          <w:trHeight w:val="637"/>
        </w:trPr>
        <w:tc>
          <w:tcPr>
            <w:tcW w:w="891" w:type="dxa"/>
            <w:tcBorders>
              <w:top w:val="single" w:sz="4" w:space="0" w:color="auto"/>
              <w:right w:val="single" w:sz="4" w:space="0" w:color="auto"/>
            </w:tcBorders>
          </w:tcPr>
          <w:p w:rsidR="00D87C3D" w:rsidRPr="006A30B8" w:rsidRDefault="00D87C3D" w:rsidP="00B41218">
            <w:pPr>
              <w:spacing w:line="276" w:lineRule="auto"/>
            </w:pPr>
            <w:r w:rsidRPr="006A30B8">
              <w:t>12</w:t>
            </w:r>
          </w:p>
        </w:tc>
        <w:tc>
          <w:tcPr>
            <w:tcW w:w="1114" w:type="dxa"/>
            <w:tcBorders>
              <w:top w:val="single" w:sz="4" w:space="0" w:color="auto"/>
              <w:left w:val="single" w:sz="4" w:space="0" w:color="auto"/>
            </w:tcBorders>
          </w:tcPr>
          <w:p w:rsidR="00D87C3D" w:rsidRPr="006A30B8" w:rsidRDefault="00D87C3D" w:rsidP="00B41218">
            <w:pPr>
              <w:spacing w:line="276" w:lineRule="auto"/>
            </w:pPr>
            <w:r w:rsidRPr="006A30B8">
              <w:t>12</w:t>
            </w:r>
          </w:p>
        </w:tc>
        <w:tc>
          <w:tcPr>
            <w:tcW w:w="6906" w:type="dxa"/>
            <w:tcBorders>
              <w:top w:val="single" w:sz="4" w:space="0" w:color="auto"/>
            </w:tcBorders>
          </w:tcPr>
          <w:p w:rsidR="00D87C3D" w:rsidRPr="006A30B8" w:rsidRDefault="00D87C3D" w:rsidP="00B41218">
            <w:proofErr w:type="gramStart"/>
            <w:r w:rsidRPr="006A30B8">
              <w:t>ОРУ</w:t>
            </w:r>
            <w:proofErr w:type="gramEnd"/>
            <w:r w:rsidRPr="006A30B8">
              <w:t xml:space="preserve"> с малым мячом. Метание малого мяча. Игра «Кто дальше бросит?</w:t>
            </w:r>
            <w:proofErr w:type="gramStart"/>
            <w:r w:rsidRPr="006A30B8">
              <w:t>»П</w:t>
            </w:r>
            <w:proofErr w:type="gramEnd"/>
            <w:r w:rsidRPr="006A30B8">
              <w:t>олоса препятствий.  Равномерный бег (10 мин).  Развитие скоростно-силовых способностей.</w:t>
            </w:r>
          </w:p>
        </w:tc>
        <w:tc>
          <w:tcPr>
            <w:tcW w:w="1337" w:type="dxa"/>
            <w:tcBorders>
              <w:top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11"/>
        </w:trPr>
        <w:tc>
          <w:tcPr>
            <w:tcW w:w="891" w:type="dxa"/>
            <w:tcBorders>
              <w:top w:val="single" w:sz="4" w:space="0" w:color="auto"/>
              <w:bottom w:val="single" w:sz="4" w:space="0" w:color="auto"/>
              <w:right w:val="single" w:sz="4" w:space="0" w:color="auto"/>
            </w:tcBorders>
            <w:shd w:val="clear" w:color="auto" w:fill="D9D9D9"/>
          </w:tcPr>
          <w:p w:rsidR="00D87C3D" w:rsidRPr="006A30B8" w:rsidRDefault="00D87C3D" w:rsidP="00B41218">
            <w:pPr>
              <w:spacing w:line="276" w:lineRule="auto"/>
            </w:pPr>
          </w:p>
        </w:tc>
        <w:tc>
          <w:tcPr>
            <w:tcW w:w="1114" w:type="dxa"/>
            <w:tcBorders>
              <w:top w:val="single" w:sz="4" w:space="0" w:color="auto"/>
              <w:left w:val="single" w:sz="4" w:space="0" w:color="auto"/>
              <w:bottom w:val="single" w:sz="4" w:space="0" w:color="auto"/>
            </w:tcBorders>
            <w:shd w:val="clear" w:color="auto" w:fill="D9D9D9"/>
          </w:tcPr>
          <w:p w:rsidR="00D87C3D" w:rsidRPr="006A30B8" w:rsidRDefault="00D87C3D" w:rsidP="00B41218">
            <w:pPr>
              <w:spacing w:line="276" w:lineRule="auto"/>
            </w:pPr>
          </w:p>
        </w:tc>
        <w:tc>
          <w:tcPr>
            <w:tcW w:w="6906" w:type="dxa"/>
            <w:tcBorders>
              <w:top w:val="single" w:sz="4" w:space="0" w:color="auto"/>
              <w:bottom w:val="single" w:sz="4" w:space="0" w:color="auto"/>
            </w:tcBorders>
            <w:shd w:val="clear" w:color="auto" w:fill="D9D9D9"/>
          </w:tcPr>
          <w:p w:rsidR="00D87C3D" w:rsidRPr="006A30B8" w:rsidRDefault="00D87C3D" w:rsidP="00B41218">
            <w:pPr>
              <w:spacing w:line="276" w:lineRule="auto"/>
            </w:pPr>
            <w:r w:rsidRPr="006A30B8">
              <w:t>ПОДВИЖНЫЕ   ИРЫ С ЭЛЕМЕНТАМИ ВОЛЕЙБОЛА.</w:t>
            </w:r>
          </w:p>
        </w:tc>
        <w:tc>
          <w:tcPr>
            <w:tcW w:w="1337" w:type="dxa"/>
            <w:tcBorders>
              <w:top w:val="single" w:sz="4" w:space="0" w:color="auto"/>
              <w:bottom w:val="single" w:sz="4" w:space="0" w:color="auto"/>
            </w:tcBorders>
            <w:shd w:val="clear" w:color="auto" w:fill="D9D9D9"/>
          </w:tcPr>
          <w:p w:rsidR="00D87C3D" w:rsidRPr="006A30B8" w:rsidRDefault="00D87C3D" w:rsidP="00B41218">
            <w:pPr>
              <w:spacing w:line="276" w:lineRule="auto"/>
            </w:pPr>
          </w:p>
          <w:p w:rsidR="00D87C3D" w:rsidRPr="006A30B8" w:rsidRDefault="00D87C3D" w:rsidP="00B41218">
            <w:pPr>
              <w:spacing w:line="276" w:lineRule="auto"/>
            </w:pPr>
            <w:r w:rsidRPr="006A30B8">
              <w:t>15</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13</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13</w:t>
            </w:r>
          </w:p>
        </w:tc>
        <w:tc>
          <w:tcPr>
            <w:tcW w:w="6906" w:type="dxa"/>
            <w:tcBorders>
              <w:top w:val="single" w:sz="4" w:space="0" w:color="auto"/>
              <w:bottom w:val="single" w:sz="4" w:space="0" w:color="auto"/>
            </w:tcBorders>
          </w:tcPr>
          <w:p w:rsidR="00D87C3D" w:rsidRPr="006A30B8" w:rsidRDefault="00D87C3D" w:rsidP="00B41218">
            <w:pPr>
              <w:spacing w:line="220" w:lineRule="exact"/>
            </w:pPr>
            <w:r w:rsidRPr="006A30B8">
              <w:t xml:space="preserve">Инструктаж по ТБ. </w:t>
            </w:r>
            <w:proofErr w:type="gramStart"/>
            <w:r w:rsidRPr="006A30B8">
              <w:t>ОРУ</w:t>
            </w:r>
            <w:proofErr w:type="gramEnd"/>
            <w:r w:rsidRPr="006A30B8">
              <w:t xml:space="preserve"> с мячом. Обучение ловли и передачам мяча в парах. Игра «Бросай и поймай».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14-15</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14-15</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с мячом. Ловля и передача мяча в парах различными способами. Подвижные игры и эстафеты с мячом.</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2</w:t>
            </w:r>
          </w:p>
        </w:tc>
      </w:tr>
      <w:tr w:rsidR="00D87C3D" w:rsidRPr="006A30B8" w:rsidTr="00D87C3D">
        <w:trPr>
          <w:trHeight w:val="125"/>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16-17</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16-17</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с мячом. Передача и ловля мяча через сетку. Игра «Перестрелка».</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2</w:t>
            </w:r>
          </w:p>
        </w:tc>
      </w:tr>
      <w:tr w:rsidR="00D87C3D" w:rsidRPr="006A30B8" w:rsidTr="00D87C3D">
        <w:trPr>
          <w:trHeight w:val="109"/>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18-19</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18-19</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с мячом. Передача и ловля мяча через сетку. Игра «Перестрелка» </w:t>
            </w:r>
            <w:proofErr w:type="gramStart"/>
            <w:r w:rsidRPr="006A30B8">
              <w:t xml:space="preserve">( </w:t>
            </w:r>
            <w:proofErr w:type="gramEnd"/>
            <w:r w:rsidRPr="006A30B8">
              <w:t>с 4 мячами).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2</w:t>
            </w:r>
          </w:p>
        </w:tc>
      </w:tr>
      <w:tr w:rsidR="00D87C3D" w:rsidRPr="006A30B8" w:rsidTr="00D87C3D">
        <w:trPr>
          <w:trHeight w:val="125"/>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20</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20</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с мячом. Обучение подаче мяча через сетку. Игра «Перестрелка»</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125"/>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21</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21</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Совершенствование подачи мяча через сетку одной рукой.</w:t>
            </w:r>
          </w:p>
          <w:p w:rsidR="00D87C3D" w:rsidRPr="006A30B8" w:rsidRDefault="00D87C3D" w:rsidP="00B41218">
            <w:pPr>
              <w:spacing w:line="220" w:lineRule="exact"/>
            </w:pPr>
            <w:r w:rsidRPr="006A30B8">
              <w:t>Игра «Перестрелка»</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111"/>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22</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22</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в движении. Правила игры в пионербол. Расстановка игроков на площадке</w:t>
            </w:r>
            <w:proofErr w:type="gramStart"/>
            <w:r w:rsidRPr="006A30B8">
              <w:t xml:space="preserve"> .</w:t>
            </w:r>
            <w:proofErr w:type="gramEnd"/>
            <w:r w:rsidRPr="006A30B8">
              <w:t>Переходы во время игры.  Игра «Пионербол».</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93"/>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23</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23</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в движении. Правила игры в «Пионербол». Действия игрока на площадке. Подача мяча.</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355"/>
        </w:trPr>
        <w:tc>
          <w:tcPr>
            <w:tcW w:w="891" w:type="dxa"/>
            <w:tcBorders>
              <w:top w:val="single" w:sz="4" w:space="0" w:color="auto"/>
              <w:bottom w:val="single" w:sz="4" w:space="0" w:color="auto"/>
              <w:right w:val="single" w:sz="4" w:space="0" w:color="auto"/>
            </w:tcBorders>
          </w:tcPr>
          <w:p w:rsidR="00D87C3D" w:rsidRPr="006A30B8" w:rsidRDefault="00D87C3D" w:rsidP="00B41218">
            <w:pPr>
              <w:spacing w:line="220" w:lineRule="exact"/>
            </w:pPr>
            <w:r w:rsidRPr="006A30B8">
              <w:t>24</w:t>
            </w:r>
          </w:p>
        </w:tc>
        <w:tc>
          <w:tcPr>
            <w:tcW w:w="1114" w:type="dxa"/>
            <w:tcBorders>
              <w:top w:val="single" w:sz="4" w:space="0" w:color="auto"/>
              <w:left w:val="single" w:sz="4" w:space="0" w:color="auto"/>
              <w:bottom w:val="single" w:sz="4" w:space="0" w:color="auto"/>
            </w:tcBorders>
          </w:tcPr>
          <w:p w:rsidR="00D87C3D" w:rsidRPr="006A30B8" w:rsidRDefault="00D87C3D" w:rsidP="00B41218">
            <w:pPr>
              <w:spacing w:line="220" w:lineRule="exact"/>
            </w:pPr>
            <w:r w:rsidRPr="006A30B8">
              <w:t>24</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в движении. Игра «Пионербол».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355"/>
        </w:trPr>
        <w:tc>
          <w:tcPr>
            <w:tcW w:w="891" w:type="dxa"/>
            <w:tcBorders>
              <w:top w:val="single" w:sz="4" w:space="0" w:color="auto"/>
              <w:bottom w:val="single" w:sz="4" w:space="0" w:color="auto"/>
              <w:right w:val="single" w:sz="4" w:space="0" w:color="auto"/>
            </w:tcBorders>
          </w:tcPr>
          <w:p w:rsidR="00D87C3D" w:rsidRPr="006A30B8" w:rsidRDefault="00D87C3D" w:rsidP="00B41218">
            <w:pPr>
              <w:spacing w:line="220" w:lineRule="exact"/>
            </w:pPr>
            <w:r w:rsidRPr="006A30B8">
              <w:t>25</w:t>
            </w:r>
          </w:p>
        </w:tc>
        <w:tc>
          <w:tcPr>
            <w:tcW w:w="1114" w:type="dxa"/>
            <w:tcBorders>
              <w:top w:val="single" w:sz="4" w:space="0" w:color="auto"/>
              <w:left w:val="single" w:sz="4" w:space="0" w:color="auto"/>
              <w:bottom w:val="single" w:sz="4" w:space="0" w:color="auto"/>
            </w:tcBorders>
          </w:tcPr>
          <w:p w:rsidR="00D87C3D" w:rsidRPr="006A30B8" w:rsidRDefault="00D87C3D" w:rsidP="00B41218">
            <w:pPr>
              <w:spacing w:line="220" w:lineRule="exact"/>
            </w:pPr>
            <w:r w:rsidRPr="006A30B8">
              <w:t>25</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в движении. Игра «Пионербол».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355"/>
        </w:trPr>
        <w:tc>
          <w:tcPr>
            <w:tcW w:w="891" w:type="dxa"/>
            <w:tcBorders>
              <w:top w:val="single" w:sz="4" w:space="0" w:color="auto"/>
              <w:bottom w:val="single" w:sz="4" w:space="0" w:color="auto"/>
              <w:right w:val="single" w:sz="4" w:space="0" w:color="auto"/>
            </w:tcBorders>
          </w:tcPr>
          <w:p w:rsidR="00D87C3D" w:rsidRPr="006A30B8" w:rsidRDefault="00D87C3D" w:rsidP="00B41218">
            <w:pPr>
              <w:spacing w:line="220" w:lineRule="exact"/>
            </w:pPr>
            <w:r w:rsidRPr="006A30B8">
              <w:t>26</w:t>
            </w:r>
          </w:p>
        </w:tc>
        <w:tc>
          <w:tcPr>
            <w:tcW w:w="1114" w:type="dxa"/>
            <w:tcBorders>
              <w:top w:val="single" w:sz="4" w:space="0" w:color="auto"/>
              <w:left w:val="single" w:sz="4" w:space="0" w:color="auto"/>
              <w:bottom w:val="single" w:sz="4" w:space="0" w:color="auto"/>
            </w:tcBorders>
          </w:tcPr>
          <w:p w:rsidR="00D87C3D" w:rsidRPr="006A30B8" w:rsidRDefault="00D87C3D" w:rsidP="00B41218">
            <w:pPr>
              <w:spacing w:line="220" w:lineRule="exact"/>
            </w:pPr>
            <w:r w:rsidRPr="006A30B8">
              <w:t>26</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355"/>
        </w:trPr>
        <w:tc>
          <w:tcPr>
            <w:tcW w:w="891" w:type="dxa"/>
            <w:tcBorders>
              <w:top w:val="single" w:sz="4" w:space="0" w:color="auto"/>
              <w:bottom w:val="single" w:sz="4" w:space="0" w:color="auto"/>
              <w:right w:val="single" w:sz="4" w:space="0" w:color="auto"/>
            </w:tcBorders>
          </w:tcPr>
          <w:p w:rsidR="00D87C3D" w:rsidRPr="006A30B8" w:rsidRDefault="00D87C3D" w:rsidP="00B41218">
            <w:pPr>
              <w:spacing w:line="220" w:lineRule="exact"/>
            </w:pPr>
            <w:r w:rsidRPr="006A30B8">
              <w:t>27</w:t>
            </w:r>
          </w:p>
        </w:tc>
        <w:tc>
          <w:tcPr>
            <w:tcW w:w="1114" w:type="dxa"/>
            <w:tcBorders>
              <w:top w:val="single" w:sz="4" w:space="0" w:color="auto"/>
              <w:left w:val="single" w:sz="4" w:space="0" w:color="auto"/>
              <w:bottom w:val="single" w:sz="4" w:space="0" w:color="auto"/>
            </w:tcBorders>
          </w:tcPr>
          <w:p w:rsidR="00D87C3D" w:rsidRPr="006A30B8" w:rsidRDefault="00D87C3D" w:rsidP="00B41218">
            <w:pPr>
              <w:spacing w:line="220" w:lineRule="exact"/>
            </w:pPr>
            <w:r w:rsidRPr="006A30B8">
              <w:t>27</w:t>
            </w:r>
          </w:p>
        </w:tc>
        <w:tc>
          <w:tcPr>
            <w:tcW w:w="6906" w:type="dxa"/>
            <w:tcBorders>
              <w:top w:val="single" w:sz="4" w:space="0" w:color="auto"/>
              <w:bottom w:val="single" w:sz="4" w:space="0" w:color="auto"/>
            </w:tcBorders>
          </w:tcPr>
          <w:p w:rsidR="00D87C3D" w:rsidRPr="006A30B8" w:rsidRDefault="00D87C3D" w:rsidP="00B41218">
            <w:pPr>
              <w:spacing w:line="220" w:lineRule="exact"/>
            </w:pPr>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w:t>
            </w:r>
          </w:p>
        </w:tc>
      </w:tr>
      <w:tr w:rsidR="00D87C3D" w:rsidRPr="006A30B8" w:rsidTr="00D87C3D">
        <w:trPr>
          <w:trHeight w:val="109"/>
        </w:trPr>
        <w:tc>
          <w:tcPr>
            <w:tcW w:w="891" w:type="dxa"/>
            <w:tcBorders>
              <w:top w:val="single" w:sz="4" w:space="0" w:color="auto"/>
              <w:bottom w:val="single" w:sz="4" w:space="0" w:color="auto"/>
              <w:right w:val="single" w:sz="4" w:space="0" w:color="auto"/>
            </w:tcBorders>
            <w:shd w:val="clear" w:color="auto" w:fill="D9D9D9"/>
          </w:tcPr>
          <w:p w:rsidR="00D87C3D" w:rsidRPr="006A30B8" w:rsidRDefault="00D87C3D" w:rsidP="00B41218">
            <w:pPr>
              <w:spacing w:line="276" w:lineRule="auto"/>
            </w:pPr>
          </w:p>
        </w:tc>
        <w:tc>
          <w:tcPr>
            <w:tcW w:w="1114" w:type="dxa"/>
            <w:tcBorders>
              <w:top w:val="single" w:sz="4" w:space="0" w:color="auto"/>
              <w:left w:val="single" w:sz="4" w:space="0" w:color="auto"/>
              <w:bottom w:val="single" w:sz="4" w:space="0" w:color="auto"/>
            </w:tcBorders>
            <w:shd w:val="clear" w:color="auto" w:fill="D9D9D9"/>
          </w:tcPr>
          <w:p w:rsidR="00D87C3D" w:rsidRPr="006A30B8" w:rsidRDefault="00D87C3D" w:rsidP="00B41218">
            <w:pPr>
              <w:spacing w:line="276" w:lineRule="auto"/>
            </w:pPr>
          </w:p>
        </w:tc>
        <w:tc>
          <w:tcPr>
            <w:tcW w:w="6906" w:type="dxa"/>
            <w:tcBorders>
              <w:top w:val="single" w:sz="4" w:space="0" w:color="auto"/>
              <w:bottom w:val="single" w:sz="4" w:space="0" w:color="auto"/>
            </w:tcBorders>
            <w:shd w:val="clear" w:color="auto" w:fill="D9D9D9"/>
          </w:tcPr>
          <w:p w:rsidR="00D87C3D" w:rsidRPr="006A30B8" w:rsidRDefault="00BF2921" w:rsidP="00B41218">
            <w:pPr>
              <w:spacing w:line="276" w:lineRule="auto"/>
            </w:pPr>
            <w:proofErr w:type="gramStart"/>
            <w:r w:rsidRPr="006A30B8">
              <w:rPr>
                <w:lang w:val="en-US"/>
              </w:rPr>
              <w:t>II</w:t>
            </w:r>
            <w:r w:rsidRPr="006A30B8">
              <w:t xml:space="preserve">. </w:t>
            </w:r>
            <w:r w:rsidR="00D87C3D" w:rsidRPr="006A30B8">
              <w:t>ГИМНАСТИКА С ЭЛЕМЕНТАМИ АКРОБАТИКИ.</w:t>
            </w:r>
            <w:proofErr w:type="gramEnd"/>
          </w:p>
        </w:tc>
        <w:tc>
          <w:tcPr>
            <w:tcW w:w="1337" w:type="dxa"/>
            <w:tcBorders>
              <w:top w:val="single" w:sz="4" w:space="0" w:color="auto"/>
              <w:bottom w:val="single" w:sz="4" w:space="0" w:color="auto"/>
            </w:tcBorders>
            <w:shd w:val="clear" w:color="auto" w:fill="D9D9D9"/>
          </w:tcPr>
          <w:p w:rsidR="00D87C3D" w:rsidRPr="006A30B8" w:rsidRDefault="00D87C3D" w:rsidP="00B41218">
            <w:pPr>
              <w:spacing w:line="276" w:lineRule="auto"/>
            </w:pPr>
          </w:p>
          <w:p w:rsidR="00D87C3D" w:rsidRPr="006A30B8" w:rsidRDefault="00D87C3D" w:rsidP="00B41218">
            <w:pPr>
              <w:spacing w:line="276" w:lineRule="auto"/>
            </w:pPr>
            <w:r w:rsidRPr="006A30B8">
              <w:t>21</w:t>
            </w:r>
          </w:p>
        </w:tc>
      </w:tr>
      <w:tr w:rsidR="00D87C3D" w:rsidRPr="006A30B8" w:rsidTr="00D87C3D">
        <w:trPr>
          <w:trHeight w:val="109"/>
        </w:trPr>
        <w:tc>
          <w:tcPr>
            <w:tcW w:w="891" w:type="dxa"/>
            <w:tcBorders>
              <w:top w:val="single" w:sz="4" w:space="0" w:color="auto"/>
              <w:bottom w:val="single" w:sz="4" w:space="0" w:color="auto"/>
              <w:right w:val="single" w:sz="4" w:space="0" w:color="auto"/>
            </w:tcBorders>
          </w:tcPr>
          <w:p w:rsidR="00D87C3D" w:rsidRPr="006A30B8" w:rsidRDefault="00D87C3D" w:rsidP="00B41218">
            <w:pPr>
              <w:spacing w:line="220" w:lineRule="exact"/>
            </w:pPr>
            <w:r w:rsidRPr="006A30B8">
              <w:t>28</w:t>
            </w:r>
          </w:p>
        </w:tc>
        <w:tc>
          <w:tcPr>
            <w:tcW w:w="1114" w:type="dxa"/>
            <w:tcBorders>
              <w:top w:val="single" w:sz="4" w:space="0" w:color="auto"/>
              <w:left w:val="single" w:sz="4" w:space="0" w:color="auto"/>
              <w:bottom w:val="single" w:sz="4" w:space="0" w:color="auto"/>
            </w:tcBorders>
          </w:tcPr>
          <w:p w:rsidR="00D87C3D" w:rsidRPr="006A30B8" w:rsidRDefault="00D87C3D" w:rsidP="00B41218">
            <w:pPr>
              <w:spacing w:line="220" w:lineRule="exact"/>
            </w:pPr>
            <w:r w:rsidRPr="006A30B8">
              <w:t>1</w:t>
            </w:r>
          </w:p>
        </w:tc>
        <w:tc>
          <w:tcPr>
            <w:tcW w:w="6906" w:type="dxa"/>
            <w:tcBorders>
              <w:top w:val="single" w:sz="4" w:space="0" w:color="auto"/>
              <w:bottom w:val="single" w:sz="4" w:space="0" w:color="auto"/>
            </w:tcBorders>
          </w:tcPr>
          <w:p w:rsidR="00D87C3D" w:rsidRPr="006A30B8" w:rsidRDefault="00D87C3D" w:rsidP="00B41218">
            <w:pPr>
              <w:tabs>
                <w:tab w:val="center" w:pos="4677"/>
                <w:tab w:val="right" w:pos="9355"/>
              </w:tabs>
              <w:spacing w:line="216" w:lineRule="auto"/>
            </w:pPr>
            <w:r w:rsidRPr="006A30B8">
              <w:t xml:space="preserve">Инструктаж по ТБ. </w:t>
            </w:r>
            <w:proofErr w:type="gramStart"/>
            <w:r w:rsidRPr="006A30B8">
              <w:t>ОРУ</w:t>
            </w:r>
            <w:proofErr w:type="gramEnd"/>
            <w:r w:rsidRPr="006A30B8">
              <w:t xml:space="preserve"> скакалка. Прыжки через скакалку. Размыкание и смыкание приставными шагами. Группировка. Перекаты в группировке. Кувырок в сторону. Игра «Запрещенное движение».</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25"/>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29</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скакалка. Прыжки через скакалку.</w:t>
            </w:r>
            <w:proofErr w:type="gramStart"/>
            <w:r w:rsidRPr="006A30B8">
              <w:t xml:space="preserve"> .</w:t>
            </w:r>
            <w:proofErr w:type="gramEnd"/>
            <w:r w:rsidRPr="006A30B8">
              <w:t xml:space="preserve"> Размыкание и смыкание приставными шагами. Кувырок вперед, стойка на лопатках, согнув ноги. Развитие координационных способностей. Игра «Запрещенное движение». Название основных гимнастических снарядов.</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43"/>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30</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3</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скакалка. Прыжки через скакалку.   Размыкание и смыкание приставными шагами. Повороты направо, налево. Группировка. Перекаты в группировке. Кувырок вперед</w:t>
            </w:r>
            <w:proofErr w:type="gramStart"/>
            <w:r w:rsidRPr="006A30B8">
              <w:t>.</w:t>
            </w:r>
            <w:proofErr w:type="gramEnd"/>
            <w:r w:rsidRPr="006A30B8">
              <w:t xml:space="preserve"> </w:t>
            </w:r>
            <w:proofErr w:type="gramStart"/>
            <w:r w:rsidRPr="006A30B8">
              <w:t>с</w:t>
            </w:r>
            <w:proofErr w:type="gramEnd"/>
            <w:r w:rsidRPr="006A30B8">
              <w:t>тойка на лопатках. Игра «Совушка».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31</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4</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скакалка. Прыжки через скакалку. Перестроение из колонны по одному в колонны по два. Кувырок вперед, стойка на лопатках</w:t>
            </w:r>
            <w:proofErr w:type="gramStart"/>
            <w:r w:rsidRPr="006A30B8">
              <w:t xml:space="preserve"> .</w:t>
            </w:r>
            <w:proofErr w:type="gramEnd"/>
            <w:r w:rsidRPr="006A30B8">
              <w:t>Игра «Фигуры». Повороты направо, налево.</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25"/>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32</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5</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скакалка. Прыжки через скакалку. Повороты направо, налево. Перестроение из колонны по одному в колонны по два. </w:t>
            </w:r>
            <w:r w:rsidRPr="006A30B8">
              <w:lastRenderedPageBreak/>
              <w:t>Кувырок вперед, стойка на лопатках.  Перекаты в группировке. Полоса препятствия.</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lastRenderedPageBreak/>
              <w:t>1</w:t>
            </w:r>
          </w:p>
        </w:tc>
      </w:tr>
      <w:tr w:rsidR="00D87C3D" w:rsidRPr="006A30B8" w:rsidTr="00D87C3D">
        <w:trPr>
          <w:trHeight w:val="109"/>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lastRenderedPageBreak/>
              <w:t>33</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6</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скакалка. Прыжки через скакалку.</w:t>
            </w:r>
          </w:p>
          <w:p w:rsidR="00D87C3D" w:rsidRPr="006A30B8" w:rsidRDefault="00D87C3D" w:rsidP="00B41218">
            <w:pPr>
              <w:spacing w:line="216" w:lineRule="auto"/>
            </w:pPr>
            <w:r w:rsidRPr="006A30B8">
              <w:t>Перекаты в группировке. Полоса препятствия. Игра «Светофор».</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09"/>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34</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7</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 обручем. Перестроение по звеньям, по заранее установленным местам</w:t>
            </w:r>
            <w:proofErr w:type="gramStart"/>
            <w:r w:rsidRPr="006A30B8">
              <w:t xml:space="preserve"> .</w:t>
            </w:r>
            <w:proofErr w:type="gramEnd"/>
            <w:r w:rsidRPr="006A30B8">
              <w:t>Вис стоя и лежа. Игра «Змейка». Развитие силовых способностей.</w:t>
            </w:r>
          </w:p>
        </w:tc>
        <w:tc>
          <w:tcPr>
            <w:tcW w:w="1337" w:type="dxa"/>
            <w:tcBorders>
              <w:top w:val="single" w:sz="4" w:space="0" w:color="auto"/>
              <w:bottom w:val="single" w:sz="4" w:space="0" w:color="auto"/>
            </w:tcBorders>
          </w:tcPr>
          <w:p w:rsidR="00D87C3D" w:rsidRPr="006A30B8" w:rsidRDefault="00D87C3D" w:rsidP="00B41218">
            <w:pPr>
              <w:spacing w:line="276" w:lineRule="auto"/>
            </w:pPr>
            <w:r w:rsidRPr="006A30B8">
              <w:t>1</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35</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8</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 обручем. Перестроение по ориентирам. Упражнения на пресс. Упражнения на гибкость. </w:t>
            </w:r>
            <w:proofErr w:type="gramStart"/>
            <w:r w:rsidRPr="006A30B8">
              <w:t>Вис</w:t>
            </w:r>
            <w:proofErr w:type="gramEnd"/>
            <w:r w:rsidRPr="006A30B8">
              <w:t xml:space="preserve"> стоя и лежа. Игра «Слушай сигнал».</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36</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9</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 обручем. Повороты направо, налево. Упражнения на пресс, на гибкость</w:t>
            </w:r>
            <w:proofErr w:type="gramStart"/>
            <w:r w:rsidRPr="006A30B8">
              <w:t xml:space="preserve"> .</w:t>
            </w:r>
            <w:proofErr w:type="gramEnd"/>
            <w:r w:rsidRPr="006A30B8">
              <w:t xml:space="preserve"> Игра «Змейка».Вис стоя и лежа.</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5"/>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37</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10</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обручем. Повороты. Выполнение команд «на два (4) шага разомкнись!», В висе спиной к </w:t>
            </w:r>
            <w:proofErr w:type="spellStart"/>
            <w:r w:rsidRPr="006A30B8">
              <w:t>Гст</w:t>
            </w:r>
            <w:proofErr w:type="spellEnd"/>
            <w:r w:rsidRPr="006A30B8">
              <w:t>. Поднимание согнутых и прямых ног. Вис на согнутых руках</w:t>
            </w:r>
            <w:proofErr w:type="gramStart"/>
            <w:r w:rsidRPr="006A30B8">
              <w:t xml:space="preserve">.. </w:t>
            </w:r>
            <w:proofErr w:type="gramEnd"/>
            <w:r w:rsidRPr="006A30B8">
              <w:t>Игра «Слушай сигнал». Развитие силовых способностей.</w:t>
            </w:r>
          </w:p>
          <w:p w:rsidR="00D87C3D" w:rsidRPr="006A30B8" w:rsidRDefault="00D87C3D" w:rsidP="00B41218">
            <w:pPr>
              <w:spacing w:line="216" w:lineRule="auto"/>
            </w:pP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38</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11</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 обручем. Повороты</w:t>
            </w:r>
            <w:proofErr w:type="gramStart"/>
            <w:r w:rsidRPr="006A30B8">
              <w:t xml:space="preserve">.. </w:t>
            </w:r>
            <w:proofErr w:type="gramEnd"/>
            <w:r w:rsidRPr="006A30B8">
              <w:t xml:space="preserve">Ходьба по гимнастической скамейке. Повороты. Выполнение команд «на два (4) шага разомкнись!», В висе спиной к </w:t>
            </w:r>
            <w:proofErr w:type="spellStart"/>
            <w:r w:rsidRPr="006A30B8">
              <w:t>Гст</w:t>
            </w:r>
            <w:proofErr w:type="spellEnd"/>
            <w:r w:rsidRPr="006A30B8">
              <w:t>. поднимание согнутых и прямых ног. Подтягивание в висе. Упражнения на пресс, гибкость. Работа по станциям. Игра «Ветер, дождь. Гром, молния».</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9"/>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39</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12</w:t>
            </w:r>
          </w:p>
        </w:tc>
        <w:tc>
          <w:tcPr>
            <w:tcW w:w="6906" w:type="dxa"/>
            <w:tcBorders>
              <w:top w:val="single" w:sz="4" w:space="0" w:color="auto"/>
              <w:bottom w:val="single" w:sz="4" w:space="0" w:color="auto"/>
            </w:tcBorders>
          </w:tcPr>
          <w:p w:rsidR="00D87C3D" w:rsidRPr="006A30B8" w:rsidRDefault="00D87C3D" w:rsidP="00B41218">
            <w:pPr>
              <w:spacing w:line="216" w:lineRule="auto"/>
            </w:pPr>
            <w:proofErr w:type="gramStart"/>
            <w:r w:rsidRPr="006A30B8">
              <w:t>ОРУ</w:t>
            </w:r>
            <w:proofErr w:type="gramEnd"/>
            <w:r w:rsidRPr="006A30B8">
              <w:t xml:space="preserve"> с обручем. Повороты. Упражнение на гибкость. Работа по станциям. Игра «Ветер, дождь, гром, молния». Выполнение команд «На два (4) шага разомкнись!», В висе спиной к </w:t>
            </w:r>
            <w:proofErr w:type="spellStart"/>
            <w:r w:rsidRPr="006A30B8">
              <w:t>Гст</w:t>
            </w:r>
            <w:proofErr w:type="spellEnd"/>
            <w:r w:rsidRPr="006A30B8">
              <w:t>. поднимание согнутых и прямых ног. Подтягивание в висе.</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5"/>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40</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13</w:t>
            </w:r>
          </w:p>
        </w:tc>
        <w:tc>
          <w:tcPr>
            <w:tcW w:w="6906" w:type="dxa"/>
            <w:tcBorders>
              <w:top w:val="single" w:sz="4" w:space="0" w:color="auto"/>
              <w:bottom w:val="single" w:sz="4" w:space="0" w:color="auto"/>
            </w:tcBorders>
          </w:tcPr>
          <w:p w:rsidR="00D87C3D" w:rsidRPr="006A30B8" w:rsidRDefault="00D87C3D" w:rsidP="00B41218">
            <w:pPr>
              <w:spacing w:line="216" w:lineRule="auto"/>
            </w:pPr>
            <w:r w:rsidRPr="006A30B8">
              <w:t>ОРУ с гимн</w:t>
            </w:r>
            <w:proofErr w:type="gramStart"/>
            <w:r w:rsidRPr="006A30B8">
              <w:t>.</w:t>
            </w:r>
            <w:proofErr w:type="gramEnd"/>
            <w:r w:rsidRPr="006A30B8">
              <w:t xml:space="preserve"> </w:t>
            </w:r>
            <w:proofErr w:type="gramStart"/>
            <w:r w:rsidRPr="006A30B8">
              <w:t>п</w:t>
            </w:r>
            <w:proofErr w:type="gramEnd"/>
            <w:r w:rsidRPr="006A30B8">
              <w:t xml:space="preserve">алкой. Лазание по гимнастической стенке. </w:t>
            </w:r>
            <w:proofErr w:type="spellStart"/>
            <w:r w:rsidRPr="006A30B8">
              <w:t>Перелезание</w:t>
            </w:r>
            <w:proofErr w:type="spellEnd"/>
            <w:r w:rsidRPr="006A30B8">
              <w:t xml:space="preserve"> через коня. Игра «Ниточка и иголочка». Развитие силовых способностей. Сгибание рук в упоре лёжа.</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7"/>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41</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14</w:t>
            </w:r>
          </w:p>
        </w:tc>
        <w:tc>
          <w:tcPr>
            <w:tcW w:w="6906" w:type="dxa"/>
            <w:tcBorders>
              <w:top w:val="single" w:sz="4" w:space="0" w:color="auto"/>
              <w:bottom w:val="single" w:sz="4" w:space="0" w:color="auto"/>
            </w:tcBorders>
          </w:tcPr>
          <w:p w:rsidR="00D87C3D" w:rsidRPr="006A30B8" w:rsidRDefault="00D87C3D"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гимнастической стенке. </w:t>
            </w:r>
            <w:proofErr w:type="spellStart"/>
            <w:r w:rsidRPr="006A30B8">
              <w:t>Перелезание</w:t>
            </w:r>
            <w:proofErr w:type="spellEnd"/>
            <w:r w:rsidRPr="006A30B8">
              <w:t xml:space="preserve"> через коня. Сгибание </w:t>
            </w:r>
            <w:proofErr w:type="gramStart"/>
            <w:r w:rsidRPr="006A30B8">
              <w:t>рук</w:t>
            </w:r>
            <w:proofErr w:type="gramEnd"/>
            <w:r w:rsidRPr="006A30B8">
              <w:t xml:space="preserve"> в упоре лежа, подтягивание из положения лежа. Развитие силовых способностей. Игра «Ниточка и иголочка».</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93"/>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42-43</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15-16</w:t>
            </w:r>
          </w:p>
        </w:tc>
        <w:tc>
          <w:tcPr>
            <w:tcW w:w="6906" w:type="dxa"/>
            <w:tcBorders>
              <w:top w:val="single" w:sz="4" w:space="0" w:color="auto"/>
              <w:bottom w:val="single" w:sz="4" w:space="0" w:color="auto"/>
            </w:tcBorders>
          </w:tcPr>
          <w:p w:rsidR="00D87C3D" w:rsidRPr="006A30B8" w:rsidRDefault="00D87C3D"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w:t>
            </w:r>
            <w:proofErr w:type="spellStart"/>
            <w:r w:rsidRPr="006A30B8">
              <w:t>Перелезание</w:t>
            </w:r>
            <w:proofErr w:type="spellEnd"/>
            <w:r w:rsidRPr="006A30B8">
              <w:t xml:space="preserve"> через коня. Развитие силовых способностей (отжимание, подтягивание). Полоса препятствия. Игра «Фигуры».</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43"/>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44-45</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17-18</w:t>
            </w:r>
          </w:p>
        </w:tc>
        <w:tc>
          <w:tcPr>
            <w:tcW w:w="6906" w:type="dxa"/>
            <w:tcBorders>
              <w:top w:val="single" w:sz="4" w:space="0" w:color="auto"/>
              <w:bottom w:val="single" w:sz="4" w:space="0" w:color="auto"/>
            </w:tcBorders>
          </w:tcPr>
          <w:p w:rsidR="00D87C3D" w:rsidRPr="006A30B8" w:rsidRDefault="00D87C3D"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Лазание по гимнастической стенке в упоре присев и стоя на коленях. </w:t>
            </w:r>
            <w:proofErr w:type="gramStart"/>
            <w:r w:rsidRPr="006A30B8">
              <w:t>Подтягивание</w:t>
            </w:r>
            <w:proofErr w:type="gramEnd"/>
            <w:r w:rsidRPr="006A30B8">
              <w:t xml:space="preserve"> лёжа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(полоса препятствия). Игра «Светофор»</w:t>
            </w:r>
          </w:p>
          <w:p w:rsidR="00D87C3D" w:rsidRPr="006A30B8" w:rsidRDefault="00D87C3D" w:rsidP="00B41218">
            <w:pPr>
              <w:spacing w:line="216" w:lineRule="auto"/>
            </w:pP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11"/>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46-47</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19-20</w:t>
            </w:r>
          </w:p>
        </w:tc>
        <w:tc>
          <w:tcPr>
            <w:tcW w:w="6906" w:type="dxa"/>
            <w:tcBorders>
              <w:top w:val="single" w:sz="4" w:space="0" w:color="auto"/>
              <w:bottom w:val="single" w:sz="4" w:space="0" w:color="auto"/>
            </w:tcBorders>
          </w:tcPr>
          <w:p w:rsidR="00D87C3D" w:rsidRPr="006A30B8" w:rsidRDefault="00D87C3D"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Подтягивания, лежа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Игра «Три движения». Полоса препятствия.</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59"/>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48</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221</w:t>
            </w:r>
          </w:p>
        </w:tc>
        <w:tc>
          <w:tcPr>
            <w:tcW w:w="6906" w:type="dxa"/>
            <w:tcBorders>
              <w:top w:val="single" w:sz="4" w:space="0" w:color="auto"/>
              <w:bottom w:val="single" w:sz="4" w:space="0" w:color="auto"/>
            </w:tcBorders>
          </w:tcPr>
          <w:p w:rsidR="00D87C3D" w:rsidRPr="006A30B8" w:rsidRDefault="00D87C3D"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Полоса препятствия. Работа по станциям. Игра «Три движения». Развитие силовых способностей.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0"/>
        </w:trPr>
        <w:tc>
          <w:tcPr>
            <w:tcW w:w="891" w:type="dxa"/>
            <w:tcBorders>
              <w:top w:val="single" w:sz="4" w:space="0" w:color="auto"/>
              <w:bottom w:val="single" w:sz="4" w:space="0" w:color="auto"/>
              <w:right w:val="single" w:sz="4" w:space="0" w:color="auto"/>
            </w:tcBorders>
            <w:shd w:val="clear" w:color="auto" w:fill="F2F2F2"/>
          </w:tcPr>
          <w:p w:rsidR="00D87C3D" w:rsidRPr="006A30B8" w:rsidRDefault="00D87C3D" w:rsidP="00B41218"/>
        </w:tc>
        <w:tc>
          <w:tcPr>
            <w:tcW w:w="1114" w:type="dxa"/>
            <w:tcBorders>
              <w:top w:val="single" w:sz="4" w:space="0" w:color="auto"/>
              <w:left w:val="single" w:sz="4" w:space="0" w:color="auto"/>
              <w:bottom w:val="single" w:sz="4" w:space="0" w:color="auto"/>
            </w:tcBorders>
            <w:shd w:val="clear" w:color="auto" w:fill="F2F2F2"/>
          </w:tcPr>
          <w:p w:rsidR="00D87C3D" w:rsidRPr="006A30B8" w:rsidRDefault="00D87C3D" w:rsidP="00B41218"/>
        </w:tc>
        <w:tc>
          <w:tcPr>
            <w:tcW w:w="6906" w:type="dxa"/>
            <w:tcBorders>
              <w:top w:val="single" w:sz="4" w:space="0" w:color="auto"/>
              <w:bottom w:val="single" w:sz="4" w:space="0" w:color="auto"/>
            </w:tcBorders>
            <w:shd w:val="clear" w:color="auto" w:fill="F2F2F2"/>
          </w:tcPr>
          <w:p w:rsidR="00D87C3D" w:rsidRPr="006A30B8" w:rsidRDefault="00D87C3D" w:rsidP="00B41218">
            <w:pPr>
              <w:jc w:val="center"/>
              <w:rPr>
                <w:b/>
              </w:rPr>
            </w:pPr>
            <w:r w:rsidRPr="006A30B8">
              <w:rPr>
                <w:b/>
                <w:lang w:val="en-US"/>
              </w:rPr>
              <w:t>III</w:t>
            </w:r>
            <w:r w:rsidRPr="006A30B8">
              <w:rPr>
                <w:b/>
              </w:rPr>
              <w:t xml:space="preserve">  ЧЕТВЕРТЬ</w:t>
            </w:r>
          </w:p>
        </w:tc>
        <w:tc>
          <w:tcPr>
            <w:tcW w:w="1337" w:type="dxa"/>
            <w:tcBorders>
              <w:top w:val="single" w:sz="4" w:space="0" w:color="auto"/>
              <w:bottom w:val="single" w:sz="4" w:space="0" w:color="auto"/>
            </w:tcBorders>
            <w:shd w:val="clear" w:color="auto" w:fill="F2F2F2"/>
          </w:tcPr>
          <w:p w:rsidR="00D87C3D" w:rsidRPr="006A30B8" w:rsidRDefault="00D87C3D" w:rsidP="00B41218">
            <w:pPr>
              <w:rPr>
                <w:b/>
              </w:rPr>
            </w:pPr>
            <w:r w:rsidRPr="006A30B8">
              <w:rPr>
                <w:b/>
              </w:rPr>
              <w:t>30</w:t>
            </w:r>
          </w:p>
        </w:tc>
      </w:tr>
      <w:tr w:rsidR="00D87C3D" w:rsidRPr="006A30B8" w:rsidTr="00D87C3D">
        <w:trPr>
          <w:trHeight w:val="127"/>
        </w:trPr>
        <w:tc>
          <w:tcPr>
            <w:tcW w:w="891" w:type="dxa"/>
            <w:tcBorders>
              <w:top w:val="single" w:sz="4" w:space="0" w:color="auto"/>
              <w:bottom w:val="single" w:sz="4" w:space="0" w:color="auto"/>
              <w:right w:val="single" w:sz="4" w:space="0" w:color="auto"/>
            </w:tcBorders>
            <w:shd w:val="clear" w:color="auto" w:fill="D9D9D9"/>
          </w:tcPr>
          <w:p w:rsidR="00D87C3D" w:rsidRPr="006A30B8" w:rsidRDefault="00D87C3D" w:rsidP="00B41218"/>
        </w:tc>
        <w:tc>
          <w:tcPr>
            <w:tcW w:w="1114" w:type="dxa"/>
            <w:tcBorders>
              <w:top w:val="single" w:sz="4" w:space="0" w:color="auto"/>
              <w:left w:val="single" w:sz="4" w:space="0" w:color="auto"/>
              <w:bottom w:val="single" w:sz="4" w:space="0" w:color="auto"/>
            </w:tcBorders>
            <w:shd w:val="clear" w:color="auto" w:fill="D9D9D9"/>
          </w:tcPr>
          <w:p w:rsidR="00D87C3D" w:rsidRPr="006A30B8" w:rsidRDefault="00D87C3D" w:rsidP="00B41218"/>
        </w:tc>
        <w:tc>
          <w:tcPr>
            <w:tcW w:w="6906" w:type="dxa"/>
            <w:tcBorders>
              <w:top w:val="single" w:sz="4" w:space="0" w:color="auto"/>
              <w:bottom w:val="single" w:sz="4" w:space="0" w:color="auto"/>
            </w:tcBorders>
            <w:shd w:val="clear" w:color="auto" w:fill="D9D9D9"/>
          </w:tcPr>
          <w:p w:rsidR="00D87C3D" w:rsidRPr="006A30B8" w:rsidRDefault="00D87C3D" w:rsidP="00B41218">
            <w:r w:rsidRPr="006A30B8">
              <w:t>ПОДВИЖНЫЕ ИГРЫ С ЭЛЕМЕНТАМИ ВОЛЕЙБОЛА.</w:t>
            </w:r>
          </w:p>
        </w:tc>
        <w:tc>
          <w:tcPr>
            <w:tcW w:w="1337" w:type="dxa"/>
            <w:tcBorders>
              <w:top w:val="single" w:sz="4" w:space="0" w:color="auto"/>
              <w:bottom w:val="single" w:sz="4" w:space="0" w:color="auto"/>
            </w:tcBorders>
            <w:shd w:val="clear" w:color="auto" w:fill="D9D9D9"/>
          </w:tcPr>
          <w:p w:rsidR="00D87C3D" w:rsidRPr="006A30B8" w:rsidRDefault="00D87C3D" w:rsidP="00B41218">
            <w:r w:rsidRPr="006A30B8">
              <w:t>12</w:t>
            </w:r>
          </w:p>
        </w:tc>
      </w:tr>
      <w:tr w:rsidR="00D87C3D" w:rsidRPr="006A30B8" w:rsidTr="00D87C3D">
        <w:trPr>
          <w:trHeight w:val="142"/>
        </w:trPr>
        <w:tc>
          <w:tcPr>
            <w:tcW w:w="891" w:type="dxa"/>
            <w:tcBorders>
              <w:top w:val="single" w:sz="4" w:space="0" w:color="auto"/>
              <w:bottom w:val="single" w:sz="4" w:space="0" w:color="auto"/>
              <w:right w:val="single" w:sz="4" w:space="0" w:color="auto"/>
            </w:tcBorders>
          </w:tcPr>
          <w:p w:rsidR="00D87C3D" w:rsidRPr="006A30B8" w:rsidRDefault="00D87C3D" w:rsidP="00B41218">
            <w:r w:rsidRPr="006A30B8">
              <w:t>49</w:t>
            </w:r>
          </w:p>
        </w:tc>
        <w:tc>
          <w:tcPr>
            <w:tcW w:w="1114" w:type="dxa"/>
            <w:tcBorders>
              <w:top w:val="single" w:sz="4" w:space="0" w:color="auto"/>
              <w:left w:val="single" w:sz="4" w:space="0" w:color="auto"/>
              <w:bottom w:val="single" w:sz="4" w:space="0" w:color="auto"/>
            </w:tcBorders>
          </w:tcPr>
          <w:p w:rsidR="00D87C3D" w:rsidRPr="006A30B8" w:rsidRDefault="00D87C3D" w:rsidP="00B41218">
            <w:r w:rsidRPr="006A30B8">
              <w:t>1</w:t>
            </w:r>
          </w:p>
        </w:tc>
        <w:tc>
          <w:tcPr>
            <w:tcW w:w="6906" w:type="dxa"/>
            <w:tcBorders>
              <w:top w:val="single" w:sz="4" w:space="0" w:color="auto"/>
              <w:bottom w:val="single" w:sz="4" w:space="0" w:color="auto"/>
            </w:tcBorders>
          </w:tcPr>
          <w:p w:rsidR="00D87C3D" w:rsidRPr="006A30B8" w:rsidRDefault="00D87C3D" w:rsidP="00B41218">
            <w:r w:rsidRPr="006A30B8">
              <w:t xml:space="preserve"> Инструктаж по ТБ. </w:t>
            </w:r>
            <w:proofErr w:type="gramStart"/>
            <w:r w:rsidRPr="006A30B8">
              <w:t>ОРУ</w:t>
            </w:r>
            <w:proofErr w:type="gramEnd"/>
            <w:r w:rsidRPr="006A30B8">
              <w:t xml:space="preserve"> с мячом. Обучение ловли и передачам мяча в парах. Игра «Бросай и поймай».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t>50</w:t>
            </w:r>
          </w:p>
        </w:tc>
        <w:tc>
          <w:tcPr>
            <w:tcW w:w="1114" w:type="dxa"/>
            <w:tcBorders>
              <w:top w:val="single" w:sz="4" w:space="0" w:color="auto"/>
              <w:bottom w:val="single" w:sz="4" w:space="0" w:color="auto"/>
            </w:tcBorders>
          </w:tcPr>
          <w:p w:rsidR="00D87C3D" w:rsidRPr="006A30B8" w:rsidRDefault="00D87C3D" w:rsidP="00B41218">
            <w:r w:rsidRPr="006A30B8">
              <w:t>2</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Ловля и передача мяча в парах различными способами. Подвижные игры и эстафеты с мячом.</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60"/>
        </w:trPr>
        <w:tc>
          <w:tcPr>
            <w:tcW w:w="891" w:type="dxa"/>
            <w:tcBorders>
              <w:top w:val="single" w:sz="4" w:space="0" w:color="auto"/>
              <w:bottom w:val="single" w:sz="4" w:space="0" w:color="auto"/>
            </w:tcBorders>
          </w:tcPr>
          <w:p w:rsidR="00D87C3D" w:rsidRPr="006A30B8" w:rsidRDefault="00D87C3D" w:rsidP="00B41218">
            <w:r w:rsidRPr="006A30B8">
              <w:t>51</w:t>
            </w:r>
          </w:p>
        </w:tc>
        <w:tc>
          <w:tcPr>
            <w:tcW w:w="1114" w:type="dxa"/>
            <w:tcBorders>
              <w:top w:val="single" w:sz="4" w:space="0" w:color="auto"/>
              <w:bottom w:val="single" w:sz="4" w:space="0" w:color="auto"/>
            </w:tcBorders>
          </w:tcPr>
          <w:p w:rsidR="00D87C3D" w:rsidRPr="006A30B8" w:rsidRDefault="00D87C3D" w:rsidP="00B41218">
            <w:r w:rsidRPr="006A30B8">
              <w:t>3</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Передача и ловля мяча через сетку. Игра </w:t>
            </w:r>
            <w:r w:rsidRPr="006A30B8">
              <w:lastRenderedPageBreak/>
              <w:t>«Перестрелка».</w:t>
            </w:r>
          </w:p>
        </w:tc>
        <w:tc>
          <w:tcPr>
            <w:tcW w:w="1337" w:type="dxa"/>
            <w:tcBorders>
              <w:top w:val="single" w:sz="4" w:space="0" w:color="auto"/>
              <w:bottom w:val="single" w:sz="4" w:space="0" w:color="auto"/>
            </w:tcBorders>
          </w:tcPr>
          <w:p w:rsidR="00D87C3D" w:rsidRPr="006A30B8" w:rsidRDefault="00D87C3D" w:rsidP="00B41218">
            <w:r w:rsidRPr="006A30B8">
              <w:lastRenderedPageBreak/>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lastRenderedPageBreak/>
              <w:t>52</w:t>
            </w:r>
          </w:p>
        </w:tc>
        <w:tc>
          <w:tcPr>
            <w:tcW w:w="1114" w:type="dxa"/>
            <w:tcBorders>
              <w:top w:val="single" w:sz="4" w:space="0" w:color="auto"/>
              <w:bottom w:val="single" w:sz="4" w:space="0" w:color="auto"/>
            </w:tcBorders>
          </w:tcPr>
          <w:p w:rsidR="00D87C3D" w:rsidRPr="006A30B8" w:rsidRDefault="00D87C3D" w:rsidP="00B41218">
            <w:r w:rsidRPr="006A30B8">
              <w:t>4</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Передача и ловля мяча через сетку. Игра «Перестрелка» </w:t>
            </w:r>
            <w:proofErr w:type="gramStart"/>
            <w:r w:rsidRPr="006A30B8">
              <w:t xml:space="preserve">( </w:t>
            </w:r>
            <w:proofErr w:type="gramEnd"/>
            <w:r w:rsidRPr="006A30B8">
              <w:t>с 4 мячами).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894"/>
        </w:trPr>
        <w:tc>
          <w:tcPr>
            <w:tcW w:w="891" w:type="dxa"/>
            <w:tcBorders>
              <w:top w:val="single" w:sz="4" w:space="0" w:color="auto"/>
              <w:bottom w:val="single" w:sz="4" w:space="0" w:color="auto"/>
            </w:tcBorders>
          </w:tcPr>
          <w:p w:rsidR="00D87C3D" w:rsidRPr="006A30B8" w:rsidRDefault="00D87C3D" w:rsidP="00B41218">
            <w:r w:rsidRPr="006A30B8">
              <w:t>53</w:t>
            </w:r>
          </w:p>
        </w:tc>
        <w:tc>
          <w:tcPr>
            <w:tcW w:w="1114" w:type="dxa"/>
            <w:tcBorders>
              <w:top w:val="single" w:sz="4" w:space="0" w:color="auto"/>
              <w:bottom w:val="single" w:sz="4" w:space="0" w:color="auto"/>
            </w:tcBorders>
          </w:tcPr>
          <w:p w:rsidR="00D87C3D" w:rsidRPr="006A30B8" w:rsidRDefault="00D87C3D" w:rsidP="00B41218">
            <w:r w:rsidRPr="006A30B8">
              <w:t>5</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Обучение подаче мяча через сетку. Игра «Перестрелка»</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t>54</w:t>
            </w:r>
          </w:p>
        </w:tc>
        <w:tc>
          <w:tcPr>
            <w:tcW w:w="1114" w:type="dxa"/>
            <w:tcBorders>
              <w:top w:val="single" w:sz="4" w:space="0" w:color="auto"/>
              <w:bottom w:val="single" w:sz="4" w:space="0" w:color="auto"/>
            </w:tcBorders>
          </w:tcPr>
          <w:p w:rsidR="00D87C3D" w:rsidRPr="006A30B8" w:rsidRDefault="00D87C3D" w:rsidP="00B41218">
            <w:r w:rsidRPr="006A30B8">
              <w:t>6</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Совершенствование подачи мяча через сетку одной рукой.</w:t>
            </w:r>
          </w:p>
          <w:p w:rsidR="00D87C3D" w:rsidRPr="006A30B8" w:rsidRDefault="00D87C3D" w:rsidP="00B41218">
            <w:r w:rsidRPr="006A30B8">
              <w:t>Игра «Перестрелка»</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6"/>
        </w:trPr>
        <w:tc>
          <w:tcPr>
            <w:tcW w:w="891" w:type="dxa"/>
            <w:tcBorders>
              <w:top w:val="single" w:sz="4" w:space="0" w:color="auto"/>
              <w:bottom w:val="single" w:sz="4" w:space="0" w:color="auto"/>
            </w:tcBorders>
          </w:tcPr>
          <w:p w:rsidR="00D87C3D" w:rsidRPr="006A30B8" w:rsidRDefault="00D87C3D" w:rsidP="00B41218">
            <w:r w:rsidRPr="006A30B8">
              <w:t>55</w:t>
            </w:r>
          </w:p>
        </w:tc>
        <w:tc>
          <w:tcPr>
            <w:tcW w:w="1114" w:type="dxa"/>
            <w:tcBorders>
              <w:top w:val="single" w:sz="4" w:space="0" w:color="auto"/>
              <w:bottom w:val="single" w:sz="4" w:space="0" w:color="auto"/>
            </w:tcBorders>
          </w:tcPr>
          <w:p w:rsidR="00D87C3D" w:rsidRPr="006A30B8" w:rsidRDefault="00D87C3D" w:rsidP="00B41218">
            <w:r w:rsidRPr="006A30B8">
              <w:t>7</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Правила игры в пионербол. Расстановка игроков на площадке</w:t>
            </w:r>
            <w:proofErr w:type="gramStart"/>
            <w:r w:rsidRPr="006A30B8">
              <w:t xml:space="preserve"> .</w:t>
            </w:r>
            <w:proofErr w:type="gramEnd"/>
            <w:r w:rsidRPr="006A30B8">
              <w:t>Переходы во время игры.  Игра «Пионербол».</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t>56</w:t>
            </w:r>
          </w:p>
        </w:tc>
        <w:tc>
          <w:tcPr>
            <w:tcW w:w="1114" w:type="dxa"/>
            <w:tcBorders>
              <w:top w:val="single" w:sz="4" w:space="0" w:color="auto"/>
              <w:bottom w:val="single" w:sz="4" w:space="0" w:color="auto"/>
            </w:tcBorders>
          </w:tcPr>
          <w:p w:rsidR="00D87C3D" w:rsidRPr="006A30B8" w:rsidRDefault="00D87C3D" w:rsidP="00B41218">
            <w:r w:rsidRPr="006A30B8">
              <w:t>8</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Правила игры в «Пионербол». Действия игрока на площадке. Подача мяча. Игра «Пионербол».</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t>57</w:t>
            </w:r>
          </w:p>
        </w:tc>
        <w:tc>
          <w:tcPr>
            <w:tcW w:w="1114" w:type="dxa"/>
            <w:tcBorders>
              <w:top w:val="single" w:sz="4" w:space="0" w:color="auto"/>
              <w:bottom w:val="single" w:sz="4" w:space="0" w:color="auto"/>
            </w:tcBorders>
          </w:tcPr>
          <w:p w:rsidR="00D87C3D" w:rsidRPr="006A30B8" w:rsidRDefault="00D87C3D" w:rsidP="00B41218">
            <w:r w:rsidRPr="006A30B8">
              <w:t>9</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t>58</w:t>
            </w:r>
          </w:p>
        </w:tc>
        <w:tc>
          <w:tcPr>
            <w:tcW w:w="1114" w:type="dxa"/>
            <w:tcBorders>
              <w:top w:val="single" w:sz="4" w:space="0" w:color="auto"/>
              <w:bottom w:val="single" w:sz="4" w:space="0" w:color="auto"/>
            </w:tcBorders>
          </w:tcPr>
          <w:p w:rsidR="00D87C3D" w:rsidRPr="006A30B8" w:rsidRDefault="00D87C3D" w:rsidP="00B41218">
            <w:r w:rsidRPr="006A30B8">
              <w:t>10</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6"/>
        </w:trPr>
        <w:tc>
          <w:tcPr>
            <w:tcW w:w="891" w:type="dxa"/>
            <w:tcBorders>
              <w:top w:val="single" w:sz="4" w:space="0" w:color="auto"/>
              <w:bottom w:val="single" w:sz="4" w:space="0" w:color="auto"/>
            </w:tcBorders>
          </w:tcPr>
          <w:p w:rsidR="00D87C3D" w:rsidRPr="006A30B8" w:rsidRDefault="00D87C3D" w:rsidP="00B41218">
            <w:r w:rsidRPr="006A30B8">
              <w:t>59</w:t>
            </w:r>
          </w:p>
        </w:tc>
        <w:tc>
          <w:tcPr>
            <w:tcW w:w="1114" w:type="dxa"/>
            <w:tcBorders>
              <w:top w:val="single" w:sz="4" w:space="0" w:color="auto"/>
              <w:bottom w:val="single" w:sz="4" w:space="0" w:color="auto"/>
            </w:tcBorders>
          </w:tcPr>
          <w:p w:rsidR="00D87C3D" w:rsidRPr="006A30B8" w:rsidRDefault="00D87C3D" w:rsidP="00B41218">
            <w:r w:rsidRPr="006A30B8">
              <w:t>11</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60</w:t>
            </w:r>
          </w:p>
        </w:tc>
        <w:tc>
          <w:tcPr>
            <w:tcW w:w="1114" w:type="dxa"/>
            <w:tcBorders>
              <w:top w:val="single" w:sz="4" w:space="0" w:color="auto"/>
              <w:bottom w:val="single" w:sz="4" w:space="0" w:color="auto"/>
            </w:tcBorders>
          </w:tcPr>
          <w:p w:rsidR="00D87C3D" w:rsidRPr="006A30B8" w:rsidRDefault="00D87C3D" w:rsidP="00B41218">
            <w:r w:rsidRPr="006A30B8">
              <w:t>12</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6"/>
        </w:trPr>
        <w:tc>
          <w:tcPr>
            <w:tcW w:w="891" w:type="dxa"/>
            <w:tcBorders>
              <w:top w:val="single" w:sz="4" w:space="0" w:color="auto"/>
              <w:bottom w:val="single" w:sz="4" w:space="0" w:color="auto"/>
            </w:tcBorders>
          </w:tcPr>
          <w:p w:rsidR="00D87C3D" w:rsidRPr="006A30B8" w:rsidRDefault="00D87C3D" w:rsidP="00B41218">
            <w:pPr>
              <w:spacing w:line="220" w:lineRule="exact"/>
            </w:pPr>
          </w:p>
        </w:tc>
        <w:tc>
          <w:tcPr>
            <w:tcW w:w="1114" w:type="dxa"/>
            <w:tcBorders>
              <w:top w:val="single" w:sz="4" w:space="0" w:color="auto"/>
              <w:bottom w:val="single" w:sz="4" w:space="0" w:color="auto"/>
            </w:tcBorders>
          </w:tcPr>
          <w:p w:rsidR="00D87C3D" w:rsidRPr="006A30B8" w:rsidRDefault="00D87C3D" w:rsidP="00B41218">
            <w:pPr>
              <w:spacing w:line="220" w:lineRule="exact"/>
            </w:pPr>
          </w:p>
        </w:tc>
        <w:tc>
          <w:tcPr>
            <w:tcW w:w="6906" w:type="dxa"/>
            <w:tcBorders>
              <w:top w:val="single" w:sz="4" w:space="0" w:color="auto"/>
              <w:bottom w:val="single" w:sz="4" w:space="0" w:color="auto"/>
            </w:tcBorders>
          </w:tcPr>
          <w:p w:rsidR="00D87C3D" w:rsidRPr="006A30B8" w:rsidRDefault="00D87C3D" w:rsidP="00B41218">
            <w:pPr>
              <w:spacing w:line="220" w:lineRule="exact"/>
              <w:jc w:val="center"/>
            </w:pPr>
            <w:r w:rsidRPr="006A30B8">
              <w:rPr>
                <w:b/>
              </w:rPr>
              <w:t xml:space="preserve">ПОДВИЖНЫЕ ИГРЫ С ЭЛЕМЕНТАМИ  БАСКЕТБОЛА  </w:t>
            </w:r>
          </w:p>
        </w:tc>
        <w:tc>
          <w:tcPr>
            <w:tcW w:w="1337" w:type="dxa"/>
            <w:tcBorders>
              <w:top w:val="single" w:sz="4" w:space="0" w:color="auto"/>
              <w:bottom w:val="single" w:sz="4" w:space="0" w:color="auto"/>
            </w:tcBorders>
          </w:tcPr>
          <w:p w:rsidR="00D87C3D" w:rsidRPr="006A30B8" w:rsidRDefault="00D87C3D" w:rsidP="00B41218">
            <w:pPr>
              <w:spacing w:line="220" w:lineRule="exact"/>
            </w:pPr>
            <w:r w:rsidRPr="006A30B8">
              <w:t>18</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61</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13</w:t>
            </w:r>
          </w:p>
        </w:tc>
        <w:tc>
          <w:tcPr>
            <w:tcW w:w="6906" w:type="dxa"/>
            <w:tcBorders>
              <w:top w:val="single" w:sz="4" w:space="0" w:color="auto"/>
              <w:bottom w:val="single" w:sz="4" w:space="0" w:color="auto"/>
            </w:tcBorders>
          </w:tcPr>
          <w:p w:rsidR="00D87C3D" w:rsidRPr="006A30B8" w:rsidRDefault="00D87C3D" w:rsidP="00B41218">
            <w:r w:rsidRPr="006A30B8">
              <w:t xml:space="preserve">Инструктаж по ТБ. </w:t>
            </w:r>
            <w:proofErr w:type="gramStart"/>
            <w:r w:rsidRPr="006A30B8">
              <w:t>ОРУ</w:t>
            </w:r>
            <w:proofErr w:type="gramEnd"/>
            <w:r w:rsidRPr="006A30B8">
              <w:t xml:space="preserve"> с мячом. Подбрасывание и ловля мяча. Обучение ведению мяча на месте. Игра «Бросай и поймай».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62</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14</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Упражнения в подбрасывании и ловли мяча. Ведение мяча на месте. Игра «Передача мячей в колоннах».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6"/>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63-64</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15-16</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Ловля мяча на месте. Передача мяча в парах. Эстафеты с мячами. Игра «Мяч соседу».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192"/>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65-66</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17-18</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Ловля мяча на месте. Ведение мяча на месте. Передача мяча в парах. Игра « Гонка мяча по кругу». «Переда</w:t>
            </w:r>
            <w:proofErr w:type="gramStart"/>
            <w:r w:rsidRPr="006A30B8">
              <w:t>л-</w:t>
            </w:r>
            <w:proofErr w:type="gramEnd"/>
            <w:r w:rsidRPr="006A30B8">
              <w:t xml:space="preserve"> садись».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09"/>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67-68</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19-20</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с мячом. Упражнения в держании и ловли мяча. Ведение мяча на месте и в движении. Обучение броску мяча в кольцо двумя руками от груди.  Игра «Выстрел в небо».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43"/>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69-70</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21-22</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Ловля и передача мяча. Ведение мяча в движении. Бросок мяча в кольцо. Игра «Охотники и утки».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09"/>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71-72</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23-24</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Передвижения баскетболиста. Ведение мяча на месте и в движении. Броски мяча в кольцо. Передача в парах. Игра «Мяч в обруч».</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73-74</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25-26</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Ведение мяча. Повороты на месте с мячом в руках. Игра «Не давай мяч водящему». Броски мяча в кольцо. Развитие координационных способностей.</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t>75-76</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27-28</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Ведение мяча в высокой стойке с изменением направления. Передача мяча одной рукой от плеча. Бросок мяча в кольцо. Игра в мини-баскетбол.</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pPr>
              <w:spacing w:line="220" w:lineRule="exact"/>
            </w:pPr>
            <w:r w:rsidRPr="006A30B8">
              <w:lastRenderedPageBreak/>
              <w:t>77-78</w:t>
            </w:r>
          </w:p>
        </w:tc>
        <w:tc>
          <w:tcPr>
            <w:tcW w:w="1114" w:type="dxa"/>
            <w:tcBorders>
              <w:top w:val="single" w:sz="4" w:space="0" w:color="auto"/>
              <w:bottom w:val="single" w:sz="4" w:space="0" w:color="auto"/>
            </w:tcBorders>
          </w:tcPr>
          <w:p w:rsidR="00D87C3D" w:rsidRPr="006A30B8" w:rsidRDefault="00D87C3D" w:rsidP="00B41218">
            <w:pPr>
              <w:spacing w:line="220" w:lineRule="exact"/>
            </w:pPr>
            <w:r w:rsidRPr="006A30B8">
              <w:t>29-30</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Обучение ведению мяча с обводкой соперника. Передача мяча в пара</w:t>
            </w:r>
            <w:proofErr w:type="gramStart"/>
            <w:r w:rsidRPr="006A30B8">
              <w:t>х-</w:t>
            </w:r>
            <w:proofErr w:type="gramEnd"/>
            <w:r w:rsidRPr="006A30B8">
              <w:t xml:space="preserve"> учет. Бросок мяча в кольцо. Эстафеты с мячами. Игра в мини-баскетбол.</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39"/>
        </w:trPr>
        <w:tc>
          <w:tcPr>
            <w:tcW w:w="891" w:type="dxa"/>
            <w:tcBorders>
              <w:top w:val="single" w:sz="4" w:space="0" w:color="auto"/>
              <w:bottom w:val="single" w:sz="4" w:space="0" w:color="auto"/>
            </w:tcBorders>
            <w:shd w:val="clear" w:color="auto" w:fill="F2F2F2"/>
          </w:tcPr>
          <w:p w:rsidR="00D87C3D" w:rsidRPr="006A30B8" w:rsidRDefault="00D87C3D" w:rsidP="00B41218"/>
        </w:tc>
        <w:tc>
          <w:tcPr>
            <w:tcW w:w="1114" w:type="dxa"/>
            <w:tcBorders>
              <w:top w:val="single" w:sz="4" w:space="0" w:color="auto"/>
              <w:bottom w:val="single" w:sz="4" w:space="0" w:color="auto"/>
            </w:tcBorders>
            <w:shd w:val="clear" w:color="auto" w:fill="F2F2F2"/>
          </w:tcPr>
          <w:p w:rsidR="00D87C3D" w:rsidRPr="006A30B8" w:rsidRDefault="00D87C3D" w:rsidP="00B41218"/>
        </w:tc>
        <w:tc>
          <w:tcPr>
            <w:tcW w:w="6906" w:type="dxa"/>
            <w:tcBorders>
              <w:top w:val="single" w:sz="4" w:space="0" w:color="auto"/>
              <w:bottom w:val="single" w:sz="4" w:space="0" w:color="auto"/>
            </w:tcBorders>
            <w:shd w:val="clear" w:color="auto" w:fill="F2F2F2"/>
          </w:tcPr>
          <w:p w:rsidR="00D87C3D" w:rsidRPr="006A30B8" w:rsidRDefault="00D87C3D" w:rsidP="00B41218">
            <w:pPr>
              <w:rPr>
                <w:b/>
              </w:rPr>
            </w:pPr>
            <w:r w:rsidRPr="006A30B8">
              <w:rPr>
                <w:b/>
                <w:lang w:val="en-US"/>
              </w:rPr>
              <w:t>IV</w:t>
            </w:r>
            <w:r w:rsidRPr="006A30B8">
              <w:rPr>
                <w:b/>
              </w:rPr>
              <w:t xml:space="preserve"> ЧЕТВЕРТЬ</w:t>
            </w:r>
          </w:p>
        </w:tc>
        <w:tc>
          <w:tcPr>
            <w:tcW w:w="1337" w:type="dxa"/>
            <w:tcBorders>
              <w:top w:val="single" w:sz="4" w:space="0" w:color="auto"/>
              <w:bottom w:val="single" w:sz="4" w:space="0" w:color="auto"/>
            </w:tcBorders>
            <w:shd w:val="clear" w:color="auto" w:fill="F2F2F2"/>
          </w:tcPr>
          <w:p w:rsidR="00D87C3D" w:rsidRPr="006A30B8" w:rsidRDefault="00D87C3D" w:rsidP="00B41218">
            <w:pPr>
              <w:rPr>
                <w:b/>
              </w:rPr>
            </w:pPr>
            <w:r w:rsidRPr="006A30B8">
              <w:rPr>
                <w:b/>
              </w:rPr>
              <w:t>24</w:t>
            </w:r>
          </w:p>
        </w:tc>
      </w:tr>
      <w:tr w:rsidR="00D87C3D" w:rsidRPr="006A30B8" w:rsidTr="00D87C3D">
        <w:trPr>
          <w:trHeight w:val="124"/>
        </w:trPr>
        <w:tc>
          <w:tcPr>
            <w:tcW w:w="891" w:type="dxa"/>
            <w:tcBorders>
              <w:top w:val="single" w:sz="4" w:space="0" w:color="auto"/>
              <w:bottom w:val="single" w:sz="4" w:space="0" w:color="auto"/>
            </w:tcBorders>
            <w:shd w:val="clear" w:color="auto" w:fill="D9D9D9"/>
          </w:tcPr>
          <w:p w:rsidR="00D87C3D" w:rsidRPr="006A30B8" w:rsidRDefault="00D87C3D" w:rsidP="00B41218"/>
        </w:tc>
        <w:tc>
          <w:tcPr>
            <w:tcW w:w="1114" w:type="dxa"/>
            <w:tcBorders>
              <w:top w:val="single" w:sz="4" w:space="0" w:color="auto"/>
              <w:bottom w:val="single" w:sz="4" w:space="0" w:color="auto"/>
            </w:tcBorders>
            <w:shd w:val="clear" w:color="auto" w:fill="D9D9D9"/>
          </w:tcPr>
          <w:p w:rsidR="00D87C3D" w:rsidRPr="006A30B8" w:rsidRDefault="00D87C3D" w:rsidP="00B41218"/>
        </w:tc>
        <w:tc>
          <w:tcPr>
            <w:tcW w:w="6906" w:type="dxa"/>
            <w:tcBorders>
              <w:top w:val="single" w:sz="4" w:space="0" w:color="auto"/>
              <w:bottom w:val="single" w:sz="4" w:space="0" w:color="auto"/>
            </w:tcBorders>
            <w:shd w:val="clear" w:color="auto" w:fill="D9D9D9"/>
          </w:tcPr>
          <w:p w:rsidR="00D87C3D" w:rsidRPr="006A30B8" w:rsidRDefault="00D87C3D" w:rsidP="00B41218">
            <w:r w:rsidRPr="006A30B8">
              <w:t>ЛЕГКАЯ   АТЛЕТИКА</w:t>
            </w:r>
          </w:p>
        </w:tc>
        <w:tc>
          <w:tcPr>
            <w:tcW w:w="1337" w:type="dxa"/>
            <w:tcBorders>
              <w:top w:val="single" w:sz="4" w:space="0" w:color="auto"/>
              <w:bottom w:val="single" w:sz="4" w:space="0" w:color="auto"/>
            </w:tcBorders>
            <w:shd w:val="clear" w:color="auto" w:fill="D9D9D9"/>
          </w:tcPr>
          <w:p w:rsidR="00D87C3D" w:rsidRPr="006A30B8" w:rsidRDefault="00D87C3D" w:rsidP="00B41218">
            <w:r w:rsidRPr="006A30B8">
              <w:t>24</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79</w:t>
            </w:r>
          </w:p>
        </w:tc>
        <w:tc>
          <w:tcPr>
            <w:tcW w:w="1114" w:type="dxa"/>
            <w:tcBorders>
              <w:top w:val="single" w:sz="4" w:space="0" w:color="auto"/>
              <w:bottom w:val="single" w:sz="4" w:space="0" w:color="auto"/>
            </w:tcBorders>
          </w:tcPr>
          <w:p w:rsidR="00D87C3D" w:rsidRPr="006A30B8" w:rsidRDefault="00D87C3D" w:rsidP="00B41218">
            <w:r w:rsidRPr="006A30B8">
              <w:t>1</w:t>
            </w:r>
          </w:p>
        </w:tc>
        <w:tc>
          <w:tcPr>
            <w:tcW w:w="6906" w:type="dxa"/>
            <w:tcBorders>
              <w:top w:val="single" w:sz="4" w:space="0" w:color="auto"/>
              <w:bottom w:val="single" w:sz="4" w:space="0" w:color="auto"/>
            </w:tcBorders>
          </w:tcPr>
          <w:p w:rsidR="00D87C3D" w:rsidRPr="006A30B8" w:rsidRDefault="00D87C3D" w:rsidP="00B41218">
            <w:pPr>
              <w:tabs>
                <w:tab w:val="center" w:pos="4677"/>
                <w:tab w:val="right" w:pos="9355"/>
              </w:tabs>
            </w:pPr>
            <w:r w:rsidRPr="006A30B8">
              <w:t xml:space="preserve">Инструктаж по ТБ. </w:t>
            </w:r>
            <w:proofErr w:type="gramStart"/>
            <w:r w:rsidRPr="006A30B8">
              <w:t>ОРУ</w:t>
            </w:r>
            <w:proofErr w:type="gramEnd"/>
            <w:r w:rsidRPr="006A30B8">
              <w:t>. Прыжковые упражнения. Обучение прыжку в высоту с прямого разбега способом «согнув ноги» (высота 30-40см).</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80</w:t>
            </w:r>
          </w:p>
        </w:tc>
        <w:tc>
          <w:tcPr>
            <w:tcW w:w="1114" w:type="dxa"/>
            <w:tcBorders>
              <w:top w:val="single" w:sz="4" w:space="0" w:color="auto"/>
              <w:bottom w:val="single" w:sz="4" w:space="0" w:color="auto"/>
            </w:tcBorders>
          </w:tcPr>
          <w:p w:rsidR="00D87C3D" w:rsidRPr="006A30B8" w:rsidRDefault="00D87C3D" w:rsidP="00B41218">
            <w:r w:rsidRPr="006A30B8">
              <w:t>2</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Прыжковые упражнения. Прыжки в высоту с прямого разбега «согнув ноги». Игра «Прыгуны и пятнашки». </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81-82</w:t>
            </w:r>
          </w:p>
        </w:tc>
        <w:tc>
          <w:tcPr>
            <w:tcW w:w="1114" w:type="dxa"/>
            <w:tcBorders>
              <w:top w:val="single" w:sz="4" w:space="0" w:color="auto"/>
              <w:bottom w:val="single" w:sz="4" w:space="0" w:color="auto"/>
            </w:tcBorders>
          </w:tcPr>
          <w:p w:rsidR="00D87C3D" w:rsidRPr="006A30B8" w:rsidRDefault="00D87C3D" w:rsidP="00B41218">
            <w:r w:rsidRPr="006A30B8">
              <w:t>3-4</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Прыжковые упражнения. Прыжки в высоту «согнув ноги». Развитие скоростно-силовых способностей. Игра «Удочка», «Прыжки по полоскам». </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83</w:t>
            </w:r>
          </w:p>
        </w:tc>
        <w:tc>
          <w:tcPr>
            <w:tcW w:w="1114" w:type="dxa"/>
            <w:tcBorders>
              <w:top w:val="single" w:sz="4" w:space="0" w:color="auto"/>
              <w:bottom w:val="single" w:sz="4" w:space="0" w:color="auto"/>
            </w:tcBorders>
          </w:tcPr>
          <w:p w:rsidR="00D87C3D" w:rsidRPr="006A30B8" w:rsidRDefault="00D87C3D" w:rsidP="00B41218">
            <w:r w:rsidRPr="006A30B8">
              <w:t>5</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Прыжковые упражнения. Прыжки в высоту «согнув ноги». </w:t>
            </w:r>
            <w:proofErr w:type="spellStart"/>
            <w:r w:rsidRPr="006A30B8">
              <w:t>Многоскоки</w:t>
            </w:r>
            <w:proofErr w:type="spellEnd"/>
            <w:r w:rsidRPr="006A30B8">
              <w:t xml:space="preserve">. Игра «Удочка». «Прыжки по полоскам». Развитие скоростно-силовых способностей. </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84</w:t>
            </w:r>
          </w:p>
        </w:tc>
        <w:tc>
          <w:tcPr>
            <w:tcW w:w="1114" w:type="dxa"/>
            <w:tcBorders>
              <w:top w:val="single" w:sz="4" w:space="0" w:color="auto"/>
              <w:bottom w:val="single" w:sz="4" w:space="0" w:color="auto"/>
            </w:tcBorders>
          </w:tcPr>
          <w:p w:rsidR="00D87C3D" w:rsidRPr="006A30B8" w:rsidRDefault="00D87C3D" w:rsidP="00B41218">
            <w:r w:rsidRPr="006A30B8">
              <w:t>6</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Прыжковые упражнения. </w:t>
            </w:r>
            <w:proofErr w:type="spellStart"/>
            <w:r w:rsidRPr="006A30B8">
              <w:t>Многоскоки</w:t>
            </w:r>
            <w:proofErr w:type="spellEnd"/>
            <w:r w:rsidRPr="006A30B8">
              <w:t>. Работа по станциям. Развитие скоростно-силовых способностей.</w:t>
            </w:r>
          </w:p>
          <w:p w:rsidR="00D87C3D" w:rsidRPr="006A30B8" w:rsidRDefault="00D87C3D" w:rsidP="00B41218"/>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85</w:t>
            </w:r>
          </w:p>
        </w:tc>
        <w:tc>
          <w:tcPr>
            <w:tcW w:w="1114" w:type="dxa"/>
            <w:tcBorders>
              <w:top w:val="single" w:sz="4" w:space="0" w:color="auto"/>
              <w:bottom w:val="single" w:sz="4" w:space="0" w:color="auto"/>
            </w:tcBorders>
          </w:tcPr>
          <w:p w:rsidR="00D87C3D" w:rsidRPr="006A30B8" w:rsidRDefault="00D87C3D" w:rsidP="00B41218">
            <w:r w:rsidRPr="006A30B8">
              <w:t>7</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Равномерный бег (до 2 мин). Прыжки через скакалку. Полоса препятствия. Развитие выносливости. Игра «Пятнашки».</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t>86</w:t>
            </w:r>
          </w:p>
        </w:tc>
        <w:tc>
          <w:tcPr>
            <w:tcW w:w="1114" w:type="dxa"/>
            <w:tcBorders>
              <w:top w:val="single" w:sz="4" w:space="0" w:color="auto"/>
              <w:bottom w:val="single" w:sz="4" w:space="0" w:color="auto"/>
            </w:tcBorders>
          </w:tcPr>
          <w:p w:rsidR="00D87C3D" w:rsidRPr="006A30B8" w:rsidRDefault="00D87C3D" w:rsidP="00B41218">
            <w:r w:rsidRPr="006A30B8">
              <w:t>8</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Равномерный бег (до 2 мин). Прыжки через скакалку. Полоса препятствия. Развитие выносливости. Игра «Пятнашки».</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24"/>
        </w:trPr>
        <w:tc>
          <w:tcPr>
            <w:tcW w:w="891" w:type="dxa"/>
            <w:tcBorders>
              <w:top w:val="single" w:sz="4" w:space="0" w:color="auto"/>
              <w:bottom w:val="single" w:sz="4" w:space="0" w:color="auto"/>
            </w:tcBorders>
          </w:tcPr>
          <w:p w:rsidR="00D87C3D" w:rsidRPr="006A30B8" w:rsidRDefault="00D87C3D" w:rsidP="00B41218">
            <w:r w:rsidRPr="006A30B8">
              <w:t>87</w:t>
            </w:r>
          </w:p>
        </w:tc>
        <w:tc>
          <w:tcPr>
            <w:tcW w:w="1114" w:type="dxa"/>
            <w:tcBorders>
              <w:top w:val="single" w:sz="4" w:space="0" w:color="auto"/>
              <w:bottom w:val="single" w:sz="4" w:space="0" w:color="auto"/>
            </w:tcBorders>
          </w:tcPr>
          <w:p w:rsidR="00D87C3D" w:rsidRPr="006A30B8" w:rsidRDefault="00D87C3D" w:rsidP="00B41218">
            <w:r w:rsidRPr="006A30B8">
              <w:t>9</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Равномерный бег (до 3 мин). Прыжки через скакалку (до 1 мин). Работа по станциям. Развитие выносливости. Игра «Третий лишний».</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108"/>
        </w:trPr>
        <w:tc>
          <w:tcPr>
            <w:tcW w:w="891" w:type="dxa"/>
            <w:tcBorders>
              <w:top w:val="single" w:sz="4" w:space="0" w:color="auto"/>
              <w:bottom w:val="single" w:sz="4" w:space="0" w:color="auto"/>
            </w:tcBorders>
          </w:tcPr>
          <w:p w:rsidR="00D87C3D" w:rsidRPr="006A30B8" w:rsidRDefault="00D87C3D" w:rsidP="00B41218">
            <w:r w:rsidRPr="006A30B8">
              <w:t>88</w:t>
            </w:r>
          </w:p>
        </w:tc>
        <w:tc>
          <w:tcPr>
            <w:tcW w:w="1114" w:type="dxa"/>
            <w:tcBorders>
              <w:top w:val="single" w:sz="4" w:space="0" w:color="auto"/>
              <w:bottom w:val="single" w:sz="4" w:space="0" w:color="auto"/>
            </w:tcBorders>
          </w:tcPr>
          <w:p w:rsidR="00D87C3D" w:rsidRPr="006A30B8" w:rsidRDefault="00D87C3D" w:rsidP="00B41218">
            <w:r w:rsidRPr="006A30B8">
              <w:t>10</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Равномерный бег (до 3 мин). Полоса препятствия. Развитие выносливости. Игра «Два мороза».</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89</w:t>
            </w:r>
          </w:p>
        </w:tc>
        <w:tc>
          <w:tcPr>
            <w:tcW w:w="1114" w:type="dxa"/>
            <w:tcBorders>
              <w:top w:val="single" w:sz="4" w:space="0" w:color="auto"/>
              <w:bottom w:val="single" w:sz="4" w:space="0" w:color="auto"/>
            </w:tcBorders>
          </w:tcPr>
          <w:p w:rsidR="00D87C3D" w:rsidRPr="006A30B8" w:rsidRDefault="00D87C3D" w:rsidP="00B41218">
            <w:r w:rsidRPr="006A30B8">
              <w:t>11</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Равномерный бег (до 4 мин). Прыжок в длину с места. Игра «Кузнечики». Работа по станциям. Развитие выносливости.</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90-91</w:t>
            </w:r>
          </w:p>
        </w:tc>
        <w:tc>
          <w:tcPr>
            <w:tcW w:w="1114" w:type="dxa"/>
            <w:tcBorders>
              <w:top w:val="single" w:sz="4" w:space="0" w:color="auto"/>
              <w:bottom w:val="single" w:sz="4" w:space="0" w:color="auto"/>
            </w:tcBorders>
          </w:tcPr>
          <w:p w:rsidR="00D87C3D" w:rsidRPr="006A30B8" w:rsidRDefault="00D87C3D" w:rsidP="00B41218">
            <w:r w:rsidRPr="006A30B8">
              <w:t>12-13</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в движении. Равномерный бег. Бег 500м. Игра «Вызов номеров». Равномерный бег (до 4 мин).</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92</w:t>
            </w:r>
          </w:p>
        </w:tc>
        <w:tc>
          <w:tcPr>
            <w:tcW w:w="1114" w:type="dxa"/>
            <w:tcBorders>
              <w:top w:val="single" w:sz="4" w:space="0" w:color="auto"/>
              <w:bottom w:val="single" w:sz="4" w:space="0" w:color="auto"/>
            </w:tcBorders>
          </w:tcPr>
          <w:p w:rsidR="00D87C3D" w:rsidRPr="006A30B8" w:rsidRDefault="00D87C3D" w:rsidP="00B41218">
            <w:r w:rsidRPr="006A30B8">
              <w:t>14</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Специальные беговые упражнения. Бег с ускорением. Челночный бег 3*10м.</w:t>
            </w:r>
          </w:p>
          <w:p w:rsidR="00D87C3D" w:rsidRPr="006A30B8" w:rsidRDefault="00D87C3D" w:rsidP="00B41218">
            <w:r w:rsidRPr="006A30B8">
              <w:t>Прыжки через длинную скакалку. Равномерный бег (до 5 мин).</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93</w:t>
            </w:r>
          </w:p>
        </w:tc>
        <w:tc>
          <w:tcPr>
            <w:tcW w:w="1114" w:type="dxa"/>
            <w:tcBorders>
              <w:top w:val="single" w:sz="4" w:space="0" w:color="auto"/>
              <w:bottom w:val="single" w:sz="4" w:space="0" w:color="auto"/>
            </w:tcBorders>
          </w:tcPr>
          <w:p w:rsidR="00D87C3D" w:rsidRPr="006A30B8" w:rsidRDefault="00D87C3D" w:rsidP="00B41218">
            <w:r w:rsidRPr="006A30B8">
              <w:t>15</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Сочетание различных видов ходьбы. Бег с изменением направления, ритма и темпа. Бег 30м. Эстафеты. Игра «Воробьи и вороны». Развитие скоростных способностей. Равномерный бег (до 5 мин).</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94-95</w:t>
            </w:r>
          </w:p>
        </w:tc>
        <w:tc>
          <w:tcPr>
            <w:tcW w:w="1114" w:type="dxa"/>
            <w:tcBorders>
              <w:top w:val="single" w:sz="4" w:space="0" w:color="auto"/>
              <w:bottom w:val="single" w:sz="4" w:space="0" w:color="auto"/>
            </w:tcBorders>
          </w:tcPr>
          <w:p w:rsidR="00D87C3D" w:rsidRPr="006A30B8" w:rsidRDefault="00D87C3D" w:rsidP="00B41218">
            <w:r w:rsidRPr="006A30B8">
              <w:t>16-17</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Бег с изменением направления, ритма и темпа. Бег в заданном коридоре. Бег30, 60м. Эстафеты. Игра «День и ночь»</w:t>
            </w:r>
            <w:proofErr w:type="gramStart"/>
            <w:r w:rsidRPr="006A30B8">
              <w:t>.Р</w:t>
            </w:r>
            <w:proofErr w:type="gramEnd"/>
            <w:r w:rsidRPr="006A30B8">
              <w:t>азвитие  скоростных способностей. Равномерный бег (до 6 мин).</w:t>
            </w:r>
          </w:p>
        </w:tc>
        <w:tc>
          <w:tcPr>
            <w:tcW w:w="1337" w:type="dxa"/>
            <w:tcBorders>
              <w:top w:val="single" w:sz="4" w:space="0" w:color="auto"/>
              <w:bottom w:val="single" w:sz="4" w:space="0" w:color="auto"/>
            </w:tcBorders>
          </w:tcPr>
          <w:p w:rsidR="00D87C3D" w:rsidRPr="006A30B8" w:rsidRDefault="00D87C3D" w:rsidP="00B41218">
            <w:r w:rsidRPr="006A30B8">
              <w:t>2</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96</w:t>
            </w:r>
          </w:p>
        </w:tc>
        <w:tc>
          <w:tcPr>
            <w:tcW w:w="1114" w:type="dxa"/>
            <w:tcBorders>
              <w:top w:val="single" w:sz="4" w:space="0" w:color="auto"/>
              <w:bottom w:val="single" w:sz="4" w:space="0" w:color="auto"/>
            </w:tcBorders>
          </w:tcPr>
          <w:p w:rsidR="00D87C3D" w:rsidRPr="006A30B8" w:rsidRDefault="00D87C3D" w:rsidP="00B41218">
            <w:r w:rsidRPr="006A30B8">
              <w:t>18</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Бег с ускорением. Эстафеты. Бег 60м. Игра «Третий лишний». Развитие скоростных способностей. Равномерный бег (до 6 мин).</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97</w:t>
            </w:r>
          </w:p>
        </w:tc>
        <w:tc>
          <w:tcPr>
            <w:tcW w:w="1114" w:type="dxa"/>
            <w:tcBorders>
              <w:top w:val="single" w:sz="4" w:space="0" w:color="auto"/>
              <w:bottom w:val="single" w:sz="4" w:space="0" w:color="auto"/>
            </w:tcBorders>
          </w:tcPr>
          <w:p w:rsidR="00D87C3D" w:rsidRPr="006A30B8" w:rsidRDefault="00D87C3D" w:rsidP="00B41218">
            <w:r w:rsidRPr="006A30B8">
              <w:t>19</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Прыжок в длину с разбега с отталкиванием одной ногой и приземлением на две ноги. Эстафеты. Игра «Парашютисты». Равномерный бег (до 7 мин).</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98</w:t>
            </w:r>
          </w:p>
        </w:tc>
        <w:tc>
          <w:tcPr>
            <w:tcW w:w="1114" w:type="dxa"/>
            <w:tcBorders>
              <w:top w:val="single" w:sz="4" w:space="0" w:color="auto"/>
              <w:bottom w:val="single" w:sz="4" w:space="0" w:color="auto"/>
            </w:tcBorders>
          </w:tcPr>
          <w:p w:rsidR="00D87C3D" w:rsidRPr="006A30B8" w:rsidRDefault="00D87C3D" w:rsidP="00B41218">
            <w:r w:rsidRPr="006A30B8">
              <w:t>20</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xml:space="preserve">. Прыжок в длину с разбега. Эстафета. Игра «Кузнечики». </w:t>
            </w:r>
            <w:r w:rsidRPr="006A30B8">
              <w:lastRenderedPageBreak/>
              <w:t>Равномерный бег (до 8 мин).</w:t>
            </w:r>
          </w:p>
        </w:tc>
        <w:tc>
          <w:tcPr>
            <w:tcW w:w="1337" w:type="dxa"/>
            <w:tcBorders>
              <w:top w:val="single" w:sz="4" w:space="0" w:color="auto"/>
              <w:bottom w:val="single" w:sz="4" w:space="0" w:color="auto"/>
            </w:tcBorders>
          </w:tcPr>
          <w:p w:rsidR="00D87C3D" w:rsidRPr="006A30B8" w:rsidRDefault="00D87C3D" w:rsidP="00B41218">
            <w:r w:rsidRPr="006A30B8">
              <w:lastRenderedPageBreak/>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lastRenderedPageBreak/>
              <w:t>99</w:t>
            </w:r>
          </w:p>
        </w:tc>
        <w:tc>
          <w:tcPr>
            <w:tcW w:w="1114" w:type="dxa"/>
            <w:tcBorders>
              <w:top w:val="single" w:sz="4" w:space="0" w:color="auto"/>
              <w:bottom w:val="single" w:sz="4" w:space="0" w:color="auto"/>
            </w:tcBorders>
          </w:tcPr>
          <w:p w:rsidR="00D87C3D" w:rsidRPr="006A30B8" w:rsidRDefault="00D87C3D" w:rsidP="00B41218">
            <w:r w:rsidRPr="006A30B8">
              <w:t>21</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Прыжок в длину с разбега. Эстафеты. Игра «Прыжок за прыжком». Равномерный бег (до 9 мин).</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100</w:t>
            </w:r>
          </w:p>
        </w:tc>
        <w:tc>
          <w:tcPr>
            <w:tcW w:w="1114" w:type="dxa"/>
            <w:tcBorders>
              <w:top w:val="single" w:sz="4" w:space="0" w:color="auto"/>
              <w:bottom w:val="single" w:sz="4" w:space="0" w:color="auto"/>
            </w:tcBorders>
          </w:tcPr>
          <w:p w:rsidR="00D87C3D" w:rsidRPr="006A30B8" w:rsidRDefault="00D87C3D" w:rsidP="00B41218">
            <w:r w:rsidRPr="006A30B8">
              <w:t>22</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Метание малого мяча в цель с 3-4м. Эстафеты. Игра «Кто дальше бросит». Равномерный бег (до 9 мин).</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101</w:t>
            </w:r>
          </w:p>
        </w:tc>
        <w:tc>
          <w:tcPr>
            <w:tcW w:w="1114" w:type="dxa"/>
            <w:tcBorders>
              <w:top w:val="single" w:sz="4" w:space="0" w:color="auto"/>
              <w:bottom w:val="single" w:sz="4" w:space="0" w:color="auto"/>
            </w:tcBorders>
          </w:tcPr>
          <w:p w:rsidR="00D87C3D" w:rsidRPr="006A30B8" w:rsidRDefault="00D87C3D" w:rsidP="00B41218">
            <w:r w:rsidRPr="006A30B8">
              <w:t>23</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Метание набивного мяча из разных положений. Игра «Защита укреплений». Эстафеты. Развитие скоростно-силовых качеств. Равномерный бег (до 10 мин).</w:t>
            </w:r>
          </w:p>
        </w:tc>
        <w:tc>
          <w:tcPr>
            <w:tcW w:w="1337" w:type="dxa"/>
            <w:tcBorders>
              <w:top w:val="single" w:sz="4" w:space="0" w:color="auto"/>
              <w:bottom w:val="single" w:sz="4" w:space="0" w:color="auto"/>
            </w:tcBorders>
          </w:tcPr>
          <w:p w:rsidR="00D87C3D" w:rsidRPr="006A30B8" w:rsidRDefault="00D87C3D" w:rsidP="00B41218">
            <w:r w:rsidRPr="006A30B8">
              <w:t>1</w:t>
            </w:r>
          </w:p>
        </w:tc>
      </w:tr>
      <w:tr w:rsidR="00D87C3D" w:rsidRPr="006A30B8" w:rsidTr="00D87C3D">
        <w:trPr>
          <w:trHeight w:val="270"/>
        </w:trPr>
        <w:tc>
          <w:tcPr>
            <w:tcW w:w="891" w:type="dxa"/>
            <w:tcBorders>
              <w:top w:val="single" w:sz="4" w:space="0" w:color="auto"/>
              <w:bottom w:val="single" w:sz="4" w:space="0" w:color="auto"/>
            </w:tcBorders>
          </w:tcPr>
          <w:p w:rsidR="00D87C3D" w:rsidRPr="006A30B8" w:rsidRDefault="00D87C3D" w:rsidP="00B41218">
            <w:r w:rsidRPr="006A30B8">
              <w:t>102</w:t>
            </w:r>
          </w:p>
        </w:tc>
        <w:tc>
          <w:tcPr>
            <w:tcW w:w="1114" w:type="dxa"/>
            <w:tcBorders>
              <w:top w:val="single" w:sz="4" w:space="0" w:color="auto"/>
              <w:bottom w:val="single" w:sz="4" w:space="0" w:color="auto"/>
            </w:tcBorders>
          </w:tcPr>
          <w:p w:rsidR="00D87C3D" w:rsidRPr="006A30B8" w:rsidRDefault="00D87C3D" w:rsidP="00B41218">
            <w:r w:rsidRPr="006A30B8">
              <w:t>24</w:t>
            </w:r>
          </w:p>
        </w:tc>
        <w:tc>
          <w:tcPr>
            <w:tcW w:w="6906" w:type="dxa"/>
            <w:tcBorders>
              <w:top w:val="single" w:sz="4" w:space="0" w:color="auto"/>
              <w:bottom w:val="single" w:sz="4" w:space="0" w:color="auto"/>
            </w:tcBorders>
          </w:tcPr>
          <w:p w:rsidR="00D87C3D" w:rsidRPr="006A30B8" w:rsidRDefault="00D87C3D" w:rsidP="00B41218">
            <w:proofErr w:type="gramStart"/>
            <w:r w:rsidRPr="006A30B8">
              <w:t>ОРУ</w:t>
            </w:r>
            <w:proofErr w:type="gramEnd"/>
            <w:r w:rsidRPr="006A30B8">
              <w:t>. Метание малого мяча в цель. Метание набивного мяча на дальность. Игра «Снайперы». Эстафеты. Развитие скоростно-силовых качеств. Равномерный бег (до 10 мин).</w:t>
            </w:r>
          </w:p>
        </w:tc>
        <w:tc>
          <w:tcPr>
            <w:tcW w:w="1337" w:type="dxa"/>
            <w:tcBorders>
              <w:top w:val="single" w:sz="4" w:space="0" w:color="auto"/>
              <w:bottom w:val="single" w:sz="4" w:space="0" w:color="auto"/>
            </w:tcBorders>
          </w:tcPr>
          <w:p w:rsidR="00D87C3D" w:rsidRPr="006A30B8" w:rsidRDefault="00D87C3D" w:rsidP="00B41218">
            <w:r w:rsidRPr="006A30B8">
              <w:t>1</w:t>
            </w:r>
          </w:p>
        </w:tc>
      </w:tr>
    </w:tbl>
    <w:p w:rsidR="00D87C3D" w:rsidRPr="006A30B8" w:rsidRDefault="00D87C3D" w:rsidP="00D87C3D"/>
    <w:p w:rsidR="00642888" w:rsidRPr="006A30B8" w:rsidRDefault="00642888" w:rsidP="00642888">
      <w:pPr>
        <w:shd w:val="clear" w:color="auto" w:fill="FFFFFF"/>
        <w:spacing w:line="306" w:lineRule="atLeast"/>
        <w:ind w:firstLine="709"/>
        <w:jc w:val="center"/>
        <w:rPr>
          <w:b/>
          <w:bCs/>
        </w:rPr>
      </w:pPr>
    </w:p>
    <w:p w:rsidR="00D87C3D" w:rsidRPr="006A30B8" w:rsidRDefault="00D87C3D" w:rsidP="00642888">
      <w:pPr>
        <w:shd w:val="clear" w:color="auto" w:fill="FFFFFF"/>
        <w:spacing w:line="306" w:lineRule="atLeast"/>
        <w:ind w:firstLine="709"/>
        <w:jc w:val="center"/>
        <w:rPr>
          <w:b/>
          <w:bCs/>
        </w:rPr>
      </w:pPr>
    </w:p>
    <w:p w:rsidR="0022126D" w:rsidRPr="006A30B8" w:rsidRDefault="0022126D" w:rsidP="0022126D">
      <w:pPr>
        <w:jc w:val="center"/>
      </w:pPr>
      <w:r w:rsidRPr="006A30B8">
        <w:t>ТЕМАТИЧАСКОЕ  ПЛАНИРОВАНИЕ 3 КЛАССА</w:t>
      </w:r>
    </w:p>
    <w:p w:rsidR="0022126D" w:rsidRPr="006A30B8" w:rsidRDefault="0022126D" w:rsidP="0022126D">
      <w:pPr>
        <w:jc w:val="center"/>
      </w:pPr>
    </w:p>
    <w:tbl>
      <w:tblPr>
        <w:tblW w:w="96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0"/>
        <w:gridCol w:w="1050"/>
        <w:gridCol w:w="6510"/>
        <w:gridCol w:w="1261"/>
      </w:tblGrid>
      <w:tr w:rsidR="0022126D" w:rsidRPr="006A30B8" w:rsidTr="0022126D">
        <w:trPr>
          <w:trHeight w:val="143"/>
        </w:trPr>
        <w:tc>
          <w:tcPr>
            <w:tcW w:w="840" w:type="dxa"/>
            <w:tcBorders>
              <w:right w:val="single" w:sz="4" w:space="0" w:color="auto"/>
            </w:tcBorders>
            <w:shd w:val="clear" w:color="auto" w:fill="F2DBDB"/>
          </w:tcPr>
          <w:p w:rsidR="0022126D" w:rsidRPr="006A30B8" w:rsidRDefault="0022126D" w:rsidP="00B41218">
            <w:pPr>
              <w:spacing w:line="276" w:lineRule="auto"/>
              <w:rPr>
                <w:b/>
              </w:rPr>
            </w:pPr>
            <w:proofErr w:type="gramStart"/>
            <w:r w:rsidRPr="006A30B8">
              <w:rPr>
                <w:b/>
              </w:rPr>
              <w:t>п</w:t>
            </w:r>
            <w:proofErr w:type="gramEnd"/>
            <w:r w:rsidRPr="006A30B8">
              <w:rPr>
                <w:b/>
              </w:rPr>
              <w:t>/№</w:t>
            </w:r>
          </w:p>
        </w:tc>
        <w:tc>
          <w:tcPr>
            <w:tcW w:w="1050" w:type="dxa"/>
            <w:tcBorders>
              <w:left w:val="single" w:sz="4" w:space="0" w:color="auto"/>
              <w:right w:val="single" w:sz="4" w:space="0" w:color="auto"/>
            </w:tcBorders>
            <w:shd w:val="clear" w:color="auto" w:fill="F2DBDB"/>
          </w:tcPr>
          <w:p w:rsidR="0022126D" w:rsidRPr="006A30B8" w:rsidRDefault="0022126D" w:rsidP="00B41218">
            <w:pPr>
              <w:spacing w:line="276" w:lineRule="auto"/>
              <w:rPr>
                <w:b/>
              </w:rPr>
            </w:pPr>
            <w:r w:rsidRPr="006A30B8">
              <w:rPr>
                <w:b/>
              </w:rPr>
              <w:t>№ урока</w:t>
            </w:r>
          </w:p>
        </w:tc>
        <w:tc>
          <w:tcPr>
            <w:tcW w:w="6510" w:type="dxa"/>
            <w:tcBorders>
              <w:left w:val="single" w:sz="4" w:space="0" w:color="auto"/>
            </w:tcBorders>
            <w:shd w:val="clear" w:color="auto" w:fill="F2DBDB"/>
            <w:vAlign w:val="center"/>
          </w:tcPr>
          <w:p w:rsidR="0022126D" w:rsidRPr="006A30B8" w:rsidRDefault="0022126D" w:rsidP="00B41218">
            <w:pPr>
              <w:spacing w:line="276" w:lineRule="auto"/>
              <w:jc w:val="center"/>
              <w:rPr>
                <w:b/>
              </w:rPr>
            </w:pPr>
            <w:r w:rsidRPr="006A30B8">
              <w:rPr>
                <w:b/>
              </w:rPr>
              <w:t>Наименование разделов и тем</w:t>
            </w:r>
          </w:p>
        </w:tc>
        <w:tc>
          <w:tcPr>
            <w:tcW w:w="1261" w:type="dxa"/>
            <w:shd w:val="clear" w:color="auto" w:fill="F2DBDB"/>
          </w:tcPr>
          <w:p w:rsidR="0022126D" w:rsidRPr="006A30B8" w:rsidRDefault="0022126D" w:rsidP="00B41218">
            <w:pPr>
              <w:spacing w:line="276" w:lineRule="auto"/>
              <w:rPr>
                <w:b/>
              </w:rPr>
            </w:pPr>
            <w:r w:rsidRPr="006A30B8">
              <w:rPr>
                <w:b/>
              </w:rPr>
              <w:t>Кол-во часов</w:t>
            </w:r>
          </w:p>
        </w:tc>
      </w:tr>
      <w:tr w:rsidR="0022126D" w:rsidRPr="006A30B8" w:rsidTr="0022126D">
        <w:trPr>
          <w:trHeight w:val="143"/>
        </w:trPr>
        <w:tc>
          <w:tcPr>
            <w:tcW w:w="840" w:type="dxa"/>
            <w:tcBorders>
              <w:right w:val="single" w:sz="4" w:space="0" w:color="auto"/>
            </w:tcBorders>
            <w:shd w:val="clear" w:color="auto" w:fill="F2F2F2"/>
          </w:tcPr>
          <w:p w:rsidR="0022126D" w:rsidRPr="006A30B8" w:rsidRDefault="0022126D" w:rsidP="00B41218">
            <w:pPr>
              <w:spacing w:line="276" w:lineRule="auto"/>
            </w:pPr>
          </w:p>
        </w:tc>
        <w:tc>
          <w:tcPr>
            <w:tcW w:w="1050" w:type="dxa"/>
            <w:tcBorders>
              <w:right w:val="single" w:sz="4" w:space="0" w:color="auto"/>
            </w:tcBorders>
            <w:shd w:val="clear" w:color="auto" w:fill="F2F2F2"/>
          </w:tcPr>
          <w:p w:rsidR="0022126D" w:rsidRPr="006A30B8" w:rsidRDefault="0022126D" w:rsidP="00B41218">
            <w:pPr>
              <w:spacing w:line="276" w:lineRule="auto"/>
            </w:pPr>
          </w:p>
        </w:tc>
        <w:tc>
          <w:tcPr>
            <w:tcW w:w="6510" w:type="dxa"/>
            <w:tcBorders>
              <w:left w:val="single" w:sz="4" w:space="0" w:color="auto"/>
            </w:tcBorders>
            <w:shd w:val="clear" w:color="auto" w:fill="F2F2F2"/>
          </w:tcPr>
          <w:p w:rsidR="0022126D" w:rsidRPr="006A30B8" w:rsidRDefault="0022126D" w:rsidP="00B41218">
            <w:pPr>
              <w:spacing w:line="276" w:lineRule="auto"/>
              <w:jc w:val="center"/>
              <w:rPr>
                <w:b/>
              </w:rPr>
            </w:pPr>
            <w:r w:rsidRPr="006A30B8">
              <w:rPr>
                <w:b/>
                <w:lang w:val="en-US"/>
              </w:rPr>
              <w:t xml:space="preserve">I </w:t>
            </w:r>
            <w:r w:rsidRPr="006A30B8">
              <w:rPr>
                <w:b/>
              </w:rPr>
              <w:t>ЧЕТВЕРТЬ</w:t>
            </w:r>
          </w:p>
        </w:tc>
        <w:tc>
          <w:tcPr>
            <w:tcW w:w="1261" w:type="dxa"/>
            <w:tcBorders>
              <w:right w:val="single" w:sz="4" w:space="0" w:color="auto"/>
            </w:tcBorders>
            <w:shd w:val="clear" w:color="auto" w:fill="F2F2F2"/>
          </w:tcPr>
          <w:p w:rsidR="0022126D" w:rsidRPr="006A30B8" w:rsidRDefault="0022126D" w:rsidP="00B41218">
            <w:pPr>
              <w:spacing w:line="276" w:lineRule="auto"/>
            </w:pPr>
            <w:r w:rsidRPr="006A30B8">
              <w:t>27</w:t>
            </w:r>
          </w:p>
        </w:tc>
      </w:tr>
      <w:tr w:rsidR="0022126D" w:rsidRPr="006A30B8" w:rsidTr="0022126D">
        <w:trPr>
          <w:trHeight w:val="143"/>
        </w:trPr>
        <w:tc>
          <w:tcPr>
            <w:tcW w:w="840" w:type="dxa"/>
            <w:tcBorders>
              <w:right w:val="single" w:sz="4" w:space="0" w:color="auto"/>
            </w:tcBorders>
            <w:shd w:val="clear" w:color="auto" w:fill="D9D9D9"/>
          </w:tcPr>
          <w:p w:rsidR="0022126D" w:rsidRPr="006A30B8" w:rsidRDefault="0022126D" w:rsidP="00B41218">
            <w:pPr>
              <w:spacing w:line="276" w:lineRule="auto"/>
            </w:pPr>
          </w:p>
        </w:tc>
        <w:tc>
          <w:tcPr>
            <w:tcW w:w="1050" w:type="dxa"/>
            <w:tcBorders>
              <w:left w:val="single" w:sz="4" w:space="0" w:color="auto"/>
            </w:tcBorders>
            <w:shd w:val="clear" w:color="auto" w:fill="D9D9D9"/>
          </w:tcPr>
          <w:p w:rsidR="0022126D" w:rsidRPr="006A30B8" w:rsidRDefault="0022126D" w:rsidP="00B41218">
            <w:pPr>
              <w:spacing w:line="276" w:lineRule="auto"/>
            </w:pPr>
          </w:p>
        </w:tc>
        <w:tc>
          <w:tcPr>
            <w:tcW w:w="6510" w:type="dxa"/>
            <w:shd w:val="clear" w:color="auto" w:fill="D9D9D9"/>
          </w:tcPr>
          <w:p w:rsidR="0022126D" w:rsidRPr="006A30B8" w:rsidRDefault="0022126D" w:rsidP="00B41218">
            <w:pPr>
              <w:spacing w:line="276" w:lineRule="auto"/>
            </w:pPr>
            <w:r w:rsidRPr="006A30B8">
              <w:t>ЛЕГКАЯ АТЛЕТИКА И КРОССОВАЯ ПОДГОТОВКА</w:t>
            </w:r>
          </w:p>
        </w:tc>
        <w:tc>
          <w:tcPr>
            <w:tcW w:w="1261" w:type="dxa"/>
            <w:shd w:val="clear" w:color="auto" w:fill="D9D9D9"/>
          </w:tcPr>
          <w:p w:rsidR="0022126D" w:rsidRPr="006A30B8" w:rsidRDefault="0022126D" w:rsidP="00B41218">
            <w:pPr>
              <w:spacing w:line="276" w:lineRule="auto"/>
            </w:pPr>
            <w:r w:rsidRPr="006A30B8">
              <w:t>12.</w:t>
            </w:r>
          </w:p>
        </w:tc>
      </w:tr>
      <w:tr w:rsidR="0022126D" w:rsidRPr="006A30B8" w:rsidTr="0022126D">
        <w:trPr>
          <w:trHeight w:val="1087"/>
        </w:trPr>
        <w:tc>
          <w:tcPr>
            <w:tcW w:w="840" w:type="dxa"/>
          </w:tcPr>
          <w:p w:rsidR="0022126D" w:rsidRPr="006A30B8" w:rsidRDefault="0022126D" w:rsidP="00B41218">
            <w:pPr>
              <w:spacing w:line="276" w:lineRule="auto"/>
            </w:pPr>
            <w:r w:rsidRPr="006A30B8">
              <w:t>1</w:t>
            </w:r>
          </w:p>
        </w:tc>
        <w:tc>
          <w:tcPr>
            <w:tcW w:w="1050" w:type="dxa"/>
          </w:tcPr>
          <w:p w:rsidR="0022126D" w:rsidRPr="006A30B8" w:rsidRDefault="0022126D" w:rsidP="00B41218">
            <w:pPr>
              <w:spacing w:line="276" w:lineRule="auto"/>
            </w:pPr>
            <w:r w:rsidRPr="006A30B8">
              <w:t>1</w:t>
            </w:r>
          </w:p>
        </w:tc>
        <w:tc>
          <w:tcPr>
            <w:tcW w:w="6510" w:type="dxa"/>
          </w:tcPr>
          <w:p w:rsidR="0022126D" w:rsidRPr="006A30B8" w:rsidRDefault="0022126D" w:rsidP="00B41218">
            <w:pPr>
              <w:tabs>
                <w:tab w:val="center" w:pos="4677"/>
                <w:tab w:val="right" w:pos="9355"/>
              </w:tabs>
            </w:pPr>
            <w:r w:rsidRPr="006A30B8">
              <w:t xml:space="preserve">Инструктаж по ТБ. Ходьба под счет. Построение в шеренгу, колонну. Ходьба на носках, на пятках. </w:t>
            </w:r>
            <w:proofErr w:type="gramStart"/>
            <w:r w:rsidRPr="006A30B8">
              <w:t>ОРУ</w:t>
            </w:r>
            <w:proofErr w:type="gramEnd"/>
            <w:r w:rsidRPr="006A30B8">
              <w:t xml:space="preserve"> в движении.  Обычный бег. Равномерный бег (3 мин).  Игра «Займи своё место», «Встань в строй».</w:t>
            </w:r>
          </w:p>
        </w:tc>
        <w:tc>
          <w:tcPr>
            <w:tcW w:w="1261" w:type="dxa"/>
          </w:tcPr>
          <w:p w:rsidR="0022126D" w:rsidRPr="006A30B8" w:rsidRDefault="0022126D" w:rsidP="00B41218">
            <w:pPr>
              <w:spacing w:line="276" w:lineRule="auto"/>
            </w:pPr>
          </w:p>
          <w:p w:rsidR="0022126D" w:rsidRPr="006A30B8" w:rsidRDefault="0022126D" w:rsidP="00B41218">
            <w:pPr>
              <w:spacing w:line="276" w:lineRule="auto"/>
            </w:pPr>
            <w:r w:rsidRPr="006A30B8">
              <w:t>1</w:t>
            </w:r>
          </w:p>
        </w:tc>
      </w:tr>
      <w:tr w:rsidR="0022126D" w:rsidRPr="006A30B8" w:rsidTr="0022126D">
        <w:trPr>
          <w:trHeight w:val="143"/>
        </w:trPr>
        <w:tc>
          <w:tcPr>
            <w:tcW w:w="840" w:type="dxa"/>
          </w:tcPr>
          <w:p w:rsidR="0022126D" w:rsidRPr="006A30B8" w:rsidRDefault="0022126D" w:rsidP="00B41218">
            <w:pPr>
              <w:spacing w:line="276" w:lineRule="auto"/>
            </w:pPr>
            <w:r w:rsidRPr="006A30B8">
              <w:t>2</w:t>
            </w:r>
          </w:p>
        </w:tc>
        <w:tc>
          <w:tcPr>
            <w:tcW w:w="1050" w:type="dxa"/>
          </w:tcPr>
          <w:p w:rsidR="0022126D" w:rsidRPr="006A30B8" w:rsidRDefault="0022126D" w:rsidP="00B41218">
            <w:pPr>
              <w:spacing w:line="276" w:lineRule="auto"/>
            </w:pPr>
            <w:r w:rsidRPr="006A30B8">
              <w:t>2</w:t>
            </w:r>
          </w:p>
        </w:tc>
        <w:tc>
          <w:tcPr>
            <w:tcW w:w="6510" w:type="dxa"/>
          </w:tcPr>
          <w:p w:rsidR="0022126D" w:rsidRPr="006A30B8" w:rsidRDefault="0022126D"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Построение. </w:t>
            </w:r>
            <w:proofErr w:type="gramStart"/>
            <w:r w:rsidRPr="006A30B8">
              <w:t>Строевые</w:t>
            </w:r>
            <w:proofErr w:type="gramEnd"/>
            <w:r w:rsidRPr="006A30B8">
              <w:t xml:space="preserve"> упр. Обычный бег. Бег с ускорением. Равномерный бег (4 мин).  Игра «Вызов номеров». Понятие «короткая дистанция». Развитие скоростных качеств</w:t>
            </w:r>
          </w:p>
        </w:tc>
        <w:tc>
          <w:tcPr>
            <w:tcW w:w="1261" w:type="dxa"/>
          </w:tcPr>
          <w:p w:rsidR="0022126D" w:rsidRPr="006A30B8" w:rsidRDefault="0022126D" w:rsidP="00B41218">
            <w:pPr>
              <w:spacing w:line="276" w:lineRule="auto"/>
            </w:pPr>
            <w:r w:rsidRPr="006A30B8">
              <w:t>1</w:t>
            </w:r>
          </w:p>
        </w:tc>
      </w:tr>
      <w:tr w:rsidR="0022126D" w:rsidRPr="006A30B8" w:rsidTr="0022126D">
        <w:trPr>
          <w:trHeight w:val="143"/>
        </w:trPr>
        <w:tc>
          <w:tcPr>
            <w:tcW w:w="840" w:type="dxa"/>
          </w:tcPr>
          <w:p w:rsidR="0022126D" w:rsidRPr="006A30B8" w:rsidRDefault="0022126D" w:rsidP="00B41218">
            <w:pPr>
              <w:spacing w:line="276" w:lineRule="auto"/>
            </w:pPr>
            <w:r w:rsidRPr="006A30B8">
              <w:t>3</w:t>
            </w:r>
          </w:p>
        </w:tc>
        <w:tc>
          <w:tcPr>
            <w:tcW w:w="1050" w:type="dxa"/>
          </w:tcPr>
          <w:p w:rsidR="0022126D" w:rsidRPr="006A30B8" w:rsidRDefault="0022126D" w:rsidP="00B41218">
            <w:pPr>
              <w:spacing w:line="276" w:lineRule="auto"/>
            </w:pPr>
            <w:r w:rsidRPr="006A30B8">
              <w:t>3</w:t>
            </w:r>
          </w:p>
        </w:tc>
        <w:tc>
          <w:tcPr>
            <w:tcW w:w="6510" w:type="dxa"/>
          </w:tcPr>
          <w:p w:rsidR="0022126D" w:rsidRPr="006A30B8" w:rsidRDefault="0022126D"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Высокий старт. Бег с ускорением. Бег (30м, 60м). Равномерный бег (5 мин).  Игра «Гуси-лебеди». Понятие «короткая дистанция»</w:t>
            </w:r>
          </w:p>
        </w:tc>
        <w:tc>
          <w:tcPr>
            <w:tcW w:w="1261" w:type="dxa"/>
          </w:tcPr>
          <w:p w:rsidR="0022126D" w:rsidRPr="006A30B8" w:rsidRDefault="0022126D" w:rsidP="00B41218">
            <w:pPr>
              <w:spacing w:line="276" w:lineRule="auto"/>
            </w:pPr>
            <w:r w:rsidRPr="006A30B8">
              <w:t>1</w:t>
            </w:r>
          </w:p>
        </w:tc>
      </w:tr>
      <w:tr w:rsidR="0022126D" w:rsidRPr="006A30B8" w:rsidTr="0022126D">
        <w:trPr>
          <w:trHeight w:val="540"/>
        </w:trPr>
        <w:tc>
          <w:tcPr>
            <w:tcW w:w="840" w:type="dxa"/>
          </w:tcPr>
          <w:p w:rsidR="0022126D" w:rsidRPr="006A30B8" w:rsidRDefault="0022126D" w:rsidP="00B41218">
            <w:pPr>
              <w:spacing w:line="276" w:lineRule="auto"/>
            </w:pPr>
            <w:r w:rsidRPr="006A30B8">
              <w:t>4</w:t>
            </w:r>
          </w:p>
        </w:tc>
        <w:tc>
          <w:tcPr>
            <w:tcW w:w="1050" w:type="dxa"/>
          </w:tcPr>
          <w:p w:rsidR="0022126D" w:rsidRPr="006A30B8" w:rsidRDefault="0022126D" w:rsidP="00B41218">
            <w:pPr>
              <w:spacing w:line="276" w:lineRule="auto"/>
            </w:pPr>
            <w:r w:rsidRPr="006A30B8">
              <w:t>4</w:t>
            </w:r>
          </w:p>
        </w:tc>
        <w:tc>
          <w:tcPr>
            <w:tcW w:w="6510" w:type="dxa"/>
          </w:tcPr>
          <w:p w:rsidR="0022126D" w:rsidRPr="006A30B8" w:rsidRDefault="0022126D" w:rsidP="00B41218">
            <w:proofErr w:type="gramStart"/>
            <w:r w:rsidRPr="006A30B8">
              <w:t>ОРУ</w:t>
            </w:r>
            <w:proofErr w:type="gramEnd"/>
            <w:r w:rsidRPr="006A30B8">
              <w:t xml:space="preserve"> в движении. Специальные беговые упражнения. Бег с ускорением (30м). Равномерный бег (5 мин).</w:t>
            </w:r>
          </w:p>
          <w:p w:rsidR="0022126D" w:rsidRPr="006A30B8" w:rsidRDefault="0022126D" w:rsidP="00B41218">
            <w:r w:rsidRPr="006A30B8">
              <w:t>Игра «Гуси-лебеди»</w:t>
            </w:r>
          </w:p>
        </w:tc>
        <w:tc>
          <w:tcPr>
            <w:tcW w:w="1261" w:type="dxa"/>
          </w:tcPr>
          <w:p w:rsidR="0022126D" w:rsidRPr="006A30B8" w:rsidRDefault="0022126D" w:rsidP="00B41218">
            <w:pPr>
              <w:spacing w:line="276" w:lineRule="auto"/>
            </w:pPr>
            <w:r w:rsidRPr="006A30B8">
              <w:t>1</w:t>
            </w:r>
          </w:p>
          <w:p w:rsidR="0022126D" w:rsidRPr="006A30B8" w:rsidRDefault="0022126D" w:rsidP="00B41218"/>
        </w:tc>
      </w:tr>
      <w:tr w:rsidR="0022126D" w:rsidRPr="006A30B8" w:rsidTr="0022126D">
        <w:trPr>
          <w:trHeight w:val="89"/>
        </w:trPr>
        <w:tc>
          <w:tcPr>
            <w:tcW w:w="840" w:type="dxa"/>
            <w:tcBorders>
              <w:bottom w:val="single" w:sz="4" w:space="0" w:color="auto"/>
            </w:tcBorders>
          </w:tcPr>
          <w:p w:rsidR="0022126D" w:rsidRPr="006A30B8" w:rsidRDefault="0022126D" w:rsidP="00B41218">
            <w:pPr>
              <w:spacing w:line="276" w:lineRule="auto"/>
            </w:pPr>
            <w:r w:rsidRPr="006A30B8">
              <w:t>5</w:t>
            </w:r>
          </w:p>
        </w:tc>
        <w:tc>
          <w:tcPr>
            <w:tcW w:w="1050" w:type="dxa"/>
            <w:tcBorders>
              <w:bottom w:val="single" w:sz="4" w:space="0" w:color="auto"/>
            </w:tcBorders>
          </w:tcPr>
          <w:p w:rsidR="0022126D" w:rsidRPr="006A30B8" w:rsidRDefault="0022126D" w:rsidP="00B41218">
            <w:pPr>
              <w:spacing w:line="276" w:lineRule="auto"/>
            </w:pPr>
            <w:r w:rsidRPr="006A30B8">
              <w:t>5</w:t>
            </w:r>
          </w:p>
        </w:tc>
        <w:tc>
          <w:tcPr>
            <w:tcW w:w="6510" w:type="dxa"/>
            <w:tcBorders>
              <w:bottom w:val="single" w:sz="4" w:space="0" w:color="auto"/>
            </w:tcBorders>
          </w:tcPr>
          <w:p w:rsidR="0022126D" w:rsidRPr="006A30B8" w:rsidRDefault="0022126D" w:rsidP="00B41218">
            <w:proofErr w:type="gramStart"/>
            <w:r w:rsidRPr="006A30B8">
              <w:t>ОРУ</w:t>
            </w:r>
            <w:proofErr w:type="gramEnd"/>
            <w:r w:rsidRPr="006A30B8">
              <w:t xml:space="preserve"> в движении. Специальные беговые упражнения. Бег с ускорением (60 м). Ходьба с высоким подниманием бедра. Равномерный бег (6 мин).  Игра «Вызов номеров». Развитие скоростных качеств.</w:t>
            </w:r>
          </w:p>
        </w:tc>
        <w:tc>
          <w:tcPr>
            <w:tcW w:w="1261" w:type="dxa"/>
            <w:tcBorders>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76" w:lineRule="auto"/>
            </w:pPr>
            <w:r w:rsidRPr="006A30B8">
              <w:t>6</w:t>
            </w:r>
          </w:p>
        </w:tc>
        <w:tc>
          <w:tcPr>
            <w:tcW w:w="1050" w:type="dxa"/>
            <w:tcBorders>
              <w:top w:val="single" w:sz="4" w:space="0" w:color="auto"/>
              <w:bottom w:val="single" w:sz="4" w:space="0" w:color="auto"/>
            </w:tcBorders>
          </w:tcPr>
          <w:p w:rsidR="0022126D" w:rsidRPr="006A30B8" w:rsidRDefault="0022126D" w:rsidP="00B41218">
            <w:pPr>
              <w:spacing w:line="276" w:lineRule="auto"/>
            </w:pPr>
            <w:r w:rsidRPr="006A30B8">
              <w:t>6</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Специальные беговые упражнения. Бег с ускорение. Обучение челночному бегу 3*10м. Равномерный бег (6 мин).  Игра «Вызов номера»</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715"/>
        </w:trPr>
        <w:tc>
          <w:tcPr>
            <w:tcW w:w="840" w:type="dxa"/>
            <w:tcBorders>
              <w:top w:val="single" w:sz="4" w:space="0" w:color="auto"/>
              <w:bottom w:val="single" w:sz="4" w:space="0" w:color="auto"/>
            </w:tcBorders>
          </w:tcPr>
          <w:p w:rsidR="0022126D" w:rsidRPr="006A30B8" w:rsidRDefault="0022126D" w:rsidP="00B41218">
            <w:pPr>
              <w:spacing w:line="276" w:lineRule="auto"/>
            </w:pPr>
            <w:r w:rsidRPr="006A30B8">
              <w:t>7</w:t>
            </w:r>
          </w:p>
        </w:tc>
        <w:tc>
          <w:tcPr>
            <w:tcW w:w="1050" w:type="dxa"/>
            <w:tcBorders>
              <w:top w:val="single" w:sz="4" w:space="0" w:color="auto"/>
              <w:bottom w:val="single" w:sz="4" w:space="0" w:color="auto"/>
            </w:tcBorders>
          </w:tcPr>
          <w:p w:rsidR="0022126D" w:rsidRPr="006A30B8" w:rsidRDefault="0022126D" w:rsidP="00B41218">
            <w:pPr>
              <w:spacing w:line="276" w:lineRule="auto"/>
            </w:pPr>
            <w:r w:rsidRPr="006A30B8">
              <w:t>7</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Специальные беговые упражнения. Бег с ускорением. Челночный бег 3*10м Равномерный бег (7 мин). Игра «Гуси-лебеди».</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04"/>
        </w:trPr>
        <w:tc>
          <w:tcPr>
            <w:tcW w:w="840" w:type="dxa"/>
            <w:tcBorders>
              <w:top w:val="single" w:sz="4" w:space="0" w:color="auto"/>
              <w:bottom w:val="single" w:sz="4" w:space="0" w:color="auto"/>
            </w:tcBorders>
          </w:tcPr>
          <w:p w:rsidR="0022126D" w:rsidRPr="006A30B8" w:rsidRDefault="0022126D" w:rsidP="00B41218">
            <w:pPr>
              <w:spacing w:line="276" w:lineRule="auto"/>
            </w:pPr>
            <w:r w:rsidRPr="006A30B8">
              <w:t>8</w:t>
            </w:r>
          </w:p>
        </w:tc>
        <w:tc>
          <w:tcPr>
            <w:tcW w:w="1050" w:type="dxa"/>
            <w:tcBorders>
              <w:top w:val="single" w:sz="4" w:space="0" w:color="auto"/>
              <w:bottom w:val="single" w:sz="4" w:space="0" w:color="auto"/>
            </w:tcBorders>
          </w:tcPr>
          <w:p w:rsidR="0022126D" w:rsidRPr="006A30B8" w:rsidRDefault="0022126D" w:rsidP="00B41218">
            <w:pPr>
              <w:spacing w:line="276" w:lineRule="auto"/>
            </w:pPr>
            <w:r w:rsidRPr="006A30B8">
              <w:t>8</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(7 мин).  Игра «Зайцы в огороде».</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34"/>
        </w:trPr>
        <w:tc>
          <w:tcPr>
            <w:tcW w:w="840" w:type="dxa"/>
            <w:tcBorders>
              <w:top w:val="single" w:sz="4" w:space="0" w:color="auto"/>
              <w:bottom w:val="single" w:sz="4" w:space="0" w:color="auto"/>
            </w:tcBorders>
          </w:tcPr>
          <w:p w:rsidR="0022126D" w:rsidRPr="006A30B8" w:rsidRDefault="0022126D" w:rsidP="00B41218">
            <w:pPr>
              <w:spacing w:line="276" w:lineRule="auto"/>
            </w:pPr>
            <w:r w:rsidRPr="006A30B8">
              <w:t>9</w:t>
            </w:r>
          </w:p>
        </w:tc>
        <w:tc>
          <w:tcPr>
            <w:tcW w:w="1050" w:type="dxa"/>
            <w:tcBorders>
              <w:top w:val="single" w:sz="4" w:space="0" w:color="auto"/>
              <w:bottom w:val="single" w:sz="4" w:space="0" w:color="auto"/>
            </w:tcBorders>
          </w:tcPr>
          <w:p w:rsidR="0022126D" w:rsidRPr="006A30B8" w:rsidRDefault="0022126D" w:rsidP="00B41218">
            <w:pPr>
              <w:spacing w:line="276" w:lineRule="auto"/>
            </w:pPr>
            <w:r w:rsidRPr="006A30B8">
              <w:t>9</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(8 мин).  Развитие скоростно-силовых качеств. Игра «Зайцы в </w:t>
            </w:r>
            <w:r w:rsidRPr="006A30B8">
              <w:lastRenderedPageBreak/>
              <w:t>огороде»</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lastRenderedPageBreak/>
              <w:t>1</w:t>
            </w:r>
          </w:p>
        </w:tc>
      </w:tr>
      <w:tr w:rsidR="0022126D" w:rsidRPr="006A30B8" w:rsidTr="0022126D">
        <w:trPr>
          <w:trHeight w:val="599"/>
        </w:trPr>
        <w:tc>
          <w:tcPr>
            <w:tcW w:w="840" w:type="dxa"/>
            <w:tcBorders>
              <w:top w:val="single" w:sz="4" w:space="0" w:color="auto"/>
              <w:right w:val="single" w:sz="4" w:space="0" w:color="auto"/>
            </w:tcBorders>
          </w:tcPr>
          <w:p w:rsidR="0022126D" w:rsidRPr="006A30B8" w:rsidRDefault="0022126D" w:rsidP="00B41218">
            <w:pPr>
              <w:spacing w:line="276" w:lineRule="auto"/>
            </w:pPr>
            <w:r w:rsidRPr="006A30B8">
              <w:lastRenderedPageBreak/>
              <w:t>10</w:t>
            </w:r>
          </w:p>
        </w:tc>
        <w:tc>
          <w:tcPr>
            <w:tcW w:w="1050" w:type="dxa"/>
            <w:tcBorders>
              <w:top w:val="single" w:sz="4" w:space="0" w:color="auto"/>
              <w:left w:val="single" w:sz="4" w:space="0" w:color="auto"/>
            </w:tcBorders>
          </w:tcPr>
          <w:p w:rsidR="0022126D" w:rsidRPr="006A30B8" w:rsidRDefault="0022126D" w:rsidP="00B41218">
            <w:pPr>
              <w:spacing w:line="276" w:lineRule="auto"/>
            </w:pPr>
            <w:r w:rsidRPr="006A30B8">
              <w:t>10</w:t>
            </w:r>
          </w:p>
        </w:tc>
        <w:tc>
          <w:tcPr>
            <w:tcW w:w="6510" w:type="dxa"/>
            <w:tcBorders>
              <w:top w:val="single" w:sz="4" w:space="0" w:color="auto"/>
            </w:tcBorders>
          </w:tcPr>
          <w:p w:rsidR="0022126D" w:rsidRPr="006A30B8" w:rsidRDefault="0022126D" w:rsidP="00B41218">
            <w:proofErr w:type="gramStart"/>
            <w:r w:rsidRPr="006A30B8">
              <w:t>ОРУ</w:t>
            </w:r>
            <w:proofErr w:type="gramEnd"/>
            <w:r w:rsidRPr="006A30B8">
              <w:t xml:space="preserve"> с набивным мячом. Метание  горизонтальную цель. Равномерный бег (9 мин).  Развитие скоростно-силовых способностей. Игра «К своим флажкам»</w:t>
            </w:r>
          </w:p>
        </w:tc>
        <w:tc>
          <w:tcPr>
            <w:tcW w:w="1261" w:type="dxa"/>
            <w:tcBorders>
              <w:top w:val="single" w:sz="4" w:space="0" w:color="auto"/>
            </w:tcBorders>
          </w:tcPr>
          <w:p w:rsidR="0022126D" w:rsidRPr="006A30B8" w:rsidRDefault="0022126D" w:rsidP="00B41218">
            <w:pPr>
              <w:spacing w:line="276" w:lineRule="auto"/>
            </w:pPr>
            <w:r w:rsidRPr="006A30B8">
              <w:t>1</w:t>
            </w:r>
          </w:p>
          <w:p w:rsidR="0022126D" w:rsidRPr="006A30B8" w:rsidRDefault="0022126D" w:rsidP="00B41218"/>
        </w:tc>
      </w:tr>
      <w:tr w:rsidR="0022126D" w:rsidRPr="006A30B8" w:rsidTr="0022126D">
        <w:trPr>
          <w:trHeight w:val="599"/>
        </w:trPr>
        <w:tc>
          <w:tcPr>
            <w:tcW w:w="840" w:type="dxa"/>
            <w:tcBorders>
              <w:top w:val="single" w:sz="4" w:space="0" w:color="auto"/>
              <w:right w:val="single" w:sz="4" w:space="0" w:color="auto"/>
            </w:tcBorders>
          </w:tcPr>
          <w:p w:rsidR="0022126D" w:rsidRPr="006A30B8" w:rsidRDefault="0022126D" w:rsidP="00B41218">
            <w:pPr>
              <w:spacing w:line="276" w:lineRule="auto"/>
            </w:pPr>
            <w:r w:rsidRPr="006A30B8">
              <w:t>11</w:t>
            </w:r>
          </w:p>
        </w:tc>
        <w:tc>
          <w:tcPr>
            <w:tcW w:w="1050" w:type="dxa"/>
            <w:tcBorders>
              <w:top w:val="single" w:sz="4" w:space="0" w:color="auto"/>
              <w:left w:val="single" w:sz="4" w:space="0" w:color="auto"/>
            </w:tcBorders>
          </w:tcPr>
          <w:p w:rsidR="0022126D" w:rsidRPr="006A30B8" w:rsidRDefault="0022126D" w:rsidP="00B41218">
            <w:pPr>
              <w:spacing w:line="276" w:lineRule="auto"/>
            </w:pPr>
            <w:r w:rsidRPr="006A30B8">
              <w:t>11</w:t>
            </w:r>
          </w:p>
        </w:tc>
        <w:tc>
          <w:tcPr>
            <w:tcW w:w="6510" w:type="dxa"/>
            <w:tcBorders>
              <w:top w:val="single" w:sz="4" w:space="0" w:color="auto"/>
            </w:tcBorders>
          </w:tcPr>
          <w:p w:rsidR="0022126D" w:rsidRPr="006A30B8" w:rsidRDefault="0022126D" w:rsidP="00B41218">
            <w:proofErr w:type="gramStart"/>
            <w:r w:rsidRPr="006A30B8">
              <w:t>ОРУ</w:t>
            </w:r>
            <w:proofErr w:type="gramEnd"/>
            <w:r w:rsidRPr="006A30B8">
              <w:t xml:space="preserve"> с набивным мячом. Метание  горизонтальную цель. Равномерный бег (10 мин). Развитие скоростно-силовых способностей. Игра «К своим флажкам»</w:t>
            </w:r>
          </w:p>
        </w:tc>
        <w:tc>
          <w:tcPr>
            <w:tcW w:w="1261" w:type="dxa"/>
            <w:tcBorders>
              <w:top w:val="single" w:sz="4" w:space="0" w:color="auto"/>
            </w:tcBorders>
          </w:tcPr>
          <w:p w:rsidR="0022126D" w:rsidRPr="006A30B8" w:rsidRDefault="0022126D" w:rsidP="00B41218">
            <w:pPr>
              <w:spacing w:line="276" w:lineRule="auto"/>
            </w:pPr>
            <w:r w:rsidRPr="006A30B8">
              <w:t>1</w:t>
            </w:r>
          </w:p>
        </w:tc>
      </w:tr>
      <w:tr w:rsidR="0022126D" w:rsidRPr="006A30B8" w:rsidTr="0022126D">
        <w:trPr>
          <w:trHeight w:val="599"/>
        </w:trPr>
        <w:tc>
          <w:tcPr>
            <w:tcW w:w="840" w:type="dxa"/>
            <w:tcBorders>
              <w:top w:val="single" w:sz="4" w:space="0" w:color="auto"/>
              <w:right w:val="single" w:sz="4" w:space="0" w:color="auto"/>
            </w:tcBorders>
          </w:tcPr>
          <w:p w:rsidR="0022126D" w:rsidRPr="006A30B8" w:rsidRDefault="0022126D" w:rsidP="00B41218">
            <w:pPr>
              <w:spacing w:line="276" w:lineRule="auto"/>
            </w:pPr>
            <w:r w:rsidRPr="006A30B8">
              <w:t>12</w:t>
            </w:r>
          </w:p>
        </w:tc>
        <w:tc>
          <w:tcPr>
            <w:tcW w:w="1050" w:type="dxa"/>
            <w:tcBorders>
              <w:top w:val="single" w:sz="4" w:space="0" w:color="auto"/>
              <w:left w:val="single" w:sz="4" w:space="0" w:color="auto"/>
            </w:tcBorders>
          </w:tcPr>
          <w:p w:rsidR="0022126D" w:rsidRPr="006A30B8" w:rsidRDefault="0022126D" w:rsidP="00B41218">
            <w:pPr>
              <w:spacing w:line="276" w:lineRule="auto"/>
            </w:pPr>
            <w:r w:rsidRPr="006A30B8">
              <w:t>12</w:t>
            </w:r>
          </w:p>
        </w:tc>
        <w:tc>
          <w:tcPr>
            <w:tcW w:w="6510" w:type="dxa"/>
            <w:tcBorders>
              <w:top w:val="single" w:sz="4" w:space="0" w:color="auto"/>
            </w:tcBorders>
          </w:tcPr>
          <w:p w:rsidR="0022126D" w:rsidRPr="006A30B8" w:rsidRDefault="0022126D" w:rsidP="00B41218">
            <w:proofErr w:type="gramStart"/>
            <w:r w:rsidRPr="006A30B8">
              <w:t>ОРУ</w:t>
            </w:r>
            <w:proofErr w:type="gramEnd"/>
            <w:r w:rsidRPr="006A30B8">
              <w:t xml:space="preserve"> с малым мячом. Метание малого мяча. Игра «Кто дальше бросит?</w:t>
            </w:r>
            <w:proofErr w:type="gramStart"/>
            <w:r w:rsidRPr="006A30B8">
              <w:t>»П</w:t>
            </w:r>
            <w:proofErr w:type="gramEnd"/>
            <w:r w:rsidRPr="006A30B8">
              <w:t>олоса препятствий.  Равномерный бег (11 мин).  Развитие скоростно-силовых способностей.</w:t>
            </w:r>
          </w:p>
        </w:tc>
        <w:tc>
          <w:tcPr>
            <w:tcW w:w="1261" w:type="dxa"/>
            <w:tcBorders>
              <w:top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04"/>
        </w:trPr>
        <w:tc>
          <w:tcPr>
            <w:tcW w:w="840" w:type="dxa"/>
            <w:tcBorders>
              <w:top w:val="single" w:sz="4" w:space="0" w:color="auto"/>
              <w:bottom w:val="single" w:sz="4" w:space="0" w:color="auto"/>
              <w:right w:val="single" w:sz="4" w:space="0" w:color="auto"/>
            </w:tcBorders>
            <w:shd w:val="clear" w:color="auto" w:fill="D9D9D9"/>
          </w:tcPr>
          <w:p w:rsidR="0022126D" w:rsidRPr="006A30B8" w:rsidRDefault="0022126D" w:rsidP="00B41218">
            <w:pPr>
              <w:spacing w:line="276" w:lineRule="auto"/>
            </w:pPr>
          </w:p>
        </w:tc>
        <w:tc>
          <w:tcPr>
            <w:tcW w:w="1050" w:type="dxa"/>
            <w:tcBorders>
              <w:top w:val="single" w:sz="4" w:space="0" w:color="auto"/>
              <w:left w:val="single" w:sz="4" w:space="0" w:color="auto"/>
              <w:bottom w:val="single" w:sz="4" w:space="0" w:color="auto"/>
            </w:tcBorders>
            <w:shd w:val="clear" w:color="auto" w:fill="D9D9D9"/>
          </w:tcPr>
          <w:p w:rsidR="0022126D" w:rsidRPr="006A30B8" w:rsidRDefault="0022126D" w:rsidP="00B41218">
            <w:pPr>
              <w:spacing w:line="276" w:lineRule="auto"/>
            </w:pPr>
          </w:p>
        </w:tc>
        <w:tc>
          <w:tcPr>
            <w:tcW w:w="6510" w:type="dxa"/>
            <w:tcBorders>
              <w:top w:val="single" w:sz="4" w:space="0" w:color="auto"/>
              <w:bottom w:val="single" w:sz="4" w:space="0" w:color="auto"/>
            </w:tcBorders>
            <w:shd w:val="clear" w:color="auto" w:fill="D9D9D9"/>
          </w:tcPr>
          <w:p w:rsidR="0022126D" w:rsidRPr="006A30B8" w:rsidRDefault="0022126D" w:rsidP="00B41218">
            <w:pPr>
              <w:spacing w:line="276" w:lineRule="auto"/>
            </w:pPr>
            <w:r w:rsidRPr="006A30B8">
              <w:t>ПОДВИЖНЫЕ   ИРЫ С ЭЛЕМЕНТАМИ ВОЛЕЙБОЛА.</w:t>
            </w:r>
          </w:p>
        </w:tc>
        <w:tc>
          <w:tcPr>
            <w:tcW w:w="1261" w:type="dxa"/>
            <w:tcBorders>
              <w:top w:val="single" w:sz="4" w:space="0" w:color="auto"/>
              <w:bottom w:val="single" w:sz="4" w:space="0" w:color="auto"/>
            </w:tcBorders>
            <w:shd w:val="clear" w:color="auto" w:fill="D9D9D9"/>
          </w:tcPr>
          <w:p w:rsidR="0022126D" w:rsidRPr="006A30B8" w:rsidRDefault="0022126D" w:rsidP="00B41218">
            <w:pPr>
              <w:spacing w:line="276" w:lineRule="auto"/>
            </w:pPr>
          </w:p>
          <w:p w:rsidR="0022126D" w:rsidRPr="006A30B8" w:rsidRDefault="0022126D" w:rsidP="00B41218">
            <w:pPr>
              <w:spacing w:line="276" w:lineRule="auto"/>
            </w:pPr>
            <w:r w:rsidRPr="006A30B8">
              <w:t>15</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13</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13</w:t>
            </w:r>
          </w:p>
        </w:tc>
        <w:tc>
          <w:tcPr>
            <w:tcW w:w="6510" w:type="dxa"/>
            <w:tcBorders>
              <w:top w:val="single" w:sz="4" w:space="0" w:color="auto"/>
              <w:bottom w:val="single" w:sz="4" w:space="0" w:color="auto"/>
            </w:tcBorders>
          </w:tcPr>
          <w:p w:rsidR="0022126D" w:rsidRPr="006A30B8" w:rsidRDefault="0022126D" w:rsidP="00B41218">
            <w:r w:rsidRPr="006A30B8">
              <w:t xml:space="preserve">Инструктаж по ТБ. </w:t>
            </w:r>
            <w:proofErr w:type="gramStart"/>
            <w:r w:rsidRPr="006A30B8">
              <w:t>ОРУ</w:t>
            </w:r>
            <w:proofErr w:type="gramEnd"/>
            <w:r w:rsidRPr="006A30B8">
              <w:t xml:space="preserve"> с мячом. Обучение ловли и передачам мяча в парах. Игра «Бросай и поймай».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14-15</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14-15</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Ловля и передача мяча в парах различными способами. Подвижные игры и эстафеты с мячом.</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2</w:t>
            </w:r>
          </w:p>
        </w:tc>
      </w:tr>
      <w:tr w:rsidR="0022126D" w:rsidRPr="006A30B8" w:rsidTr="0022126D">
        <w:trPr>
          <w:trHeight w:val="11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16-17</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16-17</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Передача и ловля мяча через сетку. Игра «Перестрелка».</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2</w:t>
            </w:r>
          </w:p>
        </w:tc>
      </w:tr>
      <w:tr w:rsidR="0022126D" w:rsidRPr="006A30B8" w:rsidTr="0022126D">
        <w:trPr>
          <w:trHeight w:val="102"/>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18-19</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18-19</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Передача и ловля мяча через сетку. Игра «Перестрелка» </w:t>
            </w:r>
            <w:proofErr w:type="gramStart"/>
            <w:r w:rsidRPr="006A30B8">
              <w:t xml:space="preserve">( </w:t>
            </w:r>
            <w:proofErr w:type="gramEnd"/>
            <w:r w:rsidRPr="006A30B8">
              <w:t>с 4 мячами).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2</w:t>
            </w:r>
          </w:p>
        </w:tc>
      </w:tr>
      <w:tr w:rsidR="0022126D" w:rsidRPr="006A30B8" w:rsidTr="0022126D">
        <w:trPr>
          <w:trHeight w:val="11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20</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20</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Обучение подаче мяча через сетку. Игра «Перестрелка»</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11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21</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21</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Совершенствование подачи мяча через сетку одной рукой.</w:t>
            </w:r>
          </w:p>
          <w:p w:rsidR="0022126D" w:rsidRPr="006A30B8" w:rsidRDefault="0022126D" w:rsidP="00B41218">
            <w:r w:rsidRPr="006A30B8">
              <w:t>Игра «Перестрелка»</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104"/>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22</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22</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Правила игры в пионербол. Расстановка игроков на площадке</w:t>
            </w:r>
            <w:proofErr w:type="gramStart"/>
            <w:r w:rsidRPr="006A30B8">
              <w:t xml:space="preserve"> .</w:t>
            </w:r>
            <w:proofErr w:type="gramEnd"/>
            <w:r w:rsidRPr="006A30B8">
              <w:t>Переходы во время игры.  Игра «Пионербол».</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8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23</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23</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Правила игры в «Пионербол». Действия игрока на площадке. Подача мяча.</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334"/>
        </w:trPr>
        <w:tc>
          <w:tcPr>
            <w:tcW w:w="840" w:type="dxa"/>
            <w:tcBorders>
              <w:top w:val="single" w:sz="4" w:space="0" w:color="auto"/>
              <w:bottom w:val="single" w:sz="4" w:space="0" w:color="auto"/>
              <w:right w:val="single" w:sz="4" w:space="0" w:color="auto"/>
            </w:tcBorders>
          </w:tcPr>
          <w:p w:rsidR="0022126D" w:rsidRPr="006A30B8" w:rsidRDefault="0022126D" w:rsidP="00B41218">
            <w:pPr>
              <w:spacing w:line="220" w:lineRule="exact"/>
            </w:pPr>
            <w:r w:rsidRPr="006A30B8">
              <w:t>24</w:t>
            </w:r>
          </w:p>
        </w:tc>
        <w:tc>
          <w:tcPr>
            <w:tcW w:w="1050" w:type="dxa"/>
            <w:tcBorders>
              <w:top w:val="single" w:sz="4" w:space="0" w:color="auto"/>
              <w:left w:val="single" w:sz="4" w:space="0" w:color="auto"/>
              <w:bottom w:val="single" w:sz="4" w:space="0" w:color="auto"/>
            </w:tcBorders>
          </w:tcPr>
          <w:p w:rsidR="0022126D" w:rsidRPr="006A30B8" w:rsidRDefault="0022126D" w:rsidP="00B41218">
            <w:pPr>
              <w:spacing w:line="220" w:lineRule="exact"/>
            </w:pPr>
            <w:r w:rsidRPr="006A30B8">
              <w:t>24</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334"/>
        </w:trPr>
        <w:tc>
          <w:tcPr>
            <w:tcW w:w="840" w:type="dxa"/>
            <w:tcBorders>
              <w:top w:val="single" w:sz="4" w:space="0" w:color="auto"/>
              <w:bottom w:val="single" w:sz="4" w:space="0" w:color="auto"/>
              <w:right w:val="single" w:sz="4" w:space="0" w:color="auto"/>
            </w:tcBorders>
          </w:tcPr>
          <w:p w:rsidR="0022126D" w:rsidRPr="006A30B8" w:rsidRDefault="0022126D" w:rsidP="00B41218">
            <w:pPr>
              <w:spacing w:line="220" w:lineRule="exact"/>
            </w:pPr>
            <w:r w:rsidRPr="006A30B8">
              <w:t>25</w:t>
            </w:r>
          </w:p>
        </w:tc>
        <w:tc>
          <w:tcPr>
            <w:tcW w:w="1050" w:type="dxa"/>
            <w:tcBorders>
              <w:top w:val="single" w:sz="4" w:space="0" w:color="auto"/>
              <w:left w:val="single" w:sz="4" w:space="0" w:color="auto"/>
              <w:bottom w:val="single" w:sz="4" w:space="0" w:color="auto"/>
            </w:tcBorders>
          </w:tcPr>
          <w:p w:rsidR="0022126D" w:rsidRPr="006A30B8" w:rsidRDefault="0022126D" w:rsidP="00B41218">
            <w:pPr>
              <w:spacing w:line="220" w:lineRule="exact"/>
            </w:pPr>
            <w:r w:rsidRPr="006A30B8">
              <w:t>25</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334"/>
        </w:trPr>
        <w:tc>
          <w:tcPr>
            <w:tcW w:w="840" w:type="dxa"/>
            <w:tcBorders>
              <w:top w:val="single" w:sz="4" w:space="0" w:color="auto"/>
              <w:bottom w:val="single" w:sz="4" w:space="0" w:color="auto"/>
              <w:right w:val="single" w:sz="4" w:space="0" w:color="auto"/>
            </w:tcBorders>
          </w:tcPr>
          <w:p w:rsidR="0022126D" w:rsidRPr="006A30B8" w:rsidRDefault="0022126D" w:rsidP="00B41218">
            <w:pPr>
              <w:spacing w:line="220" w:lineRule="exact"/>
            </w:pPr>
            <w:r w:rsidRPr="006A30B8">
              <w:t>26</w:t>
            </w:r>
          </w:p>
        </w:tc>
        <w:tc>
          <w:tcPr>
            <w:tcW w:w="1050" w:type="dxa"/>
            <w:tcBorders>
              <w:top w:val="single" w:sz="4" w:space="0" w:color="auto"/>
              <w:left w:val="single" w:sz="4" w:space="0" w:color="auto"/>
              <w:bottom w:val="single" w:sz="4" w:space="0" w:color="auto"/>
            </w:tcBorders>
          </w:tcPr>
          <w:p w:rsidR="0022126D" w:rsidRPr="006A30B8" w:rsidRDefault="0022126D" w:rsidP="00B41218">
            <w:pPr>
              <w:spacing w:line="220" w:lineRule="exact"/>
            </w:pPr>
            <w:r w:rsidRPr="006A30B8">
              <w:t>26</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334"/>
        </w:trPr>
        <w:tc>
          <w:tcPr>
            <w:tcW w:w="840" w:type="dxa"/>
            <w:tcBorders>
              <w:top w:val="single" w:sz="4" w:space="0" w:color="auto"/>
              <w:bottom w:val="single" w:sz="4" w:space="0" w:color="auto"/>
              <w:right w:val="single" w:sz="4" w:space="0" w:color="auto"/>
            </w:tcBorders>
          </w:tcPr>
          <w:p w:rsidR="0022126D" w:rsidRPr="006A30B8" w:rsidRDefault="0022126D" w:rsidP="00B41218">
            <w:pPr>
              <w:spacing w:line="220" w:lineRule="exact"/>
            </w:pPr>
            <w:r w:rsidRPr="006A30B8">
              <w:t>27</w:t>
            </w:r>
          </w:p>
        </w:tc>
        <w:tc>
          <w:tcPr>
            <w:tcW w:w="1050" w:type="dxa"/>
            <w:tcBorders>
              <w:top w:val="single" w:sz="4" w:space="0" w:color="auto"/>
              <w:left w:val="single" w:sz="4" w:space="0" w:color="auto"/>
              <w:bottom w:val="single" w:sz="4" w:space="0" w:color="auto"/>
            </w:tcBorders>
          </w:tcPr>
          <w:p w:rsidR="0022126D" w:rsidRPr="006A30B8" w:rsidRDefault="0022126D" w:rsidP="00B41218">
            <w:pPr>
              <w:spacing w:line="220" w:lineRule="exact"/>
            </w:pPr>
            <w:r w:rsidRPr="006A30B8">
              <w:t>27</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w:t>
            </w:r>
          </w:p>
        </w:tc>
      </w:tr>
      <w:tr w:rsidR="0022126D" w:rsidRPr="006A30B8" w:rsidTr="0022126D">
        <w:trPr>
          <w:trHeight w:val="102"/>
        </w:trPr>
        <w:tc>
          <w:tcPr>
            <w:tcW w:w="840" w:type="dxa"/>
            <w:tcBorders>
              <w:top w:val="single" w:sz="4" w:space="0" w:color="auto"/>
              <w:bottom w:val="single" w:sz="4" w:space="0" w:color="auto"/>
              <w:right w:val="single" w:sz="4" w:space="0" w:color="auto"/>
            </w:tcBorders>
            <w:shd w:val="clear" w:color="auto" w:fill="D9D9D9"/>
          </w:tcPr>
          <w:p w:rsidR="0022126D" w:rsidRPr="006A30B8" w:rsidRDefault="0022126D" w:rsidP="00B41218">
            <w:pPr>
              <w:spacing w:line="276" w:lineRule="auto"/>
            </w:pPr>
          </w:p>
        </w:tc>
        <w:tc>
          <w:tcPr>
            <w:tcW w:w="1050" w:type="dxa"/>
            <w:tcBorders>
              <w:top w:val="single" w:sz="4" w:space="0" w:color="auto"/>
              <w:left w:val="single" w:sz="4" w:space="0" w:color="auto"/>
              <w:bottom w:val="single" w:sz="4" w:space="0" w:color="auto"/>
            </w:tcBorders>
            <w:shd w:val="clear" w:color="auto" w:fill="D9D9D9"/>
          </w:tcPr>
          <w:p w:rsidR="0022126D" w:rsidRPr="006A30B8" w:rsidRDefault="0022126D" w:rsidP="00B41218">
            <w:pPr>
              <w:spacing w:line="276" w:lineRule="auto"/>
            </w:pPr>
          </w:p>
        </w:tc>
        <w:tc>
          <w:tcPr>
            <w:tcW w:w="6510" w:type="dxa"/>
            <w:tcBorders>
              <w:top w:val="single" w:sz="4" w:space="0" w:color="auto"/>
              <w:bottom w:val="single" w:sz="4" w:space="0" w:color="auto"/>
            </w:tcBorders>
            <w:shd w:val="clear" w:color="auto" w:fill="D9D9D9"/>
          </w:tcPr>
          <w:p w:rsidR="0022126D" w:rsidRPr="006A30B8" w:rsidRDefault="00BF2921" w:rsidP="00B41218">
            <w:pPr>
              <w:spacing w:line="276" w:lineRule="auto"/>
            </w:pPr>
            <w:proofErr w:type="gramStart"/>
            <w:r w:rsidRPr="006A30B8">
              <w:rPr>
                <w:lang w:val="en-US"/>
              </w:rPr>
              <w:t>II</w:t>
            </w:r>
            <w:r w:rsidRPr="006A30B8">
              <w:t xml:space="preserve">. </w:t>
            </w:r>
            <w:r w:rsidR="0022126D" w:rsidRPr="006A30B8">
              <w:t>ГИМНАСТИКА С ЭЛЕМЕНТАМИ АКРОБАТИКИ.</w:t>
            </w:r>
            <w:proofErr w:type="gramEnd"/>
          </w:p>
        </w:tc>
        <w:tc>
          <w:tcPr>
            <w:tcW w:w="1261" w:type="dxa"/>
            <w:tcBorders>
              <w:top w:val="single" w:sz="4" w:space="0" w:color="auto"/>
              <w:bottom w:val="single" w:sz="4" w:space="0" w:color="auto"/>
            </w:tcBorders>
            <w:shd w:val="clear" w:color="auto" w:fill="D9D9D9"/>
          </w:tcPr>
          <w:p w:rsidR="0022126D" w:rsidRPr="006A30B8" w:rsidRDefault="0022126D" w:rsidP="00B41218">
            <w:pPr>
              <w:spacing w:line="276" w:lineRule="auto"/>
            </w:pPr>
          </w:p>
          <w:p w:rsidR="0022126D" w:rsidRPr="006A30B8" w:rsidRDefault="0022126D" w:rsidP="00B41218">
            <w:pPr>
              <w:spacing w:line="276" w:lineRule="auto"/>
            </w:pPr>
            <w:r w:rsidRPr="006A30B8">
              <w:t>21</w:t>
            </w:r>
          </w:p>
        </w:tc>
      </w:tr>
      <w:tr w:rsidR="0022126D" w:rsidRPr="006A30B8" w:rsidTr="0022126D">
        <w:trPr>
          <w:trHeight w:val="102"/>
        </w:trPr>
        <w:tc>
          <w:tcPr>
            <w:tcW w:w="840" w:type="dxa"/>
            <w:tcBorders>
              <w:top w:val="single" w:sz="4" w:space="0" w:color="auto"/>
              <w:bottom w:val="single" w:sz="4" w:space="0" w:color="auto"/>
              <w:right w:val="single" w:sz="4" w:space="0" w:color="auto"/>
            </w:tcBorders>
          </w:tcPr>
          <w:p w:rsidR="0022126D" w:rsidRPr="006A30B8" w:rsidRDefault="0022126D" w:rsidP="00B41218">
            <w:pPr>
              <w:spacing w:line="220" w:lineRule="exact"/>
            </w:pPr>
            <w:r w:rsidRPr="006A30B8">
              <w:t>28</w:t>
            </w:r>
          </w:p>
        </w:tc>
        <w:tc>
          <w:tcPr>
            <w:tcW w:w="1050" w:type="dxa"/>
            <w:tcBorders>
              <w:top w:val="single" w:sz="4" w:space="0" w:color="auto"/>
              <w:left w:val="single" w:sz="4" w:space="0" w:color="auto"/>
              <w:bottom w:val="single" w:sz="4" w:space="0" w:color="auto"/>
            </w:tcBorders>
          </w:tcPr>
          <w:p w:rsidR="0022126D" w:rsidRPr="006A30B8" w:rsidRDefault="0022126D" w:rsidP="00B41218">
            <w:pPr>
              <w:spacing w:line="220" w:lineRule="exact"/>
            </w:pPr>
            <w:r w:rsidRPr="006A30B8">
              <w:t>1</w:t>
            </w:r>
          </w:p>
        </w:tc>
        <w:tc>
          <w:tcPr>
            <w:tcW w:w="6510" w:type="dxa"/>
            <w:tcBorders>
              <w:top w:val="single" w:sz="4" w:space="0" w:color="auto"/>
              <w:bottom w:val="single" w:sz="4" w:space="0" w:color="auto"/>
            </w:tcBorders>
          </w:tcPr>
          <w:p w:rsidR="0022126D" w:rsidRPr="006A30B8" w:rsidRDefault="0022126D" w:rsidP="00B41218">
            <w:pPr>
              <w:tabs>
                <w:tab w:val="center" w:pos="4677"/>
                <w:tab w:val="right" w:pos="9355"/>
              </w:tabs>
              <w:spacing w:line="216" w:lineRule="auto"/>
            </w:pPr>
            <w:r w:rsidRPr="006A30B8">
              <w:t xml:space="preserve">Инструктаж по ТБ. </w:t>
            </w:r>
            <w:proofErr w:type="gramStart"/>
            <w:r w:rsidRPr="006A30B8">
              <w:t>ОРУ</w:t>
            </w:r>
            <w:proofErr w:type="gramEnd"/>
            <w:r w:rsidRPr="006A30B8">
              <w:t xml:space="preserve"> скакалка. Прыжки через скакалку. Выполнение команд «Шире шаг!», «Чаще шаг!», «Реже!», «На первый-второй рассчитайся!»</w:t>
            </w:r>
            <w:proofErr w:type="gramStart"/>
            <w:r w:rsidRPr="006A30B8">
              <w:t>.Г</w:t>
            </w:r>
            <w:proofErr w:type="gramEnd"/>
            <w:r w:rsidRPr="006A30B8">
              <w:t>руппировка. Перекаты и группировка с последующей опорой руками за головой. Кувырок вперед.</w:t>
            </w:r>
            <w:proofErr w:type="gramStart"/>
            <w:r w:rsidRPr="006A30B8">
              <w:t xml:space="preserve"> .</w:t>
            </w:r>
            <w:proofErr w:type="gramEnd"/>
            <w:r w:rsidRPr="006A30B8">
              <w:t xml:space="preserve"> Лазание по канату.   Игра «Что изменилось?».</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1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29</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w:t>
            </w:r>
          </w:p>
        </w:tc>
        <w:tc>
          <w:tcPr>
            <w:tcW w:w="6510" w:type="dxa"/>
            <w:tcBorders>
              <w:top w:val="single" w:sz="4" w:space="0" w:color="auto"/>
              <w:bottom w:val="single" w:sz="4" w:space="0" w:color="auto"/>
            </w:tcBorders>
          </w:tcPr>
          <w:p w:rsidR="0022126D" w:rsidRPr="006A30B8" w:rsidRDefault="0022126D" w:rsidP="00B41218">
            <w:pPr>
              <w:spacing w:line="216" w:lineRule="auto"/>
            </w:pPr>
            <w:proofErr w:type="gramStart"/>
            <w:r w:rsidRPr="006A30B8">
              <w:t>ОРУ</w:t>
            </w:r>
            <w:proofErr w:type="gramEnd"/>
            <w:r w:rsidRPr="006A30B8">
              <w:t xml:space="preserve"> скакалка. Прыжки через скакалку. Выполнение команд «Шире шаг!», «Чаще шаг!», «Реже!», «На первый-второй рассчитайся!»</w:t>
            </w:r>
            <w:proofErr w:type="gramStart"/>
            <w:r w:rsidRPr="006A30B8">
              <w:t>.Г</w:t>
            </w:r>
            <w:proofErr w:type="gramEnd"/>
            <w:r w:rsidRPr="006A30B8">
              <w:t xml:space="preserve">руппировка. Перекаты и группировка с последующей опорой руками за головой. Кувырок вперед. Стойка на лопатках. Мост из </w:t>
            </w:r>
            <w:proofErr w:type="gramStart"/>
            <w:r w:rsidRPr="006A30B8">
              <w:t>положения</w:t>
            </w:r>
            <w:proofErr w:type="gramEnd"/>
            <w:r w:rsidRPr="006A30B8">
              <w:t xml:space="preserve"> лежа на спине.</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34"/>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lastRenderedPageBreak/>
              <w:t>30-31</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3-4</w:t>
            </w:r>
          </w:p>
        </w:tc>
        <w:tc>
          <w:tcPr>
            <w:tcW w:w="6510" w:type="dxa"/>
            <w:tcBorders>
              <w:top w:val="single" w:sz="4" w:space="0" w:color="auto"/>
              <w:bottom w:val="single" w:sz="4" w:space="0" w:color="auto"/>
            </w:tcBorders>
          </w:tcPr>
          <w:p w:rsidR="0022126D" w:rsidRPr="006A30B8" w:rsidRDefault="0022126D" w:rsidP="00B41218">
            <w:pPr>
              <w:spacing w:line="216" w:lineRule="auto"/>
            </w:pPr>
            <w:proofErr w:type="gramStart"/>
            <w:r w:rsidRPr="006A30B8">
              <w:t>ОРУ</w:t>
            </w:r>
            <w:proofErr w:type="gramEnd"/>
            <w:r w:rsidRPr="006A30B8">
              <w:t xml:space="preserve"> скакалка. Прыжки через скакалку. Выполнение команд «Шире шаг!», «Чаще шаг!», «Реже!», «На первый-второй рассчитайся!»</w:t>
            </w:r>
            <w:proofErr w:type="gramStart"/>
            <w:r w:rsidRPr="006A30B8">
              <w:t>.Г</w:t>
            </w:r>
            <w:proofErr w:type="gramEnd"/>
            <w:r w:rsidRPr="006A30B8">
              <w:t>руппировка. Перекаты и группировка с последующей опорой руками за головой. Кувырок вперед. Стойка на лопатках. Мост из положения лежа на спине.</w:t>
            </w:r>
            <w:proofErr w:type="gramStart"/>
            <w:r w:rsidRPr="006A30B8">
              <w:t xml:space="preserve"> .</w:t>
            </w:r>
            <w:proofErr w:type="gramEnd"/>
            <w:r w:rsidRPr="006A30B8">
              <w:t xml:space="preserve"> Лазание по канату.  Игра «Совушка».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2</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32</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5</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скакалка. Прыжки через скакалку. Повороты направо, налево. Перестроение из колонны по одному в колонны по два. Кувырок вперед, стойка на лопатках.  Перекаты в группировке. Полоса препятствия.</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1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33</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6</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скакалка. Прыжки через скакалку.</w:t>
            </w:r>
          </w:p>
          <w:p w:rsidR="0022126D" w:rsidRPr="006A30B8" w:rsidRDefault="0022126D" w:rsidP="00B41218">
            <w:r w:rsidRPr="006A30B8">
              <w:t>Перекаты в группировке.</w:t>
            </w:r>
            <w:proofErr w:type="gramStart"/>
            <w:r w:rsidRPr="006A30B8">
              <w:t xml:space="preserve"> .</w:t>
            </w:r>
            <w:proofErr w:type="gramEnd"/>
            <w:r w:rsidRPr="006A30B8">
              <w:t xml:space="preserve"> Лазание по канату.   Полоса препятствия. Игра «Западня».</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02"/>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34</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7</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обручем. Перестроение из двух шеренг в два круга. Вис стоя и лежа</w:t>
            </w:r>
            <w:proofErr w:type="gramStart"/>
            <w:r w:rsidRPr="006A30B8">
              <w:t xml:space="preserve"> .</w:t>
            </w:r>
            <w:proofErr w:type="gramEnd"/>
            <w:r w:rsidRPr="006A30B8">
              <w:t>Развитие силовых способностей. Игра «Маскировка в колоннах».</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02"/>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35</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8</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обручем. Перестроение из двух шеренг в два круга. Вис стоя и лежа</w:t>
            </w:r>
            <w:proofErr w:type="gramStart"/>
            <w:r w:rsidRPr="006A30B8">
              <w:t xml:space="preserve"> .</w:t>
            </w:r>
            <w:proofErr w:type="gramEnd"/>
            <w:r w:rsidRPr="006A30B8">
              <w:t xml:space="preserve"> Лазание по канату.  Упражнения в упоре лежа </w:t>
            </w:r>
            <w:proofErr w:type="gramStart"/>
            <w:r w:rsidRPr="006A30B8">
              <w:t>на</w:t>
            </w:r>
            <w:proofErr w:type="gramEnd"/>
            <w:r w:rsidRPr="006A30B8">
              <w:t xml:space="preserve"> </w:t>
            </w:r>
            <w:proofErr w:type="gramStart"/>
            <w:r w:rsidRPr="006A30B8">
              <w:t>гимнаст</w:t>
            </w:r>
            <w:proofErr w:type="gramEnd"/>
            <w:r w:rsidRPr="006A30B8">
              <w:t>. скамейке..Развитие силовых способностей. Игра «Маскировка в колоннах</w:t>
            </w:r>
          </w:p>
        </w:tc>
        <w:tc>
          <w:tcPr>
            <w:tcW w:w="1261" w:type="dxa"/>
            <w:tcBorders>
              <w:top w:val="single" w:sz="4" w:space="0" w:color="auto"/>
              <w:bottom w:val="single" w:sz="4" w:space="0" w:color="auto"/>
            </w:tcBorders>
          </w:tcPr>
          <w:p w:rsidR="0022126D" w:rsidRPr="006A30B8" w:rsidRDefault="0022126D" w:rsidP="00B41218">
            <w:pPr>
              <w:spacing w:line="276" w:lineRule="auto"/>
            </w:pPr>
            <w:r w:rsidRPr="006A30B8">
              <w:t>1</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36-37</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9-10</w:t>
            </w:r>
          </w:p>
        </w:tc>
        <w:tc>
          <w:tcPr>
            <w:tcW w:w="6510" w:type="dxa"/>
            <w:tcBorders>
              <w:top w:val="single" w:sz="4" w:space="0" w:color="auto"/>
              <w:bottom w:val="single" w:sz="4" w:space="0" w:color="auto"/>
            </w:tcBorders>
          </w:tcPr>
          <w:p w:rsidR="0022126D" w:rsidRPr="006A30B8" w:rsidRDefault="0022126D" w:rsidP="00B41218">
            <w:pPr>
              <w:spacing w:line="216" w:lineRule="auto"/>
            </w:pPr>
            <w:r w:rsidRPr="006A30B8">
              <w:t xml:space="preserve">Построение в две шеренги. Перестроение из двух шеренг в два круга. Вис на согнутых руках. Подтягивание в висе. Упражнения в упоре лежа на </w:t>
            </w:r>
            <w:proofErr w:type="spellStart"/>
            <w:r w:rsidRPr="006A30B8">
              <w:t>гимн</w:t>
            </w:r>
            <w:proofErr w:type="gramStart"/>
            <w:r w:rsidRPr="006A30B8">
              <w:t>.с</w:t>
            </w:r>
            <w:proofErr w:type="gramEnd"/>
            <w:r w:rsidRPr="006A30B8">
              <w:t>камейке</w:t>
            </w:r>
            <w:proofErr w:type="spellEnd"/>
            <w:r w:rsidRPr="006A30B8">
              <w:t xml:space="preserve">. </w:t>
            </w:r>
            <w:proofErr w:type="gramStart"/>
            <w:r w:rsidRPr="006A30B8">
              <w:t>ОРУ</w:t>
            </w:r>
            <w:proofErr w:type="gramEnd"/>
            <w:r w:rsidRPr="006A30B8">
              <w:t xml:space="preserve"> с обручами. Игра «Космонавты». Развитие силовых способностей.</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38-39</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11-12</w:t>
            </w:r>
          </w:p>
        </w:tc>
        <w:tc>
          <w:tcPr>
            <w:tcW w:w="6510" w:type="dxa"/>
            <w:tcBorders>
              <w:top w:val="single" w:sz="4" w:space="0" w:color="auto"/>
              <w:bottom w:val="single" w:sz="4" w:space="0" w:color="auto"/>
            </w:tcBorders>
          </w:tcPr>
          <w:p w:rsidR="0022126D" w:rsidRPr="006A30B8" w:rsidRDefault="0022126D" w:rsidP="00B41218">
            <w:pPr>
              <w:spacing w:line="216" w:lineRule="auto"/>
            </w:pPr>
            <w:proofErr w:type="gramStart"/>
            <w:r w:rsidRPr="006A30B8">
              <w:t>ОРУ</w:t>
            </w:r>
            <w:proofErr w:type="gramEnd"/>
            <w:r w:rsidRPr="006A30B8">
              <w:t xml:space="preserve"> с обручем. Повороты Перестроение из двух шеренг в два круга. Вис стоя и лежа</w:t>
            </w:r>
            <w:proofErr w:type="gramStart"/>
            <w:r w:rsidRPr="006A30B8">
              <w:t xml:space="preserve"> .</w:t>
            </w:r>
            <w:proofErr w:type="gramEnd"/>
            <w:r w:rsidRPr="006A30B8">
              <w:t xml:space="preserve"> Лазание по канату.  .Развитие силовых способностей. Игра «Отгадай, чей голосок?». Повороты.</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40</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13</w:t>
            </w:r>
          </w:p>
        </w:tc>
        <w:tc>
          <w:tcPr>
            <w:tcW w:w="6510" w:type="dxa"/>
            <w:tcBorders>
              <w:top w:val="single" w:sz="4" w:space="0" w:color="auto"/>
              <w:bottom w:val="single" w:sz="4" w:space="0" w:color="auto"/>
            </w:tcBorders>
          </w:tcPr>
          <w:p w:rsidR="0022126D" w:rsidRPr="006A30B8" w:rsidRDefault="0022126D" w:rsidP="00B41218">
            <w:pPr>
              <w:spacing w:line="216" w:lineRule="auto"/>
            </w:pPr>
            <w:r w:rsidRPr="006A30B8">
              <w:t>ОРУ с гимн</w:t>
            </w:r>
            <w:proofErr w:type="gramStart"/>
            <w:r w:rsidRPr="006A30B8">
              <w:t>.</w:t>
            </w:r>
            <w:proofErr w:type="gramEnd"/>
            <w:r w:rsidRPr="006A30B8">
              <w:t xml:space="preserve"> </w:t>
            </w:r>
            <w:proofErr w:type="gramStart"/>
            <w:r w:rsidRPr="006A30B8">
              <w:t>п</w:t>
            </w:r>
            <w:proofErr w:type="gramEnd"/>
            <w:r w:rsidRPr="006A30B8">
              <w:t xml:space="preserve">алкой. Передвижение по диагонали, </w:t>
            </w:r>
            <w:proofErr w:type="spellStart"/>
            <w:r w:rsidRPr="006A30B8">
              <w:t>противоходом</w:t>
            </w:r>
            <w:proofErr w:type="spellEnd"/>
            <w:r w:rsidRPr="006A30B8">
              <w:t>, «змейкой». Ходьба приставными шагами по бревну (высота до 1м). Игра «Посадка картофеля</w:t>
            </w:r>
            <w:proofErr w:type="gramStart"/>
            <w:r w:rsidRPr="006A30B8">
              <w:t xml:space="preserve">.» </w:t>
            </w:r>
            <w:proofErr w:type="gramEnd"/>
            <w:r w:rsidRPr="006A30B8">
              <w:t>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41</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14</w:t>
            </w:r>
          </w:p>
        </w:tc>
        <w:tc>
          <w:tcPr>
            <w:tcW w:w="6510" w:type="dxa"/>
            <w:tcBorders>
              <w:top w:val="single" w:sz="4" w:space="0" w:color="auto"/>
              <w:bottom w:val="single" w:sz="4" w:space="0" w:color="auto"/>
            </w:tcBorders>
          </w:tcPr>
          <w:p w:rsidR="0022126D" w:rsidRPr="006A30B8" w:rsidRDefault="0022126D"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гимнастической стенке. </w:t>
            </w:r>
            <w:proofErr w:type="spellStart"/>
            <w:r w:rsidRPr="006A30B8">
              <w:t>Перелезание</w:t>
            </w:r>
            <w:proofErr w:type="spellEnd"/>
            <w:r w:rsidRPr="006A30B8">
              <w:t xml:space="preserve"> через коня.</w:t>
            </w:r>
            <w:proofErr w:type="gramStart"/>
            <w:r w:rsidRPr="006A30B8">
              <w:t xml:space="preserve"> .</w:t>
            </w:r>
            <w:proofErr w:type="gramEnd"/>
            <w:r w:rsidRPr="006A30B8">
              <w:t xml:space="preserve"> Лазание по канату.  Сгибание </w:t>
            </w:r>
            <w:proofErr w:type="gramStart"/>
            <w:r w:rsidRPr="006A30B8">
              <w:t>рук</w:t>
            </w:r>
            <w:proofErr w:type="gramEnd"/>
            <w:r w:rsidRPr="006A30B8">
              <w:t xml:space="preserve"> в упоре лежа, подтягивание из положения лежа. Развитие силовых способностей. Игра «Ниточка и иголочка».</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2"/>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42</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15</w:t>
            </w:r>
          </w:p>
        </w:tc>
        <w:tc>
          <w:tcPr>
            <w:tcW w:w="6510" w:type="dxa"/>
            <w:tcBorders>
              <w:top w:val="single" w:sz="4" w:space="0" w:color="auto"/>
              <w:bottom w:val="single" w:sz="4" w:space="0" w:color="auto"/>
            </w:tcBorders>
          </w:tcPr>
          <w:p w:rsidR="0022126D" w:rsidRPr="006A30B8" w:rsidRDefault="0022126D"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w:t>
            </w:r>
            <w:proofErr w:type="spellStart"/>
            <w:r w:rsidRPr="006A30B8">
              <w:t>Перелезание</w:t>
            </w:r>
            <w:proofErr w:type="spellEnd"/>
            <w:r w:rsidRPr="006A30B8">
              <w:t xml:space="preserve"> через коня. Развитие силовых способностей (отжимание, подтягивание). Полоса препятствия. Игра «Фигуры».</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43-44</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16-17</w:t>
            </w:r>
          </w:p>
        </w:tc>
        <w:tc>
          <w:tcPr>
            <w:tcW w:w="6510" w:type="dxa"/>
            <w:tcBorders>
              <w:top w:val="single" w:sz="4" w:space="0" w:color="auto"/>
              <w:bottom w:val="single" w:sz="4" w:space="0" w:color="auto"/>
            </w:tcBorders>
          </w:tcPr>
          <w:p w:rsidR="0022126D" w:rsidRPr="006A30B8" w:rsidRDefault="0022126D"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Лазание по гимнастической стенке в упоре присев и стоя на коленях. </w:t>
            </w:r>
            <w:proofErr w:type="gramStart"/>
            <w:r w:rsidRPr="006A30B8">
              <w:t>Подтягивание</w:t>
            </w:r>
            <w:proofErr w:type="gramEnd"/>
            <w:r w:rsidRPr="006A30B8">
              <w:t xml:space="preserve"> лёжа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(полоса препятствия). Игра «Светофор»</w:t>
            </w:r>
          </w:p>
          <w:p w:rsidR="0022126D" w:rsidRPr="006A30B8" w:rsidRDefault="0022126D" w:rsidP="00B41218">
            <w:pPr>
              <w:spacing w:line="216" w:lineRule="auto"/>
            </w:pP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9"/>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45-46</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18-19</w:t>
            </w:r>
          </w:p>
        </w:tc>
        <w:tc>
          <w:tcPr>
            <w:tcW w:w="6510" w:type="dxa"/>
            <w:tcBorders>
              <w:top w:val="single" w:sz="4" w:space="0" w:color="auto"/>
              <w:bottom w:val="single" w:sz="4" w:space="0" w:color="auto"/>
            </w:tcBorders>
          </w:tcPr>
          <w:p w:rsidR="0022126D" w:rsidRPr="006A30B8" w:rsidRDefault="0022126D"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Подтягивания, лежа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Игра «Три движения». Полоса препятствия.</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87"/>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47-48</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20-21</w:t>
            </w:r>
          </w:p>
        </w:tc>
        <w:tc>
          <w:tcPr>
            <w:tcW w:w="6510" w:type="dxa"/>
            <w:tcBorders>
              <w:top w:val="single" w:sz="4" w:space="0" w:color="auto"/>
              <w:bottom w:val="single" w:sz="4" w:space="0" w:color="auto"/>
            </w:tcBorders>
          </w:tcPr>
          <w:p w:rsidR="0022126D" w:rsidRPr="006A30B8" w:rsidRDefault="0022126D"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Полоса препятствия. Работа по станциям. Игра «Три движения». Развитие силовых способностей.</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2"/>
        </w:trPr>
        <w:tc>
          <w:tcPr>
            <w:tcW w:w="840" w:type="dxa"/>
            <w:tcBorders>
              <w:top w:val="single" w:sz="4" w:space="0" w:color="auto"/>
              <w:bottom w:val="single" w:sz="4" w:space="0" w:color="auto"/>
              <w:right w:val="single" w:sz="4" w:space="0" w:color="auto"/>
            </w:tcBorders>
            <w:shd w:val="clear" w:color="auto" w:fill="F2F2F2"/>
          </w:tcPr>
          <w:p w:rsidR="0022126D" w:rsidRPr="006A30B8" w:rsidRDefault="0022126D" w:rsidP="00B41218"/>
        </w:tc>
        <w:tc>
          <w:tcPr>
            <w:tcW w:w="1050" w:type="dxa"/>
            <w:tcBorders>
              <w:top w:val="single" w:sz="4" w:space="0" w:color="auto"/>
              <w:left w:val="single" w:sz="4" w:space="0" w:color="auto"/>
              <w:bottom w:val="single" w:sz="4" w:space="0" w:color="auto"/>
            </w:tcBorders>
            <w:shd w:val="clear" w:color="auto" w:fill="F2F2F2"/>
          </w:tcPr>
          <w:p w:rsidR="0022126D" w:rsidRPr="006A30B8" w:rsidRDefault="0022126D" w:rsidP="00B41218"/>
        </w:tc>
        <w:tc>
          <w:tcPr>
            <w:tcW w:w="6510" w:type="dxa"/>
            <w:tcBorders>
              <w:top w:val="single" w:sz="4" w:space="0" w:color="auto"/>
              <w:bottom w:val="single" w:sz="4" w:space="0" w:color="auto"/>
            </w:tcBorders>
            <w:shd w:val="clear" w:color="auto" w:fill="F2F2F2"/>
          </w:tcPr>
          <w:p w:rsidR="0022126D" w:rsidRPr="006A30B8" w:rsidRDefault="0022126D" w:rsidP="00B41218">
            <w:pPr>
              <w:jc w:val="center"/>
              <w:rPr>
                <w:b/>
              </w:rPr>
            </w:pPr>
            <w:r w:rsidRPr="006A30B8">
              <w:rPr>
                <w:b/>
                <w:lang w:val="en-US"/>
              </w:rPr>
              <w:t>III</w:t>
            </w:r>
            <w:r w:rsidRPr="006A30B8">
              <w:rPr>
                <w:b/>
              </w:rPr>
              <w:t xml:space="preserve">  ЧЕТВЕРТЬ</w:t>
            </w:r>
          </w:p>
        </w:tc>
        <w:tc>
          <w:tcPr>
            <w:tcW w:w="1261" w:type="dxa"/>
            <w:tcBorders>
              <w:top w:val="single" w:sz="4" w:space="0" w:color="auto"/>
              <w:bottom w:val="single" w:sz="4" w:space="0" w:color="auto"/>
            </w:tcBorders>
            <w:shd w:val="clear" w:color="auto" w:fill="F2F2F2"/>
          </w:tcPr>
          <w:p w:rsidR="0022126D" w:rsidRPr="006A30B8" w:rsidRDefault="0022126D" w:rsidP="00B41218">
            <w:pPr>
              <w:rPr>
                <w:b/>
              </w:rPr>
            </w:pPr>
            <w:r w:rsidRPr="006A30B8">
              <w:rPr>
                <w:b/>
              </w:rPr>
              <w:t>30</w:t>
            </w:r>
          </w:p>
        </w:tc>
      </w:tr>
      <w:tr w:rsidR="0022126D" w:rsidRPr="006A30B8" w:rsidTr="0022126D">
        <w:trPr>
          <w:trHeight w:val="119"/>
        </w:trPr>
        <w:tc>
          <w:tcPr>
            <w:tcW w:w="840" w:type="dxa"/>
            <w:tcBorders>
              <w:top w:val="single" w:sz="4" w:space="0" w:color="auto"/>
              <w:bottom w:val="single" w:sz="4" w:space="0" w:color="auto"/>
              <w:right w:val="single" w:sz="4" w:space="0" w:color="auto"/>
            </w:tcBorders>
            <w:shd w:val="clear" w:color="auto" w:fill="D9D9D9"/>
          </w:tcPr>
          <w:p w:rsidR="0022126D" w:rsidRPr="006A30B8" w:rsidRDefault="0022126D" w:rsidP="00B41218"/>
        </w:tc>
        <w:tc>
          <w:tcPr>
            <w:tcW w:w="1050" w:type="dxa"/>
            <w:tcBorders>
              <w:top w:val="single" w:sz="4" w:space="0" w:color="auto"/>
              <w:left w:val="single" w:sz="4" w:space="0" w:color="auto"/>
              <w:bottom w:val="single" w:sz="4" w:space="0" w:color="auto"/>
            </w:tcBorders>
            <w:shd w:val="clear" w:color="auto" w:fill="D9D9D9"/>
          </w:tcPr>
          <w:p w:rsidR="0022126D" w:rsidRPr="006A30B8" w:rsidRDefault="0022126D" w:rsidP="00B41218"/>
        </w:tc>
        <w:tc>
          <w:tcPr>
            <w:tcW w:w="6510" w:type="dxa"/>
            <w:tcBorders>
              <w:top w:val="single" w:sz="4" w:space="0" w:color="auto"/>
              <w:bottom w:val="single" w:sz="4" w:space="0" w:color="auto"/>
            </w:tcBorders>
            <w:shd w:val="clear" w:color="auto" w:fill="D9D9D9"/>
          </w:tcPr>
          <w:p w:rsidR="0022126D" w:rsidRPr="006A30B8" w:rsidRDefault="0022126D" w:rsidP="00B41218">
            <w:r w:rsidRPr="006A30B8">
              <w:t>ПОДВИЖНЫЕ ИРЫ С ЭЛЕМЕНТАМИ ВОЛЕЙБОЛА.</w:t>
            </w:r>
          </w:p>
        </w:tc>
        <w:tc>
          <w:tcPr>
            <w:tcW w:w="1261" w:type="dxa"/>
            <w:tcBorders>
              <w:top w:val="single" w:sz="4" w:space="0" w:color="auto"/>
              <w:bottom w:val="single" w:sz="4" w:space="0" w:color="auto"/>
            </w:tcBorders>
            <w:shd w:val="clear" w:color="auto" w:fill="D9D9D9"/>
          </w:tcPr>
          <w:p w:rsidR="0022126D" w:rsidRPr="006A30B8" w:rsidRDefault="0022126D" w:rsidP="00B41218">
            <w:r w:rsidRPr="006A30B8">
              <w:t>12</w:t>
            </w:r>
          </w:p>
        </w:tc>
      </w:tr>
      <w:tr w:rsidR="0022126D" w:rsidRPr="006A30B8" w:rsidTr="0022126D">
        <w:trPr>
          <w:trHeight w:val="133"/>
        </w:trPr>
        <w:tc>
          <w:tcPr>
            <w:tcW w:w="840" w:type="dxa"/>
            <w:tcBorders>
              <w:top w:val="single" w:sz="4" w:space="0" w:color="auto"/>
              <w:bottom w:val="single" w:sz="4" w:space="0" w:color="auto"/>
              <w:right w:val="single" w:sz="4" w:space="0" w:color="auto"/>
            </w:tcBorders>
          </w:tcPr>
          <w:p w:rsidR="0022126D" w:rsidRPr="006A30B8" w:rsidRDefault="0022126D" w:rsidP="00B41218">
            <w:r w:rsidRPr="006A30B8">
              <w:lastRenderedPageBreak/>
              <w:t>49</w:t>
            </w:r>
          </w:p>
        </w:tc>
        <w:tc>
          <w:tcPr>
            <w:tcW w:w="1050" w:type="dxa"/>
            <w:tcBorders>
              <w:top w:val="single" w:sz="4" w:space="0" w:color="auto"/>
              <w:left w:val="single" w:sz="4" w:space="0" w:color="auto"/>
              <w:bottom w:val="single" w:sz="4" w:space="0" w:color="auto"/>
            </w:tcBorders>
          </w:tcPr>
          <w:p w:rsidR="0022126D" w:rsidRPr="006A30B8" w:rsidRDefault="0022126D" w:rsidP="00B41218">
            <w:r w:rsidRPr="006A30B8">
              <w:t>1</w:t>
            </w:r>
          </w:p>
        </w:tc>
        <w:tc>
          <w:tcPr>
            <w:tcW w:w="6510" w:type="dxa"/>
            <w:tcBorders>
              <w:top w:val="single" w:sz="4" w:space="0" w:color="auto"/>
              <w:bottom w:val="single" w:sz="4" w:space="0" w:color="auto"/>
            </w:tcBorders>
          </w:tcPr>
          <w:p w:rsidR="0022126D" w:rsidRPr="006A30B8" w:rsidRDefault="0022126D" w:rsidP="00B41218">
            <w:r w:rsidRPr="006A30B8">
              <w:t xml:space="preserve"> Инструктаж по ТБ. </w:t>
            </w:r>
            <w:proofErr w:type="gramStart"/>
            <w:r w:rsidRPr="006A30B8">
              <w:t>ОРУ</w:t>
            </w:r>
            <w:proofErr w:type="gramEnd"/>
            <w:r w:rsidRPr="006A30B8">
              <w:t xml:space="preserve"> с мячом. Обучение ловли и передачам мяча в парах. Игра «Бросай и поймай».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50</w:t>
            </w:r>
          </w:p>
        </w:tc>
        <w:tc>
          <w:tcPr>
            <w:tcW w:w="1050" w:type="dxa"/>
            <w:tcBorders>
              <w:top w:val="single" w:sz="4" w:space="0" w:color="auto"/>
              <w:bottom w:val="single" w:sz="4" w:space="0" w:color="auto"/>
            </w:tcBorders>
          </w:tcPr>
          <w:p w:rsidR="0022126D" w:rsidRPr="006A30B8" w:rsidRDefault="0022126D" w:rsidP="00B41218">
            <w:r w:rsidRPr="006A30B8">
              <w:t>2</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Ловля и передача мяча в парах различными способами. Подвижные игры и эстафеты с мячом.</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50"/>
        </w:trPr>
        <w:tc>
          <w:tcPr>
            <w:tcW w:w="840" w:type="dxa"/>
            <w:tcBorders>
              <w:top w:val="single" w:sz="4" w:space="0" w:color="auto"/>
              <w:bottom w:val="single" w:sz="4" w:space="0" w:color="auto"/>
            </w:tcBorders>
          </w:tcPr>
          <w:p w:rsidR="0022126D" w:rsidRPr="006A30B8" w:rsidRDefault="0022126D" w:rsidP="00B41218">
            <w:r w:rsidRPr="006A30B8">
              <w:t>51</w:t>
            </w:r>
          </w:p>
        </w:tc>
        <w:tc>
          <w:tcPr>
            <w:tcW w:w="1050" w:type="dxa"/>
            <w:tcBorders>
              <w:top w:val="single" w:sz="4" w:space="0" w:color="auto"/>
              <w:bottom w:val="single" w:sz="4" w:space="0" w:color="auto"/>
            </w:tcBorders>
          </w:tcPr>
          <w:p w:rsidR="0022126D" w:rsidRPr="006A30B8" w:rsidRDefault="0022126D" w:rsidP="00B41218">
            <w:r w:rsidRPr="006A30B8">
              <w:t>3</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Передача и ловля мяча через сетку. Игра «Перестрелка».</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52</w:t>
            </w:r>
          </w:p>
        </w:tc>
        <w:tc>
          <w:tcPr>
            <w:tcW w:w="1050" w:type="dxa"/>
            <w:tcBorders>
              <w:top w:val="single" w:sz="4" w:space="0" w:color="auto"/>
              <w:bottom w:val="single" w:sz="4" w:space="0" w:color="auto"/>
            </w:tcBorders>
          </w:tcPr>
          <w:p w:rsidR="0022126D" w:rsidRPr="006A30B8" w:rsidRDefault="0022126D" w:rsidP="00B41218">
            <w:r w:rsidRPr="006A30B8">
              <w:t>4</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Передача и ловля мяча через сетку. Игра «Перестрелка» </w:t>
            </w:r>
            <w:proofErr w:type="gramStart"/>
            <w:r w:rsidRPr="006A30B8">
              <w:t xml:space="preserve">( </w:t>
            </w:r>
            <w:proofErr w:type="gramEnd"/>
            <w:r w:rsidRPr="006A30B8">
              <w:t>с 4 мячами).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840"/>
        </w:trPr>
        <w:tc>
          <w:tcPr>
            <w:tcW w:w="840" w:type="dxa"/>
            <w:tcBorders>
              <w:top w:val="single" w:sz="4" w:space="0" w:color="auto"/>
              <w:bottom w:val="single" w:sz="4" w:space="0" w:color="auto"/>
            </w:tcBorders>
          </w:tcPr>
          <w:p w:rsidR="0022126D" w:rsidRPr="006A30B8" w:rsidRDefault="0022126D" w:rsidP="00B41218">
            <w:r w:rsidRPr="006A30B8">
              <w:t>53</w:t>
            </w:r>
          </w:p>
        </w:tc>
        <w:tc>
          <w:tcPr>
            <w:tcW w:w="1050" w:type="dxa"/>
            <w:tcBorders>
              <w:top w:val="single" w:sz="4" w:space="0" w:color="auto"/>
              <w:bottom w:val="single" w:sz="4" w:space="0" w:color="auto"/>
            </w:tcBorders>
          </w:tcPr>
          <w:p w:rsidR="0022126D" w:rsidRPr="006A30B8" w:rsidRDefault="0022126D" w:rsidP="00B41218">
            <w:r w:rsidRPr="006A30B8">
              <w:t>5</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Обучение подаче мяча через сетку. Игра «Перестрелка»</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54</w:t>
            </w:r>
          </w:p>
        </w:tc>
        <w:tc>
          <w:tcPr>
            <w:tcW w:w="1050" w:type="dxa"/>
            <w:tcBorders>
              <w:top w:val="single" w:sz="4" w:space="0" w:color="auto"/>
              <w:bottom w:val="single" w:sz="4" w:space="0" w:color="auto"/>
            </w:tcBorders>
          </w:tcPr>
          <w:p w:rsidR="0022126D" w:rsidRPr="006A30B8" w:rsidRDefault="0022126D" w:rsidP="00B41218">
            <w:r w:rsidRPr="006A30B8">
              <w:t>6</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Совершенствование подачи мяча через сетку одной рукой.</w:t>
            </w:r>
          </w:p>
          <w:p w:rsidR="0022126D" w:rsidRPr="006A30B8" w:rsidRDefault="0022126D" w:rsidP="00B41218">
            <w:r w:rsidRPr="006A30B8">
              <w:t>Игра «Перестрелка»</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8"/>
        </w:trPr>
        <w:tc>
          <w:tcPr>
            <w:tcW w:w="840" w:type="dxa"/>
            <w:tcBorders>
              <w:top w:val="single" w:sz="4" w:space="0" w:color="auto"/>
              <w:bottom w:val="single" w:sz="4" w:space="0" w:color="auto"/>
            </w:tcBorders>
          </w:tcPr>
          <w:p w:rsidR="0022126D" w:rsidRPr="006A30B8" w:rsidRDefault="0022126D" w:rsidP="00B41218">
            <w:r w:rsidRPr="006A30B8">
              <w:t>55</w:t>
            </w:r>
          </w:p>
        </w:tc>
        <w:tc>
          <w:tcPr>
            <w:tcW w:w="1050" w:type="dxa"/>
            <w:tcBorders>
              <w:top w:val="single" w:sz="4" w:space="0" w:color="auto"/>
              <w:bottom w:val="single" w:sz="4" w:space="0" w:color="auto"/>
            </w:tcBorders>
          </w:tcPr>
          <w:p w:rsidR="0022126D" w:rsidRPr="006A30B8" w:rsidRDefault="0022126D" w:rsidP="00B41218">
            <w:r w:rsidRPr="006A30B8">
              <w:t>7</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Правила игры в пионербол. Расстановка игроков на площадке</w:t>
            </w:r>
            <w:proofErr w:type="gramStart"/>
            <w:r w:rsidRPr="006A30B8">
              <w:t xml:space="preserve"> .</w:t>
            </w:r>
            <w:proofErr w:type="gramEnd"/>
            <w:r w:rsidRPr="006A30B8">
              <w:t>Переходы во время игры.  Игра «Пионербол».</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56</w:t>
            </w:r>
          </w:p>
        </w:tc>
        <w:tc>
          <w:tcPr>
            <w:tcW w:w="1050" w:type="dxa"/>
            <w:tcBorders>
              <w:top w:val="single" w:sz="4" w:space="0" w:color="auto"/>
              <w:bottom w:val="single" w:sz="4" w:space="0" w:color="auto"/>
            </w:tcBorders>
          </w:tcPr>
          <w:p w:rsidR="0022126D" w:rsidRPr="006A30B8" w:rsidRDefault="0022126D" w:rsidP="00B41218">
            <w:r w:rsidRPr="006A30B8">
              <w:t>8</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Правила игры в «Пионербол». Действия игрока на площадке. Подача мяча. Игра «Пионербол».</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57</w:t>
            </w:r>
          </w:p>
        </w:tc>
        <w:tc>
          <w:tcPr>
            <w:tcW w:w="1050" w:type="dxa"/>
            <w:tcBorders>
              <w:top w:val="single" w:sz="4" w:space="0" w:color="auto"/>
              <w:bottom w:val="single" w:sz="4" w:space="0" w:color="auto"/>
            </w:tcBorders>
          </w:tcPr>
          <w:p w:rsidR="0022126D" w:rsidRPr="006A30B8" w:rsidRDefault="0022126D" w:rsidP="00B41218">
            <w:r w:rsidRPr="006A30B8">
              <w:t>9</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58</w:t>
            </w:r>
          </w:p>
        </w:tc>
        <w:tc>
          <w:tcPr>
            <w:tcW w:w="1050" w:type="dxa"/>
            <w:tcBorders>
              <w:top w:val="single" w:sz="4" w:space="0" w:color="auto"/>
              <w:bottom w:val="single" w:sz="4" w:space="0" w:color="auto"/>
            </w:tcBorders>
          </w:tcPr>
          <w:p w:rsidR="0022126D" w:rsidRPr="006A30B8" w:rsidRDefault="0022126D" w:rsidP="00B41218">
            <w:r w:rsidRPr="006A30B8">
              <w:t>10</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8"/>
        </w:trPr>
        <w:tc>
          <w:tcPr>
            <w:tcW w:w="840" w:type="dxa"/>
            <w:tcBorders>
              <w:top w:val="single" w:sz="4" w:space="0" w:color="auto"/>
              <w:bottom w:val="single" w:sz="4" w:space="0" w:color="auto"/>
            </w:tcBorders>
          </w:tcPr>
          <w:p w:rsidR="0022126D" w:rsidRPr="006A30B8" w:rsidRDefault="0022126D" w:rsidP="00B41218">
            <w:r w:rsidRPr="006A30B8">
              <w:t>59</w:t>
            </w:r>
          </w:p>
        </w:tc>
        <w:tc>
          <w:tcPr>
            <w:tcW w:w="1050" w:type="dxa"/>
            <w:tcBorders>
              <w:top w:val="single" w:sz="4" w:space="0" w:color="auto"/>
              <w:bottom w:val="single" w:sz="4" w:space="0" w:color="auto"/>
            </w:tcBorders>
          </w:tcPr>
          <w:p w:rsidR="0022126D" w:rsidRPr="006A30B8" w:rsidRDefault="0022126D" w:rsidP="00B41218">
            <w:r w:rsidRPr="006A30B8">
              <w:t>11</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60</w:t>
            </w:r>
          </w:p>
        </w:tc>
        <w:tc>
          <w:tcPr>
            <w:tcW w:w="1050" w:type="dxa"/>
            <w:tcBorders>
              <w:top w:val="single" w:sz="4" w:space="0" w:color="auto"/>
              <w:bottom w:val="single" w:sz="4" w:space="0" w:color="auto"/>
            </w:tcBorders>
          </w:tcPr>
          <w:p w:rsidR="0022126D" w:rsidRPr="006A30B8" w:rsidRDefault="0022126D" w:rsidP="00B41218">
            <w:r w:rsidRPr="006A30B8">
              <w:t>12</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8"/>
        </w:trPr>
        <w:tc>
          <w:tcPr>
            <w:tcW w:w="840" w:type="dxa"/>
            <w:tcBorders>
              <w:top w:val="single" w:sz="4" w:space="0" w:color="auto"/>
              <w:bottom w:val="single" w:sz="4" w:space="0" w:color="auto"/>
            </w:tcBorders>
          </w:tcPr>
          <w:p w:rsidR="0022126D" w:rsidRPr="006A30B8" w:rsidRDefault="0022126D" w:rsidP="00B41218">
            <w:pPr>
              <w:spacing w:line="220" w:lineRule="exact"/>
            </w:pPr>
          </w:p>
        </w:tc>
        <w:tc>
          <w:tcPr>
            <w:tcW w:w="1050" w:type="dxa"/>
            <w:tcBorders>
              <w:top w:val="single" w:sz="4" w:space="0" w:color="auto"/>
              <w:bottom w:val="single" w:sz="4" w:space="0" w:color="auto"/>
            </w:tcBorders>
          </w:tcPr>
          <w:p w:rsidR="0022126D" w:rsidRPr="006A30B8" w:rsidRDefault="0022126D" w:rsidP="00B41218">
            <w:pPr>
              <w:spacing w:line="220" w:lineRule="exact"/>
            </w:pPr>
          </w:p>
        </w:tc>
        <w:tc>
          <w:tcPr>
            <w:tcW w:w="6510" w:type="dxa"/>
            <w:tcBorders>
              <w:top w:val="single" w:sz="4" w:space="0" w:color="auto"/>
              <w:bottom w:val="single" w:sz="4" w:space="0" w:color="auto"/>
            </w:tcBorders>
          </w:tcPr>
          <w:p w:rsidR="0022126D" w:rsidRPr="006A30B8" w:rsidRDefault="0022126D" w:rsidP="00B41218">
            <w:pPr>
              <w:spacing w:line="220" w:lineRule="exact"/>
              <w:jc w:val="center"/>
            </w:pPr>
            <w:proofErr w:type="gramStart"/>
            <w:r w:rsidRPr="006A30B8">
              <w:rPr>
                <w:b/>
              </w:rPr>
              <w:t>ПОДВИЖНЫЕ</w:t>
            </w:r>
            <w:proofErr w:type="gramEnd"/>
            <w:r w:rsidRPr="006A30B8">
              <w:rPr>
                <w:b/>
              </w:rPr>
              <w:t xml:space="preserve"> ИГЫ С ЭЛЕМЕНТАМИ БАСКЕТБОЛА  </w:t>
            </w:r>
          </w:p>
        </w:tc>
        <w:tc>
          <w:tcPr>
            <w:tcW w:w="1261" w:type="dxa"/>
            <w:tcBorders>
              <w:top w:val="single" w:sz="4" w:space="0" w:color="auto"/>
              <w:bottom w:val="single" w:sz="4" w:space="0" w:color="auto"/>
            </w:tcBorders>
          </w:tcPr>
          <w:p w:rsidR="0022126D" w:rsidRPr="006A30B8" w:rsidRDefault="0022126D" w:rsidP="00B41218">
            <w:pPr>
              <w:spacing w:line="220" w:lineRule="exact"/>
            </w:pPr>
            <w:r w:rsidRPr="006A30B8">
              <w:t>18</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61</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13</w:t>
            </w:r>
          </w:p>
        </w:tc>
        <w:tc>
          <w:tcPr>
            <w:tcW w:w="6510" w:type="dxa"/>
            <w:tcBorders>
              <w:top w:val="single" w:sz="4" w:space="0" w:color="auto"/>
              <w:bottom w:val="single" w:sz="4" w:space="0" w:color="auto"/>
            </w:tcBorders>
          </w:tcPr>
          <w:p w:rsidR="0022126D" w:rsidRPr="006A30B8" w:rsidRDefault="0022126D" w:rsidP="00B41218">
            <w:r w:rsidRPr="006A30B8">
              <w:t xml:space="preserve">Инструктаж по ТБ. </w:t>
            </w:r>
            <w:proofErr w:type="gramStart"/>
            <w:r w:rsidRPr="006A30B8">
              <w:t>ОРУ</w:t>
            </w:r>
            <w:proofErr w:type="gramEnd"/>
            <w:r w:rsidRPr="006A30B8">
              <w:t xml:space="preserve"> с мячом. Подбрасывание и ловля мяча. Обучение ведению мяча на месте. Игра «Бросай и поймай».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62</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14</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Упражнения в подбрасывании и ловли мяча. Ведение мяча на месте. Игра «Передача мячей в колоннах».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8"/>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63-64</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15-16</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Ловля мяча на месте. Передача мяча в парах. Эстафеты с мячами. Игра «Мяч соседу».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21"/>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65-66</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17-18</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Ловля мяча на месте. Ведение мяча на месте. Передача мяча в парах. Игра « Гонка мяча по кругу». «Переда</w:t>
            </w:r>
            <w:proofErr w:type="gramStart"/>
            <w:r w:rsidRPr="006A30B8">
              <w:t>л-</w:t>
            </w:r>
            <w:proofErr w:type="gramEnd"/>
            <w:r w:rsidRPr="006A30B8">
              <w:t xml:space="preserve"> садись».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02"/>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67-68</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19-20</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с мячом. Упражнения в держании и ловли мяча. Ведение мяча на месте и в движении. Обучение броску мяча в кольцо двумя руками от груди.  Игра «Выстрел в небо».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34"/>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69-70</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21-22</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Ловля и передача мяча. Ведение мяча в движении. Бросок мяча в кольцо. Игра «Охотники и утки».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02"/>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71-72</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23-24</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Передвижения баскетболиста. Ведение мяча на месте и в движении. Броски мяча в кольцо. Передача в парах. Игра «Мяч в обруч».</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lastRenderedPageBreak/>
              <w:t>73-74</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25-26</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Ведение мяча. Повороты на месте с мячом в руках. Игра «Не давай мяч водящему». Броски мяча в кольцо. Развитие координационных способностей.</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75-76</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27-28</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Ведение мяча в высокой стойке с изменением направления. Передача мяча одной рукой от плеча. Бросок мяча в кольцо. Игра в мини-баскетбол.</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pPr>
              <w:spacing w:line="220" w:lineRule="exact"/>
            </w:pPr>
            <w:r w:rsidRPr="006A30B8">
              <w:t>77-78</w:t>
            </w:r>
          </w:p>
        </w:tc>
        <w:tc>
          <w:tcPr>
            <w:tcW w:w="1050" w:type="dxa"/>
            <w:tcBorders>
              <w:top w:val="single" w:sz="4" w:space="0" w:color="auto"/>
              <w:bottom w:val="single" w:sz="4" w:space="0" w:color="auto"/>
            </w:tcBorders>
          </w:tcPr>
          <w:p w:rsidR="0022126D" w:rsidRPr="006A30B8" w:rsidRDefault="0022126D" w:rsidP="00B41218">
            <w:pPr>
              <w:spacing w:line="220" w:lineRule="exact"/>
            </w:pPr>
            <w:r w:rsidRPr="006A30B8">
              <w:t>29-30</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Обучение ведению мяча с обводкой соперника. Передача мяча в пара</w:t>
            </w:r>
            <w:proofErr w:type="gramStart"/>
            <w:r w:rsidRPr="006A30B8">
              <w:t>х-</w:t>
            </w:r>
            <w:proofErr w:type="gramEnd"/>
            <w:r w:rsidRPr="006A30B8">
              <w:t xml:space="preserve"> учет. Бросок мяча в кольцо. Эстафеты с мячами. Игра в мини-баскетбол.</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30"/>
        </w:trPr>
        <w:tc>
          <w:tcPr>
            <w:tcW w:w="840" w:type="dxa"/>
            <w:tcBorders>
              <w:top w:val="single" w:sz="4" w:space="0" w:color="auto"/>
              <w:bottom w:val="single" w:sz="4" w:space="0" w:color="auto"/>
            </w:tcBorders>
            <w:shd w:val="clear" w:color="auto" w:fill="F2F2F2"/>
          </w:tcPr>
          <w:p w:rsidR="0022126D" w:rsidRPr="006A30B8" w:rsidRDefault="0022126D" w:rsidP="00B41218"/>
        </w:tc>
        <w:tc>
          <w:tcPr>
            <w:tcW w:w="1050" w:type="dxa"/>
            <w:tcBorders>
              <w:top w:val="single" w:sz="4" w:space="0" w:color="auto"/>
              <w:bottom w:val="single" w:sz="4" w:space="0" w:color="auto"/>
            </w:tcBorders>
            <w:shd w:val="clear" w:color="auto" w:fill="F2F2F2"/>
          </w:tcPr>
          <w:p w:rsidR="0022126D" w:rsidRPr="006A30B8" w:rsidRDefault="0022126D" w:rsidP="00B41218"/>
        </w:tc>
        <w:tc>
          <w:tcPr>
            <w:tcW w:w="6510" w:type="dxa"/>
            <w:tcBorders>
              <w:top w:val="single" w:sz="4" w:space="0" w:color="auto"/>
              <w:bottom w:val="single" w:sz="4" w:space="0" w:color="auto"/>
            </w:tcBorders>
            <w:shd w:val="clear" w:color="auto" w:fill="F2F2F2"/>
          </w:tcPr>
          <w:p w:rsidR="0022126D" w:rsidRPr="006A30B8" w:rsidRDefault="0022126D" w:rsidP="00B41218">
            <w:pPr>
              <w:rPr>
                <w:b/>
              </w:rPr>
            </w:pPr>
            <w:r w:rsidRPr="006A30B8">
              <w:rPr>
                <w:b/>
                <w:lang w:val="en-US"/>
              </w:rPr>
              <w:t>IV</w:t>
            </w:r>
            <w:r w:rsidRPr="006A30B8">
              <w:rPr>
                <w:b/>
              </w:rPr>
              <w:t xml:space="preserve"> ЧЕТВЕРТЬ</w:t>
            </w:r>
          </w:p>
        </w:tc>
        <w:tc>
          <w:tcPr>
            <w:tcW w:w="1261" w:type="dxa"/>
            <w:tcBorders>
              <w:top w:val="single" w:sz="4" w:space="0" w:color="auto"/>
              <w:bottom w:val="single" w:sz="4" w:space="0" w:color="auto"/>
            </w:tcBorders>
            <w:shd w:val="clear" w:color="auto" w:fill="F2F2F2"/>
          </w:tcPr>
          <w:p w:rsidR="0022126D" w:rsidRPr="006A30B8" w:rsidRDefault="0022126D" w:rsidP="00B41218">
            <w:pPr>
              <w:rPr>
                <w:b/>
              </w:rPr>
            </w:pPr>
            <w:r w:rsidRPr="006A30B8">
              <w:rPr>
                <w:b/>
              </w:rPr>
              <w:t>24</w:t>
            </w:r>
          </w:p>
        </w:tc>
      </w:tr>
      <w:tr w:rsidR="0022126D" w:rsidRPr="006A30B8" w:rsidTr="0022126D">
        <w:trPr>
          <w:trHeight w:val="116"/>
        </w:trPr>
        <w:tc>
          <w:tcPr>
            <w:tcW w:w="840" w:type="dxa"/>
            <w:tcBorders>
              <w:top w:val="single" w:sz="4" w:space="0" w:color="auto"/>
              <w:bottom w:val="single" w:sz="4" w:space="0" w:color="auto"/>
            </w:tcBorders>
            <w:shd w:val="clear" w:color="auto" w:fill="D9D9D9"/>
          </w:tcPr>
          <w:p w:rsidR="0022126D" w:rsidRPr="006A30B8" w:rsidRDefault="0022126D" w:rsidP="00B41218"/>
        </w:tc>
        <w:tc>
          <w:tcPr>
            <w:tcW w:w="1050" w:type="dxa"/>
            <w:tcBorders>
              <w:top w:val="single" w:sz="4" w:space="0" w:color="auto"/>
              <w:bottom w:val="single" w:sz="4" w:space="0" w:color="auto"/>
            </w:tcBorders>
            <w:shd w:val="clear" w:color="auto" w:fill="D9D9D9"/>
          </w:tcPr>
          <w:p w:rsidR="0022126D" w:rsidRPr="006A30B8" w:rsidRDefault="0022126D" w:rsidP="00B41218"/>
        </w:tc>
        <w:tc>
          <w:tcPr>
            <w:tcW w:w="6510" w:type="dxa"/>
            <w:tcBorders>
              <w:top w:val="single" w:sz="4" w:space="0" w:color="auto"/>
              <w:bottom w:val="single" w:sz="4" w:space="0" w:color="auto"/>
            </w:tcBorders>
            <w:shd w:val="clear" w:color="auto" w:fill="D9D9D9"/>
          </w:tcPr>
          <w:p w:rsidR="0022126D" w:rsidRPr="006A30B8" w:rsidRDefault="0022126D" w:rsidP="00B41218">
            <w:r w:rsidRPr="006A30B8">
              <w:t>ЛЕГКАЯ   АТЛЕТИКА</w:t>
            </w:r>
          </w:p>
        </w:tc>
        <w:tc>
          <w:tcPr>
            <w:tcW w:w="1261" w:type="dxa"/>
            <w:tcBorders>
              <w:top w:val="single" w:sz="4" w:space="0" w:color="auto"/>
              <w:bottom w:val="single" w:sz="4" w:space="0" w:color="auto"/>
            </w:tcBorders>
            <w:shd w:val="clear" w:color="auto" w:fill="D9D9D9"/>
          </w:tcPr>
          <w:p w:rsidR="0022126D" w:rsidRPr="006A30B8" w:rsidRDefault="0022126D" w:rsidP="00B41218">
            <w:r w:rsidRPr="006A30B8">
              <w:t>24</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79</w:t>
            </w:r>
          </w:p>
        </w:tc>
        <w:tc>
          <w:tcPr>
            <w:tcW w:w="1050" w:type="dxa"/>
            <w:tcBorders>
              <w:top w:val="single" w:sz="4" w:space="0" w:color="auto"/>
              <w:bottom w:val="single" w:sz="4" w:space="0" w:color="auto"/>
            </w:tcBorders>
          </w:tcPr>
          <w:p w:rsidR="0022126D" w:rsidRPr="006A30B8" w:rsidRDefault="0022126D" w:rsidP="00B41218">
            <w:r w:rsidRPr="006A30B8">
              <w:t>1</w:t>
            </w:r>
          </w:p>
        </w:tc>
        <w:tc>
          <w:tcPr>
            <w:tcW w:w="6510" w:type="dxa"/>
            <w:tcBorders>
              <w:top w:val="single" w:sz="4" w:space="0" w:color="auto"/>
              <w:bottom w:val="single" w:sz="4" w:space="0" w:color="auto"/>
            </w:tcBorders>
          </w:tcPr>
          <w:p w:rsidR="0022126D" w:rsidRPr="006A30B8" w:rsidRDefault="0022126D" w:rsidP="00B41218">
            <w:pPr>
              <w:tabs>
                <w:tab w:val="center" w:pos="4677"/>
                <w:tab w:val="right" w:pos="9355"/>
              </w:tabs>
            </w:pPr>
            <w:r w:rsidRPr="006A30B8">
              <w:t xml:space="preserve">Инструктаж по ТБ. </w:t>
            </w:r>
            <w:proofErr w:type="gramStart"/>
            <w:r w:rsidRPr="006A30B8">
              <w:t>ОРУ</w:t>
            </w:r>
            <w:proofErr w:type="gramEnd"/>
            <w:r w:rsidRPr="006A30B8">
              <w:t>. Прыжковые упражнения. Обучение прыжку в высоту с прямого разбега способом «согнув ноги» (высота 30-40см).</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80</w:t>
            </w:r>
          </w:p>
        </w:tc>
        <w:tc>
          <w:tcPr>
            <w:tcW w:w="1050" w:type="dxa"/>
            <w:tcBorders>
              <w:top w:val="single" w:sz="4" w:space="0" w:color="auto"/>
              <w:bottom w:val="single" w:sz="4" w:space="0" w:color="auto"/>
            </w:tcBorders>
          </w:tcPr>
          <w:p w:rsidR="0022126D" w:rsidRPr="006A30B8" w:rsidRDefault="0022126D" w:rsidP="00B41218">
            <w:r w:rsidRPr="006A30B8">
              <w:t>2</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Прыжковые упражнения. Прыжки в высоту с прямого разбега «согнув ноги». Игра «Прыгуны и пятнашки». </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81-82</w:t>
            </w:r>
          </w:p>
        </w:tc>
        <w:tc>
          <w:tcPr>
            <w:tcW w:w="1050" w:type="dxa"/>
            <w:tcBorders>
              <w:top w:val="single" w:sz="4" w:space="0" w:color="auto"/>
              <w:bottom w:val="single" w:sz="4" w:space="0" w:color="auto"/>
            </w:tcBorders>
          </w:tcPr>
          <w:p w:rsidR="0022126D" w:rsidRPr="006A30B8" w:rsidRDefault="0022126D" w:rsidP="00B41218">
            <w:r w:rsidRPr="006A30B8">
              <w:t>3-4</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Прыжковые упражнения. Прыжки в высоту «согнув ноги». Развитие скоростно-силовых способностей. Игра «Удочка», «Прыжки по полоскам». </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83</w:t>
            </w:r>
          </w:p>
        </w:tc>
        <w:tc>
          <w:tcPr>
            <w:tcW w:w="1050" w:type="dxa"/>
            <w:tcBorders>
              <w:top w:val="single" w:sz="4" w:space="0" w:color="auto"/>
              <w:bottom w:val="single" w:sz="4" w:space="0" w:color="auto"/>
            </w:tcBorders>
          </w:tcPr>
          <w:p w:rsidR="0022126D" w:rsidRPr="006A30B8" w:rsidRDefault="0022126D" w:rsidP="00B41218">
            <w:r w:rsidRPr="006A30B8">
              <w:t>5</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Прыжковые упражнения. Прыжки в высоту «согнув ноги». </w:t>
            </w:r>
            <w:proofErr w:type="spellStart"/>
            <w:r w:rsidRPr="006A30B8">
              <w:t>Многоскоки</w:t>
            </w:r>
            <w:proofErr w:type="spellEnd"/>
            <w:r w:rsidRPr="006A30B8">
              <w:t xml:space="preserve">. Игра «Удочка». «Прыжки по полоскам». Развитие скоростно-силовых способностей. </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84</w:t>
            </w:r>
          </w:p>
        </w:tc>
        <w:tc>
          <w:tcPr>
            <w:tcW w:w="1050" w:type="dxa"/>
            <w:tcBorders>
              <w:top w:val="single" w:sz="4" w:space="0" w:color="auto"/>
              <w:bottom w:val="single" w:sz="4" w:space="0" w:color="auto"/>
            </w:tcBorders>
          </w:tcPr>
          <w:p w:rsidR="0022126D" w:rsidRPr="006A30B8" w:rsidRDefault="0022126D" w:rsidP="00B41218">
            <w:r w:rsidRPr="006A30B8">
              <w:t>6</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Прыжковые упражнения. </w:t>
            </w:r>
            <w:proofErr w:type="spellStart"/>
            <w:r w:rsidRPr="006A30B8">
              <w:t>Многоскоки</w:t>
            </w:r>
            <w:proofErr w:type="spellEnd"/>
            <w:r w:rsidRPr="006A30B8">
              <w:t>. Работа по станциям. Развитие скоростно-силовых способностей.</w:t>
            </w:r>
          </w:p>
          <w:p w:rsidR="0022126D" w:rsidRPr="006A30B8" w:rsidRDefault="0022126D" w:rsidP="00B41218"/>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85</w:t>
            </w:r>
          </w:p>
        </w:tc>
        <w:tc>
          <w:tcPr>
            <w:tcW w:w="1050" w:type="dxa"/>
            <w:tcBorders>
              <w:top w:val="single" w:sz="4" w:space="0" w:color="auto"/>
              <w:bottom w:val="single" w:sz="4" w:space="0" w:color="auto"/>
            </w:tcBorders>
          </w:tcPr>
          <w:p w:rsidR="0022126D" w:rsidRPr="006A30B8" w:rsidRDefault="0022126D" w:rsidP="00B41218">
            <w:r w:rsidRPr="006A30B8">
              <w:t>7</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Равномерный бег (до 4 мин). Прыжки через скакалку. Полоса препятствия. Развитие выносливости. Игра «Пятнашки».</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86</w:t>
            </w:r>
          </w:p>
        </w:tc>
        <w:tc>
          <w:tcPr>
            <w:tcW w:w="1050" w:type="dxa"/>
            <w:tcBorders>
              <w:top w:val="single" w:sz="4" w:space="0" w:color="auto"/>
              <w:bottom w:val="single" w:sz="4" w:space="0" w:color="auto"/>
            </w:tcBorders>
          </w:tcPr>
          <w:p w:rsidR="0022126D" w:rsidRPr="006A30B8" w:rsidRDefault="0022126D" w:rsidP="00B41218">
            <w:r w:rsidRPr="006A30B8">
              <w:t>8</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Равномерный бег (до 4 мин). Прыжки через скакалку. Полоса препятствия. Развитие выносливости. Игра «Пятнашки».</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16"/>
        </w:trPr>
        <w:tc>
          <w:tcPr>
            <w:tcW w:w="840" w:type="dxa"/>
            <w:tcBorders>
              <w:top w:val="single" w:sz="4" w:space="0" w:color="auto"/>
              <w:bottom w:val="single" w:sz="4" w:space="0" w:color="auto"/>
            </w:tcBorders>
          </w:tcPr>
          <w:p w:rsidR="0022126D" w:rsidRPr="006A30B8" w:rsidRDefault="0022126D" w:rsidP="00B41218">
            <w:r w:rsidRPr="006A30B8">
              <w:t>87</w:t>
            </w:r>
          </w:p>
        </w:tc>
        <w:tc>
          <w:tcPr>
            <w:tcW w:w="1050" w:type="dxa"/>
            <w:tcBorders>
              <w:top w:val="single" w:sz="4" w:space="0" w:color="auto"/>
              <w:bottom w:val="single" w:sz="4" w:space="0" w:color="auto"/>
            </w:tcBorders>
          </w:tcPr>
          <w:p w:rsidR="0022126D" w:rsidRPr="006A30B8" w:rsidRDefault="0022126D" w:rsidP="00B41218">
            <w:r w:rsidRPr="006A30B8">
              <w:t>9</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Равномерный бег (до 5 мин). Прыжки через скакалку (до 1 мин). Работа по станциям. Развитие выносливости. Игра «Третий лишний».</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101"/>
        </w:trPr>
        <w:tc>
          <w:tcPr>
            <w:tcW w:w="840" w:type="dxa"/>
            <w:tcBorders>
              <w:top w:val="single" w:sz="4" w:space="0" w:color="auto"/>
              <w:bottom w:val="single" w:sz="4" w:space="0" w:color="auto"/>
            </w:tcBorders>
          </w:tcPr>
          <w:p w:rsidR="0022126D" w:rsidRPr="006A30B8" w:rsidRDefault="0022126D" w:rsidP="00B41218">
            <w:r w:rsidRPr="006A30B8">
              <w:t>88</w:t>
            </w:r>
          </w:p>
        </w:tc>
        <w:tc>
          <w:tcPr>
            <w:tcW w:w="1050" w:type="dxa"/>
            <w:tcBorders>
              <w:top w:val="single" w:sz="4" w:space="0" w:color="auto"/>
              <w:bottom w:val="single" w:sz="4" w:space="0" w:color="auto"/>
            </w:tcBorders>
          </w:tcPr>
          <w:p w:rsidR="0022126D" w:rsidRPr="006A30B8" w:rsidRDefault="0022126D" w:rsidP="00B41218">
            <w:r w:rsidRPr="006A30B8">
              <w:t>10</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Равномерный бег (до 5 мин). Полоса препятствия. Развитие выносливости. Игра «Два мороза».</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89</w:t>
            </w:r>
          </w:p>
        </w:tc>
        <w:tc>
          <w:tcPr>
            <w:tcW w:w="1050" w:type="dxa"/>
            <w:tcBorders>
              <w:top w:val="single" w:sz="4" w:space="0" w:color="auto"/>
              <w:bottom w:val="single" w:sz="4" w:space="0" w:color="auto"/>
            </w:tcBorders>
          </w:tcPr>
          <w:p w:rsidR="0022126D" w:rsidRPr="006A30B8" w:rsidRDefault="0022126D" w:rsidP="00B41218">
            <w:r w:rsidRPr="006A30B8">
              <w:t>11</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Равномерный бег (до 6 мин). Прыжок в длину с места. Игра «Кузнечики». Работа по станциям. Развитие выносливости.</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90-91</w:t>
            </w:r>
          </w:p>
        </w:tc>
        <w:tc>
          <w:tcPr>
            <w:tcW w:w="1050" w:type="dxa"/>
            <w:tcBorders>
              <w:top w:val="single" w:sz="4" w:space="0" w:color="auto"/>
              <w:bottom w:val="single" w:sz="4" w:space="0" w:color="auto"/>
            </w:tcBorders>
          </w:tcPr>
          <w:p w:rsidR="0022126D" w:rsidRPr="006A30B8" w:rsidRDefault="0022126D" w:rsidP="00B41218">
            <w:r w:rsidRPr="006A30B8">
              <w:t>12-13</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xml:space="preserve"> в движении. Равномерный бег. Бег 500м. Игра «Вызов номеров». Равномерный бег (до 6 мин).</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92</w:t>
            </w:r>
          </w:p>
        </w:tc>
        <w:tc>
          <w:tcPr>
            <w:tcW w:w="1050" w:type="dxa"/>
            <w:tcBorders>
              <w:top w:val="single" w:sz="4" w:space="0" w:color="auto"/>
              <w:bottom w:val="single" w:sz="4" w:space="0" w:color="auto"/>
            </w:tcBorders>
          </w:tcPr>
          <w:p w:rsidR="0022126D" w:rsidRPr="006A30B8" w:rsidRDefault="0022126D" w:rsidP="00B41218">
            <w:r w:rsidRPr="006A30B8">
              <w:t>14</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Специальные беговые упражнения. Бег с ускорением. Челночный бег 3*10м.</w:t>
            </w:r>
          </w:p>
          <w:p w:rsidR="0022126D" w:rsidRPr="006A30B8" w:rsidRDefault="0022126D" w:rsidP="00B41218">
            <w:r w:rsidRPr="006A30B8">
              <w:t>Прыжки через длинную скакалку. Равномерный бег (до 7 мин).</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93</w:t>
            </w:r>
          </w:p>
        </w:tc>
        <w:tc>
          <w:tcPr>
            <w:tcW w:w="1050" w:type="dxa"/>
            <w:tcBorders>
              <w:top w:val="single" w:sz="4" w:space="0" w:color="auto"/>
              <w:bottom w:val="single" w:sz="4" w:space="0" w:color="auto"/>
            </w:tcBorders>
          </w:tcPr>
          <w:p w:rsidR="0022126D" w:rsidRPr="006A30B8" w:rsidRDefault="0022126D" w:rsidP="00B41218">
            <w:r w:rsidRPr="006A30B8">
              <w:t>15</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Сочетание различных видов ходьбы. Бег с изменением направления, ритма и темпа. Бег 30м. Эстафеты. Игра «Воробьи и вороны». Развитие скоростных способностей. Равномерный бег (до 7 мин).</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94-95</w:t>
            </w:r>
          </w:p>
        </w:tc>
        <w:tc>
          <w:tcPr>
            <w:tcW w:w="1050" w:type="dxa"/>
            <w:tcBorders>
              <w:top w:val="single" w:sz="4" w:space="0" w:color="auto"/>
              <w:bottom w:val="single" w:sz="4" w:space="0" w:color="auto"/>
            </w:tcBorders>
          </w:tcPr>
          <w:p w:rsidR="0022126D" w:rsidRPr="006A30B8" w:rsidRDefault="0022126D" w:rsidP="00B41218">
            <w:r w:rsidRPr="006A30B8">
              <w:t>16-17</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Бег с изменением направления, ритма и темпа. Бег в заданном коридоре. Бег30, 60м. Эстафеты. Игра «День и ночь»</w:t>
            </w:r>
            <w:proofErr w:type="gramStart"/>
            <w:r w:rsidRPr="006A30B8">
              <w:t>.Р</w:t>
            </w:r>
            <w:proofErr w:type="gramEnd"/>
            <w:r w:rsidRPr="006A30B8">
              <w:t>азвитие  скоростных способностей. Равномерный бег (до 8 мин).</w:t>
            </w:r>
          </w:p>
        </w:tc>
        <w:tc>
          <w:tcPr>
            <w:tcW w:w="1261" w:type="dxa"/>
            <w:tcBorders>
              <w:top w:val="single" w:sz="4" w:space="0" w:color="auto"/>
              <w:bottom w:val="single" w:sz="4" w:space="0" w:color="auto"/>
            </w:tcBorders>
          </w:tcPr>
          <w:p w:rsidR="0022126D" w:rsidRPr="006A30B8" w:rsidRDefault="0022126D" w:rsidP="00B41218">
            <w:r w:rsidRPr="006A30B8">
              <w:t>2</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lastRenderedPageBreak/>
              <w:t>96</w:t>
            </w:r>
          </w:p>
        </w:tc>
        <w:tc>
          <w:tcPr>
            <w:tcW w:w="1050" w:type="dxa"/>
            <w:tcBorders>
              <w:top w:val="single" w:sz="4" w:space="0" w:color="auto"/>
              <w:bottom w:val="single" w:sz="4" w:space="0" w:color="auto"/>
            </w:tcBorders>
          </w:tcPr>
          <w:p w:rsidR="0022126D" w:rsidRPr="006A30B8" w:rsidRDefault="0022126D" w:rsidP="00B41218">
            <w:r w:rsidRPr="006A30B8">
              <w:t>18</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Бег с ускорением. Эстафеты. Бег 60м. Игра «Третий лишний». Развитие скоростных способностей. Равномерный бег (до 8 мин).</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97</w:t>
            </w:r>
          </w:p>
        </w:tc>
        <w:tc>
          <w:tcPr>
            <w:tcW w:w="1050" w:type="dxa"/>
            <w:tcBorders>
              <w:top w:val="single" w:sz="4" w:space="0" w:color="auto"/>
              <w:bottom w:val="single" w:sz="4" w:space="0" w:color="auto"/>
            </w:tcBorders>
          </w:tcPr>
          <w:p w:rsidR="0022126D" w:rsidRPr="006A30B8" w:rsidRDefault="0022126D" w:rsidP="00B41218">
            <w:r w:rsidRPr="006A30B8">
              <w:t>19</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Прыжок в длину с разбега с отталкиванием одной ногой и приземлением на две ноги. Эстафеты. Игра «Парашютисты». Равномерный бег (до 9 мин).</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98</w:t>
            </w:r>
          </w:p>
        </w:tc>
        <w:tc>
          <w:tcPr>
            <w:tcW w:w="1050" w:type="dxa"/>
            <w:tcBorders>
              <w:top w:val="single" w:sz="4" w:space="0" w:color="auto"/>
              <w:bottom w:val="single" w:sz="4" w:space="0" w:color="auto"/>
            </w:tcBorders>
          </w:tcPr>
          <w:p w:rsidR="0022126D" w:rsidRPr="006A30B8" w:rsidRDefault="0022126D" w:rsidP="00B41218">
            <w:r w:rsidRPr="006A30B8">
              <w:t>20</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Прыжок в длину с разбега. Эстафета. Игра «Кузнечики». Равномерный бег (до 9 мин).</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99</w:t>
            </w:r>
          </w:p>
        </w:tc>
        <w:tc>
          <w:tcPr>
            <w:tcW w:w="1050" w:type="dxa"/>
            <w:tcBorders>
              <w:top w:val="single" w:sz="4" w:space="0" w:color="auto"/>
              <w:bottom w:val="single" w:sz="4" w:space="0" w:color="auto"/>
            </w:tcBorders>
          </w:tcPr>
          <w:p w:rsidR="0022126D" w:rsidRPr="006A30B8" w:rsidRDefault="0022126D" w:rsidP="00B41218">
            <w:r w:rsidRPr="006A30B8">
              <w:t>21</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Прыжок в длину с разбега. Эстафеты. Игра «Прыжок за прыжком» Равномерный бег (до 10 мин)..</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100</w:t>
            </w:r>
          </w:p>
        </w:tc>
        <w:tc>
          <w:tcPr>
            <w:tcW w:w="1050" w:type="dxa"/>
            <w:tcBorders>
              <w:top w:val="single" w:sz="4" w:space="0" w:color="auto"/>
              <w:bottom w:val="single" w:sz="4" w:space="0" w:color="auto"/>
            </w:tcBorders>
          </w:tcPr>
          <w:p w:rsidR="0022126D" w:rsidRPr="006A30B8" w:rsidRDefault="0022126D" w:rsidP="00B41218">
            <w:r w:rsidRPr="006A30B8">
              <w:t>22</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Метание малого мяча в цель с 3-4м. Эстафеты. Игра «Кто дальше бросит». Равномерный бег (до 10 мин).</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101</w:t>
            </w:r>
          </w:p>
        </w:tc>
        <w:tc>
          <w:tcPr>
            <w:tcW w:w="1050" w:type="dxa"/>
            <w:tcBorders>
              <w:top w:val="single" w:sz="4" w:space="0" w:color="auto"/>
              <w:bottom w:val="single" w:sz="4" w:space="0" w:color="auto"/>
            </w:tcBorders>
          </w:tcPr>
          <w:p w:rsidR="0022126D" w:rsidRPr="006A30B8" w:rsidRDefault="0022126D" w:rsidP="00B41218">
            <w:r w:rsidRPr="006A30B8">
              <w:t>23</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Метание набивного мяча из разных положений. Игра «Защита укреплений». Равномерный бег (до 11 мин). Эстафеты. Развитие скоростно-силовых качеств.</w:t>
            </w:r>
          </w:p>
        </w:tc>
        <w:tc>
          <w:tcPr>
            <w:tcW w:w="1261" w:type="dxa"/>
            <w:tcBorders>
              <w:top w:val="single" w:sz="4" w:space="0" w:color="auto"/>
              <w:bottom w:val="single" w:sz="4" w:space="0" w:color="auto"/>
            </w:tcBorders>
          </w:tcPr>
          <w:p w:rsidR="0022126D" w:rsidRPr="006A30B8" w:rsidRDefault="0022126D" w:rsidP="00B41218">
            <w:r w:rsidRPr="006A30B8">
              <w:t>1</w:t>
            </w:r>
          </w:p>
        </w:tc>
      </w:tr>
      <w:tr w:rsidR="0022126D" w:rsidRPr="006A30B8" w:rsidTr="0022126D">
        <w:trPr>
          <w:trHeight w:val="253"/>
        </w:trPr>
        <w:tc>
          <w:tcPr>
            <w:tcW w:w="840" w:type="dxa"/>
            <w:tcBorders>
              <w:top w:val="single" w:sz="4" w:space="0" w:color="auto"/>
              <w:bottom w:val="single" w:sz="4" w:space="0" w:color="auto"/>
            </w:tcBorders>
          </w:tcPr>
          <w:p w:rsidR="0022126D" w:rsidRPr="006A30B8" w:rsidRDefault="0022126D" w:rsidP="00B41218">
            <w:r w:rsidRPr="006A30B8">
              <w:t>102</w:t>
            </w:r>
          </w:p>
        </w:tc>
        <w:tc>
          <w:tcPr>
            <w:tcW w:w="1050" w:type="dxa"/>
            <w:tcBorders>
              <w:top w:val="single" w:sz="4" w:space="0" w:color="auto"/>
              <w:bottom w:val="single" w:sz="4" w:space="0" w:color="auto"/>
            </w:tcBorders>
          </w:tcPr>
          <w:p w:rsidR="0022126D" w:rsidRPr="006A30B8" w:rsidRDefault="0022126D" w:rsidP="00B41218">
            <w:r w:rsidRPr="006A30B8">
              <w:t>24</w:t>
            </w:r>
          </w:p>
        </w:tc>
        <w:tc>
          <w:tcPr>
            <w:tcW w:w="6510" w:type="dxa"/>
            <w:tcBorders>
              <w:top w:val="single" w:sz="4" w:space="0" w:color="auto"/>
              <w:bottom w:val="single" w:sz="4" w:space="0" w:color="auto"/>
            </w:tcBorders>
          </w:tcPr>
          <w:p w:rsidR="0022126D" w:rsidRPr="006A30B8" w:rsidRDefault="0022126D" w:rsidP="00B41218">
            <w:proofErr w:type="gramStart"/>
            <w:r w:rsidRPr="006A30B8">
              <w:t>ОРУ</w:t>
            </w:r>
            <w:proofErr w:type="gramEnd"/>
            <w:r w:rsidRPr="006A30B8">
              <w:t>. Метание малого мяча в цель. Метание набивного мяча на дальность. Игра «Снайперы». Эстафеты. Равномерный бег (до 11 мин).  Развитие скоростно-силовых качеств.</w:t>
            </w:r>
          </w:p>
        </w:tc>
        <w:tc>
          <w:tcPr>
            <w:tcW w:w="1261" w:type="dxa"/>
            <w:tcBorders>
              <w:top w:val="single" w:sz="4" w:space="0" w:color="auto"/>
              <w:bottom w:val="single" w:sz="4" w:space="0" w:color="auto"/>
            </w:tcBorders>
          </w:tcPr>
          <w:p w:rsidR="0022126D" w:rsidRPr="006A30B8" w:rsidRDefault="0022126D" w:rsidP="00B41218">
            <w:r w:rsidRPr="006A30B8">
              <w:t>1</w:t>
            </w:r>
          </w:p>
        </w:tc>
      </w:tr>
    </w:tbl>
    <w:p w:rsidR="0022126D" w:rsidRPr="006A30B8" w:rsidRDefault="0022126D" w:rsidP="0022126D"/>
    <w:p w:rsidR="0022126D" w:rsidRPr="006A30B8" w:rsidRDefault="0022126D" w:rsidP="0022126D"/>
    <w:p w:rsidR="0022126D" w:rsidRPr="006A30B8" w:rsidRDefault="0022126D" w:rsidP="0022126D"/>
    <w:p w:rsidR="004B182A" w:rsidRPr="006A30B8" w:rsidRDefault="004B182A" w:rsidP="004B182A">
      <w:pPr>
        <w:jc w:val="center"/>
      </w:pPr>
      <w:r w:rsidRPr="006A30B8">
        <w:t>ТЕМАТИЧАСКОЕ  ПЛАНИРОВАНИЕ 4 КЛАССА</w:t>
      </w:r>
    </w:p>
    <w:p w:rsidR="004B182A" w:rsidRPr="006A30B8" w:rsidRDefault="004B182A" w:rsidP="004B182A">
      <w:pPr>
        <w:jc w:val="center"/>
      </w:pPr>
    </w:p>
    <w:tbl>
      <w:tblPr>
        <w:tblW w:w="100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
        <w:gridCol w:w="1098"/>
        <w:gridCol w:w="6803"/>
        <w:gridCol w:w="1318"/>
      </w:tblGrid>
      <w:tr w:rsidR="004B182A" w:rsidRPr="006A30B8" w:rsidTr="004B182A">
        <w:trPr>
          <w:trHeight w:val="145"/>
        </w:trPr>
        <w:tc>
          <w:tcPr>
            <w:tcW w:w="878" w:type="dxa"/>
            <w:tcBorders>
              <w:right w:val="single" w:sz="4" w:space="0" w:color="auto"/>
            </w:tcBorders>
            <w:shd w:val="clear" w:color="auto" w:fill="F2DBDB"/>
          </w:tcPr>
          <w:p w:rsidR="004B182A" w:rsidRPr="006A30B8" w:rsidRDefault="004B182A" w:rsidP="00B41218">
            <w:pPr>
              <w:spacing w:line="276" w:lineRule="auto"/>
              <w:rPr>
                <w:b/>
              </w:rPr>
            </w:pPr>
            <w:proofErr w:type="gramStart"/>
            <w:r w:rsidRPr="006A30B8">
              <w:rPr>
                <w:b/>
              </w:rPr>
              <w:t>п</w:t>
            </w:r>
            <w:proofErr w:type="gramEnd"/>
            <w:r w:rsidRPr="006A30B8">
              <w:rPr>
                <w:b/>
              </w:rPr>
              <w:t>/№</w:t>
            </w:r>
          </w:p>
        </w:tc>
        <w:tc>
          <w:tcPr>
            <w:tcW w:w="1098" w:type="dxa"/>
            <w:tcBorders>
              <w:left w:val="single" w:sz="4" w:space="0" w:color="auto"/>
              <w:right w:val="single" w:sz="4" w:space="0" w:color="auto"/>
            </w:tcBorders>
            <w:shd w:val="clear" w:color="auto" w:fill="F2DBDB"/>
          </w:tcPr>
          <w:p w:rsidR="004B182A" w:rsidRPr="006A30B8" w:rsidRDefault="004B182A" w:rsidP="00B41218">
            <w:pPr>
              <w:spacing w:line="276" w:lineRule="auto"/>
              <w:rPr>
                <w:b/>
              </w:rPr>
            </w:pPr>
            <w:r w:rsidRPr="006A30B8">
              <w:rPr>
                <w:b/>
              </w:rPr>
              <w:t>№ урока</w:t>
            </w:r>
          </w:p>
        </w:tc>
        <w:tc>
          <w:tcPr>
            <w:tcW w:w="6803" w:type="dxa"/>
            <w:tcBorders>
              <w:left w:val="single" w:sz="4" w:space="0" w:color="auto"/>
            </w:tcBorders>
            <w:shd w:val="clear" w:color="auto" w:fill="F2DBDB"/>
            <w:vAlign w:val="center"/>
          </w:tcPr>
          <w:p w:rsidR="004B182A" w:rsidRPr="006A30B8" w:rsidRDefault="004B182A" w:rsidP="00B41218">
            <w:pPr>
              <w:spacing w:line="276" w:lineRule="auto"/>
              <w:jc w:val="center"/>
              <w:rPr>
                <w:b/>
              </w:rPr>
            </w:pPr>
            <w:r w:rsidRPr="006A30B8">
              <w:rPr>
                <w:b/>
              </w:rPr>
              <w:t>Наименование разделов и тем</w:t>
            </w:r>
          </w:p>
        </w:tc>
        <w:tc>
          <w:tcPr>
            <w:tcW w:w="1318" w:type="dxa"/>
            <w:shd w:val="clear" w:color="auto" w:fill="F2DBDB"/>
          </w:tcPr>
          <w:p w:rsidR="004B182A" w:rsidRPr="006A30B8" w:rsidRDefault="004B182A" w:rsidP="00B41218">
            <w:pPr>
              <w:spacing w:line="276" w:lineRule="auto"/>
              <w:rPr>
                <w:b/>
              </w:rPr>
            </w:pPr>
            <w:r w:rsidRPr="006A30B8">
              <w:rPr>
                <w:b/>
              </w:rPr>
              <w:t>Кол-во часов</w:t>
            </w:r>
          </w:p>
        </w:tc>
      </w:tr>
      <w:tr w:rsidR="004B182A" w:rsidRPr="006A30B8" w:rsidTr="004B182A">
        <w:trPr>
          <w:trHeight w:val="145"/>
        </w:trPr>
        <w:tc>
          <w:tcPr>
            <w:tcW w:w="878" w:type="dxa"/>
            <w:tcBorders>
              <w:right w:val="single" w:sz="4" w:space="0" w:color="auto"/>
            </w:tcBorders>
            <w:shd w:val="clear" w:color="auto" w:fill="F2F2F2"/>
          </w:tcPr>
          <w:p w:rsidR="004B182A" w:rsidRPr="006A30B8" w:rsidRDefault="004B182A" w:rsidP="00B41218">
            <w:pPr>
              <w:spacing w:line="276" w:lineRule="auto"/>
            </w:pPr>
          </w:p>
        </w:tc>
        <w:tc>
          <w:tcPr>
            <w:tcW w:w="1098" w:type="dxa"/>
            <w:tcBorders>
              <w:right w:val="single" w:sz="4" w:space="0" w:color="auto"/>
            </w:tcBorders>
            <w:shd w:val="clear" w:color="auto" w:fill="F2F2F2"/>
          </w:tcPr>
          <w:p w:rsidR="004B182A" w:rsidRPr="006A30B8" w:rsidRDefault="004B182A" w:rsidP="00B41218">
            <w:pPr>
              <w:spacing w:line="276" w:lineRule="auto"/>
            </w:pPr>
          </w:p>
        </w:tc>
        <w:tc>
          <w:tcPr>
            <w:tcW w:w="6803" w:type="dxa"/>
            <w:tcBorders>
              <w:left w:val="single" w:sz="4" w:space="0" w:color="auto"/>
            </w:tcBorders>
            <w:shd w:val="clear" w:color="auto" w:fill="F2F2F2"/>
          </w:tcPr>
          <w:p w:rsidR="004B182A" w:rsidRPr="006A30B8" w:rsidRDefault="004B182A" w:rsidP="00B41218">
            <w:pPr>
              <w:spacing w:line="276" w:lineRule="auto"/>
              <w:jc w:val="center"/>
              <w:rPr>
                <w:b/>
              </w:rPr>
            </w:pPr>
            <w:r w:rsidRPr="006A30B8">
              <w:rPr>
                <w:b/>
                <w:lang w:val="en-US"/>
              </w:rPr>
              <w:t xml:space="preserve">I </w:t>
            </w:r>
            <w:r w:rsidRPr="006A30B8">
              <w:rPr>
                <w:b/>
              </w:rPr>
              <w:t>ЧЕТВЕРТЬ</w:t>
            </w:r>
          </w:p>
        </w:tc>
        <w:tc>
          <w:tcPr>
            <w:tcW w:w="1318" w:type="dxa"/>
            <w:tcBorders>
              <w:right w:val="single" w:sz="4" w:space="0" w:color="auto"/>
            </w:tcBorders>
            <w:shd w:val="clear" w:color="auto" w:fill="F2F2F2"/>
          </w:tcPr>
          <w:p w:rsidR="004B182A" w:rsidRPr="006A30B8" w:rsidRDefault="004B182A" w:rsidP="00B41218">
            <w:pPr>
              <w:spacing w:line="276" w:lineRule="auto"/>
            </w:pPr>
            <w:r w:rsidRPr="006A30B8">
              <w:t>27</w:t>
            </w:r>
          </w:p>
        </w:tc>
      </w:tr>
      <w:tr w:rsidR="004B182A" w:rsidRPr="006A30B8" w:rsidTr="004B182A">
        <w:trPr>
          <w:trHeight w:val="145"/>
        </w:trPr>
        <w:tc>
          <w:tcPr>
            <w:tcW w:w="878" w:type="dxa"/>
            <w:tcBorders>
              <w:right w:val="single" w:sz="4" w:space="0" w:color="auto"/>
            </w:tcBorders>
            <w:shd w:val="clear" w:color="auto" w:fill="D9D9D9"/>
          </w:tcPr>
          <w:p w:rsidR="004B182A" w:rsidRPr="006A30B8" w:rsidRDefault="004B182A" w:rsidP="00B41218">
            <w:pPr>
              <w:spacing w:line="276" w:lineRule="auto"/>
            </w:pPr>
          </w:p>
        </w:tc>
        <w:tc>
          <w:tcPr>
            <w:tcW w:w="1098" w:type="dxa"/>
            <w:tcBorders>
              <w:left w:val="single" w:sz="4" w:space="0" w:color="auto"/>
            </w:tcBorders>
            <w:shd w:val="clear" w:color="auto" w:fill="D9D9D9"/>
          </w:tcPr>
          <w:p w:rsidR="004B182A" w:rsidRPr="006A30B8" w:rsidRDefault="004B182A" w:rsidP="00B41218">
            <w:pPr>
              <w:spacing w:line="276" w:lineRule="auto"/>
            </w:pPr>
          </w:p>
        </w:tc>
        <w:tc>
          <w:tcPr>
            <w:tcW w:w="6803" w:type="dxa"/>
            <w:shd w:val="clear" w:color="auto" w:fill="D9D9D9"/>
          </w:tcPr>
          <w:p w:rsidR="004B182A" w:rsidRPr="006A30B8" w:rsidRDefault="004B182A" w:rsidP="00B41218">
            <w:pPr>
              <w:spacing w:line="276" w:lineRule="auto"/>
            </w:pPr>
            <w:r w:rsidRPr="006A30B8">
              <w:t>ЛЕГКАЯ АТЛЕТИКА И КРОССОВАЯ ПОДГОТОВКА</w:t>
            </w:r>
          </w:p>
        </w:tc>
        <w:tc>
          <w:tcPr>
            <w:tcW w:w="1318" w:type="dxa"/>
            <w:shd w:val="clear" w:color="auto" w:fill="D9D9D9"/>
          </w:tcPr>
          <w:p w:rsidR="004B182A" w:rsidRPr="006A30B8" w:rsidRDefault="004B182A" w:rsidP="00B41218">
            <w:pPr>
              <w:spacing w:line="276" w:lineRule="auto"/>
            </w:pPr>
            <w:r w:rsidRPr="006A30B8">
              <w:t>12</w:t>
            </w:r>
          </w:p>
        </w:tc>
      </w:tr>
      <w:tr w:rsidR="004B182A" w:rsidRPr="006A30B8" w:rsidTr="004B182A">
        <w:trPr>
          <w:trHeight w:val="1098"/>
        </w:trPr>
        <w:tc>
          <w:tcPr>
            <w:tcW w:w="878" w:type="dxa"/>
          </w:tcPr>
          <w:p w:rsidR="004B182A" w:rsidRPr="006A30B8" w:rsidRDefault="004B182A" w:rsidP="00B41218">
            <w:pPr>
              <w:spacing w:line="276" w:lineRule="auto"/>
            </w:pPr>
            <w:r w:rsidRPr="006A30B8">
              <w:t>1</w:t>
            </w:r>
          </w:p>
        </w:tc>
        <w:tc>
          <w:tcPr>
            <w:tcW w:w="1098" w:type="dxa"/>
          </w:tcPr>
          <w:p w:rsidR="004B182A" w:rsidRPr="006A30B8" w:rsidRDefault="004B182A" w:rsidP="00B41218">
            <w:pPr>
              <w:spacing w:line="276" w:lineRule="auto"/>
            </w:pPr>
            <w:r w:rsidRPr="006A30B8">
              <w:t>1</w:t>
            </w:r>
          </w:p>
        </w:tc>
        <w:tc>
          <w:tcPr>
            <w:tcW w:w="6803" w:type="dxa"/>
          </w:tcPr>
          <w:p w:rsidR="004B182A" w:rsidRPr="006A30B8" w:rsidRDefault="004B182A" w:rsidP="00B41218">
            <w:pPr>
              <w:tabs>
                <w:tab w:val="center" w:pos="4677"/>
                <w:tab w:val="right" w:pos="9355"/>
              </w:tabs>
            </w:pPr>
            <w:r w:rsidRPr="006A30B8">
              <w:t xml:space="preserve">Инструктаж по ТБ. Ходьба под счет. Построение в шеренгу, колонну. Ходьба на носках, на пятках. </w:t>
            </w:r>
            <w:proofErr w:type="gramStart"/>
            <w:r w:rsidRPr="006A30B8">
              <w:t>ОРУ</w:t>
            </w:r>
            <w:proofErr w:type="gramEnd"/>
            <w:r w:rsidRPr="006A30B8">
              <w:t xml:space="preserve"> в движении.  Обычный бег. Равномерный бег (3 мин).  Игра «Займи своё место», «Встань в строй».</w:t>
            </w:r>
          </w:p>
        </w:tc>
        <w:tc>
          <w:tcPr>
            <w:tcW w:w="1318" w:type="dxa"/>
          </w:tcPr>
          <w:p w:rsidR="004B182A" w:rsidRPr="006A30B8" w:rsidRDefault="004B182A" w:rsidP="00B41218">
            <w:pPr>
              <w:spacing w:line="276" w:lineRule="auto"/>
            </w:pPr>
          </w:p>
          <w:p w:rsidR="004B182A" w:rsidRPr="006A30B8" w:rsidRDefault="004B182A" w:rsidP="00B41218">
            <w:pPr>
              <w:spacing w:line="276" w:lineRule="auto"/>
            </w:pPr>
            <w:r w:rsidRPr="006A30B8">
              <w:t>1</w:t>
            </w:r>
          </w:p>
        </w:tc>
      </w:tr>
      <w:tr w:rsidR="004B182A" w:rsidRPr="006A30B8" w:rsidTr="004B182A">
        <w:trPr>
          <w:trHeight w:val="145"/>
        </w:trPr>
        <w:tc>
          <w:tcPr>
            <w:tcW w:w="878" w:type="dxa"/>
          </w:tcPr>
          <w:p w:rsidR="004B182A" w:rsidRPr="006A30B8" w:rsidRDefault="004B182A" w:rsidP="00B41218">
            <w:pPr>
              <w:spacing w:line="276" w:lineRule="auto"/>
            </w:pPr>
            <w:r w:rsidRPr="006A30B8">
              <w:t>2</w:t>
            </w:r>
          </w:p>
        </w:tc>
        <w:tc>
          <w:tcPr>
            <w:tcW w:w="1098" w:type="dxa"/>
          </w:tcPr>
          <w:p w:rsidR="004B182A" w:rsidRPr="006A30B8" w:rsidRDefault="004B182A" w:rsidP="00B41218">
            <w:pPr>
              <w:spacing w:line="276" w:lineRule="auto"/>
            </w:pPr>
            <w:r w:rsidRPr="006A30B8">
              <w:t>2</w:t>
            </w:r>
          </w:p>
        </w:tc>
        <w:tc>
          <w:tcPr>
            <w:tcW w:w="6803" w:type="dxa"/>
          </w:tcPr>
          <w:p w:rsidR="004B182A" w:rsidRPr="006A30B8" w:rsidRDefault="004B182A"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Построение. </w:t>
            </w:r>
            <w:proofErr w:type="gramStart"/>
            <w:r w:rsidRPr="006A30B8">
              <w:t>Строевые</w:t>
            </w:r>
            <w:proofErr w:type="gramEnd"/>
            <w:r w:rsidRPr="006A30B8">
              <w:t xml:space="preserve"> упр. Обычный бег. Бег с ускорением. Равномерный бег (4 мин).  Игра «Вызов номеров». Понятие «короткая дистанция». Развитие скоростных качеств.</w:t>
            </w:r>
          </w:p>
        </w:tc>
        <w:tc>
          <w:tcPr>
            <w:tcW w:w="1318" w:type="dxa"/>
          </w:tcPr>
          <w:p w:rsidR="004B182A" w:rsidRPr="006A30B8" w:rsidRDefault="004B182A" w:rsidP="00B41218">
            <w:pPr>
              <w:spacing w:line="276" w:lineRule="auto"/>
            </w:pPr>
            <w:r w:rsidRPr="006A30B8">
              <w:t>1</w:t>
            </w:r>
          </w:p>
        </w:tc>
      </w:tr>
      <w:tr w:rsidR="004B182A" w:rsidRPr="006A30B8" w:rsidTr="004B182A">
        <w:trPr>
          <w:trHeight w:val="145"/>
        </w:trPr>
        <w:tc>
          <w:tcPr>
            <w:tcW w:w="878" w:type="dxa"/>
          </w:tcPr>
          <w:p w:rsidR="004B182A" w:rsidRPr="006A30B8" w:rsidRDefault="004B182A" w:rsidP="00B41218">
            <w:pPr>
              <w:spacing w:line="276" w:lineRule="auto"/>
            </w:pPr>
            <w:r w:rsidRPr="006A30B8">
              <w:t>3</w:t>
            </w:r>
          </w:p>
        </w:tc>
        <w:tc>
          <w:tcPr>
            <w:tcW w:w="1098" w:type="dxa"/>
          </w:tcPr>
          <w:p w:rsidR="004B182A" w:rsidRPr="006A30B8" w:rsidRDefault="004B182A" w:rsidP="00B41218">
            <w:pPr>
              <w:spacing w:line="276" w:lineRule="auto"/>
            </w:pPr>
            <w:r w:rsidRPr="006A30B8">
              <w:t>3</w:t>
            </w:r>
          </w:p>
        </w:tc>
        <w:tc>
          <w:tcPr>
            <w:tcW w:w="6803" w:type="dxa"/>
          </w:tcPr>
          <w:p w:rsidR="004B182A" w:rsidRPr="006A30B8" w:rsidRDefault="004B182A" w:rsidP="00B41218">
            <w:r w:rsidRPr="006A30B8">
              <w:t xml:space="preserve">Ходьба под счет. Ходьба на носках, на пятках. </w:t>
            </w:r>
            <w:proofErr w:type="gramStart"/>
            <w:r w:rsidRPr="006A30B8">
              <w:t>ОРУ</w:t>
            </w:r>
            <w:proofErr w:type="gramEnd"/>
            <w:r w:rsidRPr="006A30B8">
              <w:t xml:space="preserve"> в движении.  Высокий старт. Бег с ускорением. Бег (30м, 60м). Равномерный бег (5 мин).  Игра «Гуси-лебеди». Понятие «короткая дистанция».</w:t>
            </w:r>
          </w:p>
        </w:tc>
        <w:tc>
          <w:tcPr>
            <w:tcW w:w="1318" w:type="dxa"/>
          </w:tcPr>
          <w:p w:rsidR="004B182A" w:rsidRPr="006A30B8" w:rsidRDefault="004B182A" w:rsidP="00B41218">
            <w:pPr>
              <w:spacing w:line="276" w:lineRule="auto"/>
            </w:pPr>
            <w:r w:rsidRPr="006A30B8">
              <w:t>1</w:t>
            </w:r>
          </w:p>
        </w:tc>
      </w:tr>
      <w:tr w:rsidR="004B182A" w:rsidRPr="006A30B8" w:rsidTr="004B182A">
        <w:trPr>
          <w:trHeight w:val="546"/>
        </w:trPr>
        <w:tc>
          <w:tcPr>
            <w:tcW w:w="878" w:type="dxa"/>
          </w:tcPr>
          <w:p w:rsidR="004B182A" w:rsidRPr="006A30B8" w:rsidRDefault="004B182A" w:rsidP="00B41218">
            <w:pPr>
              <w:spacing w:line="276" w:lineRule="auto"/>
            </w:pPr>
            <w:r w:rsidRPr="006A30B8">
              <w:t>4</w:t>
            </w:r>
          </w:p>
        </w:tc>
        <w:tc>
          <w:tcPr>
            <w:tcW w:w="1098" w:type="dxa"/>
          </w:tcPr>
          <w:p w:rsidR="004B182A" w:rsidRPr="006A30B8" w:rsidRDefault="004B182A" w:rsidP="00B41218">
            <w:pPr>
              <w:spacing w:line="276" w:lineRule="auto"/>
            </w:pPr>
            <w:r w:rsidRPr="006A30B8">
              <w:t>4</w:t>
            </w:r>
          </w:p>
        </w:tc>
        <w:tc>
          <w:tcPr>
            <w:tcW w:w="6803" w:type="dxa"/>
          </w:tcPr>
          <w:p w:rsidR="004B182A" w:rsidRPr="006A30B8" w:rsidRDefault="004B182A" w:rsidP="00B41218">
            <w:proofErr w:type="gramStart"/>
            <w:r w:rsidRPr="006A30B8">
              <w:t>ОРУ</w:t>
            </w:r>
            <w:proofErr w:type="gramEnd"/>
            <w:r w:rsidRPr="006A30B8">
              <w:t xml:space="preserve"> в движении. Специальные беговые упражнения. Бег с ускорением (30м). Равномерный бег (5 мин).</w:t>
            </w:r>
          </w:p>
          <w:p w:rsidR="004B182A" w:rsidRPr="006A30B8" w:rsidRDefault="004B182A" w:rsidP="00B41218">
            <w:r w:rsidRPr="006A30B8">
              <w:t>Игра «Гуси-лебеди».</w:t>
            </w:r>
          </w:p>
        </w:tc>
        <w:tc>
          <w:tcPr>
            <w:tcW w:w="1318" w:type="dxa"/>
          </w:tcPr>
          <w:p w:rsidR="004B182A" w:rsidRPr="006A30B8" w:rsidRDefault="004B182A" w:rsidP="00B41218">
            <w:pPr>
              <w:spacing w:line="276" w:lineRule="auto"/>
            </w:pPr>
            <w:r w:rsidRPr="006A30B8">
              <w:t>1</w:t>
            </w:r>
          </w:p>
          <w:p w:rsidR="004B182A" w:rsidRPr="006A30B8" w:rsidRDefault="004B182A" w:rsidP="00B41218"/>
        </w:tc>
      </w:tr>
      <w:tr w:rsidR="004B182A" w:rsidRPr="006A30B8" w:rsidTr="004B182A">
        <w:trPr>
          <w:trHeight w:val="90"/>
        </w:trPr>
        <w:tc>
          <w:tcPr>
            <w:tcW w:w="878" w:type="dxa"/>
            <w:tcBorders>
              <w:bottom w:val="single" w:sz="4" w:space="0" w:color="auto"/>
            </w:tcBorders>
          </w:tcPr>
          <w:p w:rsidR="004B182A" w:rsidRPr="006A30B8" w:rsidRDefault="004B182A" w:rsidP="00B41218">
            <w:pPr>
              <w:spacing w:line="276" w:lineRule="auto"/>
            </w:pPr>
            <w:r w:rsidRPr="006A30B8">
              <w:t>5</w:t>
            </w:r>
          </w:p>
        </w:tc>
        <w:tc>
          <w:tcPr>
            <w:tcW w:w="1098" w:type="dxa"/>
            <w:tcBorders>
              <w:bottom w:val="single" w:sz="4" w:space="0" w:color="auto"/>
            </w:tcBorders>
          </w:tcPr>
          <w:p w:rsidR="004B182A" w:rsidRPr="006A30B8" w:rsidRDefault="004B182A" w:rsidP="00B41218">
            <w:pPr>
              <w:spacing w:line="276" w:lineRule="auto"/>
            </w:pPr>
            <w:r w:rsidRPr="006A30B8">
              <w:t>5</w:t>
            </w:r>
          </w:p>
        </w:tc>
        <w:tc>
          <w:tcPr>
            <w:tcW w:w="6803" w:type="dxa"/>
            <w:tcBorders>
              <w:bottom w:val="single" w:sz="4" w:space="0" w:color="auto"/>
            </w:tcBorders>
          </w:tcPr>
          <w:p w:rsidR="004B182A" w:rsidRPr="006A30B8" w:rsidRDefault="004B182A" w:rsidP="00B41218">
            <w:proofErr w:type="gramStart"/>
            <w:r w:rsidRPr="006A30B8">
              <w:t>ОРУ</w:t>
            </w:r>
            <w:proofErr w:type="gramEnd"/>
            <w:r w:rsidRPr="006A30B8">
              <w:t xml:space="preserve"> в движении. Специальные беговые упражнения. Бег с ускорением (60 м). Ходьба с высоким подниманием бедра. Равномерный бег (6 мин).  Игра «Вызов номеров». Развитие скоростных качеств.</w:t>
            </w:r>
          </w:p>
        </w:tc>
        <w:tc>
          <w:tcPr>
            <w:tcW w:w="1318" w:type="dxa"/>
            <w:tcBorders>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76" w:lineRule="auto"/>
            </w:pPr>
            <w:r w:rsidRPr="006A30B8">
              <w:t>6</w:t>
            </w:r>
          </w:p>
        </w:tc>
        <w:tc>
          <w:tcPr>
            <w:tcW w:w="1098" w:type="dxa"/>
            <w:tcBorders>
              <w:top w:val="single" w:sz="4" w:space="0" w:color="auto"/>
              <w:bottom w:val="single" w:sz="4" w:space="0" w:color="auto"/>
            </w:tcBorders>
          </w:tcPr>
          <w:p w:rsidR="004B182A" w:rsidRPr="006A30B8" w:rsidRDefault="004B182A" w:rsidP="00B41218">
            <w:pPr>
              <w:spacing w:line="276" w:lineRule="auto"/>
            </w:pPr>
            <w:r w:rsidRPr="006A30B8">
              <w:t>6</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Специальные беговые упражнения. Бег с ускорение. Обучение челночному бегу 3*10м. Равномерный бег (6 мин).  Игра «Вызов номера».</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723"/>
        </w:trPr>
        <w:tc>
          <w:tcPr>
            <w:tcW w:w="878" w:type="dxa"/>
            <w:tcBorders>
              <w:top w:val="single" w:sz="4" w:space="0" w:color="auto"/>
              <w:bottom w:val="single" w:sz="4" w:space="0" w:color="auto"/>
            </w:tcBorders>
          </w:tcPr>
          <w:p w:rsidR="004B182A" w:rsidRPr="006A30B8" w:rsidRDefault="004B182A" w:rsidP="00B41218">
            <w:pPr>
              <w:spacing w:line="276" w:lineRule="auto"/>
            </w:pPr>
            <w:r w:rsidRPr="006A30B8">
              <w:t>7</w:t>
            </w:r>
          </w:p>
        </w:tc>
        <w:tc>
          <w:tcPr>
            <w:tcW w:w="1098" w:type="dxa"/>
            <w:tcBorders>
              <w:top w:val="single" w:sz="4" w:space="0" w:color="auto"/>
              <w:bottom w:val="single" w:sz="4" w:space="0" w:color="auto"/>
            </w:tcBorders>
          </w:tcPr>
          <w:p w:rsidR="004B182A" w:rsidRPr="006A30B8" w:rsidRDefault="004B182A" w:rsidP="00B41218">
            <w:pPr>
              <w:spacing w:line="276" w:lineRule="auto"/>
            </w:pPr>
            <w:r w:rsidRPr="006A30B8">
              <w:t>7</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Специальные беговые упражнения. Бег с ускорением. Челночный бег 3*10м Равномерный бег (7 мин). Игра «Гуси-лебеди».</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05"/>
        </w:trPr>
        <w:tc>
          <w:tcPr>
            <w:tcW w:w="878" w:type="dxa"/>
            <w:tcBorders>
              <w:top w:val="single" w:sz="4" w:space="0" w:color="auto"/>
              <w:bottom w:val="single" w:sz="4" w:space="0" w:color="auto"/>
            </w:tcBorders>
          </w:tcPr>
          <w:p w:rsidR="004B182A" w:rsidRPr="006A30B8" w:rsidRDefault="004B182A" w:rsidP="00B41218">
            <w:pPr>
              <w:spacing w:line="276" w:lineRule="auto"/>
            </w:pPr>
            <w:r w:rsidRPr="006A30B8">
              <w:lastRenderedPageBreak/>
              <w:t>8</w:t>
            </w:r>
          </w:p>
        </w:tc>
        <w:tc>
          <w:tcPr>
            <w:tcW w:w="1098" w:type="dxa"/>
            <w:tcBorders>
              <w:top w:val="single" w:sz="4" w:space="0" w:color="auto"/>
              <w:bottom w:val="single" w:sz="4" w:space="0" w:color="auto"/>
            </w:tcBorders>
          </w:tcPr>
          <w:p w:rsidR="004B182A" w:rsidRPr="006A30B8" w:rsidRDefault="004B182A" w:rsidP="00B41218">
            <w:pPr>
              <w:spacing w:line="276" w:lineRule="auto"/>
            </w:pPr>
            <w:r w:rsidRPr="006A30B8">
              <w:t>8</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(8 мин).  Игра «Зайцы в огороде».</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36"/>
        </w:trPr>
        <w:tc>
          <w:tcPr>
            <w:tcW w:w="878" w:type="dxa"/>
            <w:tcBorders>
              <w:top w:val="single" w:sz="4" w:space="0" w:color="auto"/>
              <w:bottom w:val="single" w:sz="4" w:space="0" w:color="auto"/>
            </w:tcBorders>
          </w:tcPr>
          <w:p w:rsidR="004B182A" w:rsidRPr="006A30B8" w:rsidRDefault="004B182A" w:rsidP="00B41218">
            <w:pPr>
              <w:spacing w:line="276" w:lineRule="auto"/>
            </w:pPr>
            <w:r w:rsidRPr="006A30B8">
              <w:t>9</w:t>
            </w:r>
          </w:p>
        </w:tc>
        <w:tc>
          <w:tcPr>
            <w:tcW w:w="1098" w:type="dxa"/>
            <w:tcBorders>
              <w:top w:val="single" w:sz="4" w:space="0" w:color="auto"/>
              <w:bottom w:val="single" w:sz="4" w:space="0" w:color="auto"/>
            </w:tcBorders>
          </w:tcPr>
          <w:p w:rsidR="004B182A" w:rsidRPr="006A30B8" w:rsidRDefault="004B182A" w:rsidP="00B41218">
            <w:pPr>
              <w:spacing w:line="276" w:lineRule="auto"/>
            </w:pPr>
            <w:r w:rsidRPr="006A30B8">
              <w:t>9</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Прыжки на одной ноге, на двух, на месте. Прыжки с продвижением вперед.  Равномерный бег (9 мин).  Развитие скоростно-силовых качеств. Игра «Зайцы в огороде».</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605"/>
        </w:trPr>
        <w:tc>
          <w:tcPr>
            <w:tcW w:w="878" w:type="dxa"/>
            <w:tcBorders>
              <w:top w:val="single" w:sz="4" w:space="0" w:color="auto"/>
              <w:right w:val="single" w:sz="4" w:space="0" w:color="auto"/>
            </w:tcBorders>
          </w:tcPr>
          <w:p w:rsidR="004B182A" w:rsidRPr="006A30B8" w:rsidRDefault="004B182A" w:rsidP="00B41218">
            <w:pPr>
              <w:spacing w:line="276" w:lineRule="auto"/>
            </w:pPr>
            <w:r w:rsidRPr="006A30B8">
              <w:t>10</w:t>
            </w:r>
          </w:p>
        </w:tc>
        <w:tc>
          <w:tcPr>
            <w:tcW w:w="1098" w:type="dxa"/>
            <w:tcBorders>
              <w:top w:val="single" w:sz="4" w:space="0" w:color="auto"/>
              <w:left w:val="single" w:sz="4" w:space="0" w:color="auto"/>
            </w:tcBorders>
          </w:tcPr>
          <w:p w:rsidR="004B182A" w:rsidRPr="006A30B8" w:rsidRDefault="004B182A" w:rsidP="00B41218">
            <w:pPr>
              <w:spacing w:line="276" w:lineRule="auto"/>
            </w:pPr>
            <w:r w:rsidRPr="006A30B8">
              <w:t>10</w:t>
            </w:r>
          </w:p>
        </w:tc>
        <w:tc>
          <w:tcPr>
            <w:tcW w:w="6803" w:type="dxa"/>
            <w:tcBorders>
              <w:top w:val="single" w:sz="4" w:space="0" w:color="auto"/>
            </w:tcBorders>
          </w:tcPr>
          <w:p w:rsidR="004B182A" w:rsidRPr="006A30B8" w:rsidRDefault="004B182A" w:rsidP="00B41218">
            <w:proofErr w:type="gramStart"/>
            <w:r w:rsidRPr="006A30B8">
              <w:t>ОРУ</w:t>
            </w:r>
            <w:proofErr w:type="gramEnd"/>
            <w:r w:rsidRPr="006A30B8">
              <w:t xml:space="preserve"> с набивным мячом. Метание  горизонтальную цель. Равномерный бег (10 мин).  Развитие скоростно-силовых способностей. Игра «К своим флажкам».</w:t>
            </w:r>
          </w:p>
        </w:tc>
        <w:tc>
          <w:tcPr>
            <w:tcW w:w="1318" w:type="dxa"/>
            <w:tcBorders>
              <w:top w:val="single" w:sz="4" w:space="0" w:color="auto"/>
            </w:tcBorders>
          </w:tcPr>
          <w:p w:rsidR="004B182A" w:rsidRPr="006A30B8" w:rsidRDefault="004B182A" w:rsidP="00B41218">
            <w:pPr>
              <w:spacing w:line="276" w:lineRule="auto"/>
            </w:pPr>
            <w:r w:rsidRPr="006A30B8">
              <w:t>1</w:t>
            </w:r>
          </w:p>
          <w:p w:rsidR="004B182A" w:rsidRPr="006A30B8" w:rsidRDefault="004B182A" w:rsidP="00B41218"/>
        </w:tc>
      </w:tr>
      <w:tr w:rsidR="004B182A" w:rsidRPr="006A30B8" w:rsidTr="004B182A">
        <w:trPr>
          <w:trHeight w:val="605"/>
        </w:trPr>
        <w:tc>
          <w:tcPr>
            <w:tcW w:w="878" w:type="dxa"/>
            <w:tcBorders>
              <w:top w:val="single" w:sz="4" w:space="0" w:color="auto"/>
              <w:right w:val="single" w:sz="4" w:space="0" w:color="auto"/>
            </w:tcBorders>
          </w:tcPr>
          <w:p w:rsidR="004B182A" w:rsidRPr="006A30B8" w:rsidRDefault="004B182A" w:rsidP="00B41218">
            <w:pPr>
              <w:spacing w:line="276" w:lineRule="auto"/>
            </w:pPr>
            <w:r w:rsidRPr="006A30B8">
              <w:t>11</w:t>
            </w:r>
          </w:p>
        </w:tc>
        <w:tc>
          <w:tcPr>
            <w:tcW w:w="1098" w:type="dxa"/>
            <w:tcBorders>
              <w:top w:val="single" w:sz="4" w:space="0" w:color="auto"/>
              <w:left w:val="single" w:sz="4" w:space="0" w:color="auto"/>
            </w:tcBorders>
          </w:tcPr>
          <w:p w:rsidR="004B182A" w:rsidRPr="006A30B8" w:rsidRDefault="004B182A" w:rsidP="00B41218">
            <w:pPr>
              <w:spacing w:line="276" w:lineRule="auto"/>
            </w:pPr>
            <w:r w:rsidRPr="006A30B8">
              <w:t>11</w:t>
            </w:r>
          </w:p>
        </w:tc>
        <w:tc>
          <w:tcPr>
            <w:tcW w:w="6803" w:type="dxa"/>
            <w:tcBorders>
              <w:top w:val="single" w:sz="4" w:space="0" w:color="auto"/>
            </w:tcBorders>
          </w:tcPr>
          <w:p w:rsidR="004B182A" w:rsidRPr="006A30B8" w:rsidRDefault="004B182A" w:rsidP="00B41218">
            <w:proofErr w:type="gramStart"/>
            <w:r w:rsidRPr="006A30B8">
              <w:t>ОРУ</w:t>
            </w:r>
            <w:proofErr w:type="gramEnd"/>
            <w:r w:rsidRPr="006A30B8">
              <w:t xml:space="preserve"> с набивным мячом. Метание  мяча на дальность. Равномерный бег (11 мин). Развитие скоростно-силовых способностей. Игра «К своим флажкам».</w:t>
            </w:r>
          </w:p>
        </w:tc>
        <w:tc>
          <w:tcPr>
            <w:tcW w:w="1318" w:type="dxa"/>
            <w:tcBorders>
              <w:top w:val="single" w:sz="4" w:space="0" w:color="auto"/>
            </w:tcBorders>
          </w:tcPr>
          <w:p w:rsidR="004B182A" w:rsidRPr="006A30B8" w:rsidRDefault="004B182A" w:rsidP="00B41218">
            <w:pPr>
              <w:spacing w:line="276" w:lineRule="auto"/>
            </w:pPr>
            <w:r w:rsidRPr="006A30B8">
              <w:t>1</w:t>
            </w:r>
          </w:p>
        </w:tc>
      </w:tr>
      <w:tr w:rsidR="004B182A" w:rsidRPr="006A30B8" w:rsidTr="004B182A">
        <w:trPr>
          <w:trHeight w:val="605"/>
        </w:trPr>
        <w:tc>
          <w:tcPr>
            <w:tcW w:w="878" w:type="dxa"/>
            <w:tcBorders>
              <w:top w:val="single" w:sz="4" w:space="0" w:color="auto"/>
              <w:right w:val="single" w:sz="4" w:space="0" w:color="auto"/>
            </w:tcBorders>
          </w:tcPr>
          <w:p w:rsidR="004B182A" w:rsidRPr="006A30B8" w:rsidRDefault="004B182A" w:rsidP="00B41218">
            <w:pPr>
              <w:spacing w:line="276" w:lineRule="auto"/>
            </w:pPr>
            <w:r w:rsidRPr="006A30B8">
              <w:t>12</w:t>
            </w:r>
          </w:p>
        </w:tc>
        <w:tc>
          <w:tcPr>
            <w:tcW w:w="1098" w:type="dxa"/>
            <w:tcBorders>
              <w:top w:val="single" w:sz="4" w:space="0" w:color="auto"/>
              <w:left w:val="single" w:sz="4" w:space="0" w:color="auto"/>
            </w:tcBorders>
          </w:tcPr>
          <w:p w:rsidR="004B182A" w:rsidRPr="006A30B8" w:rsidRDefault="004B182A" w:rsidP="00B41218">
            <w:pPr>
              <w:spacing w:line="276" w:lineRule="auto"/>
            </w:pPr>
            <w:r w:rsidRPr="006A30B8">
              <w:t>12</w:t>
            </w:r>
          </w:p>
        </w:tc>
        <w:tc>
          <w:tcPr>
            <w:tcW w:w="6803" w:type="dxa"/>
            <w:tcBorders>
              <w:top w:val="single" w:sz="4" w:space="0" w:color="auto"/>
            </w:tcBorders>
          </w:tcPr>
          <w:p w:rsidR="004B182A" w:rsidRPr="006A30B8" w:rsidRDefault="004B182A" w:rsidP="00B41218">
            <w:proofErr w:type="gramStart"/>
            <w:r w:rsidRPr="006A30B8">
              <w:t>ОРУ</w:t>
            </w:r>
            <w:proofErr w:type="gramEnd"/>
            <w:r w:rsidRPr="006A30B8">
              <w:t xml:space="preserve"> с малым мячом. Метание малого мяча на дальность. Игра «Кто дальше бросит?». Полоса препятствий.  Равномерный бег (12 мин).  Развитие скоростно-силовых способностей.</w:t>
            </w:r>
          </w:p>
        </w:tc>
        <w:tc>
          <w:tcPr>
            <w:tcW w:w="1318" w:type="dxa"/>
            <w:tcBorders>
              <w:top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05"/>
        </w:trPr>
        <w:tc>
          <w:tcPr>
            <w:tcW w:w="878" w:type="dxa"/>
            <w:tcBorders>
              <w:top w:val="single" w:sz="4" w:space="0" w:color="auto"/>
              <w:bottom w:val="single" w:sz="4" w:space="0" w:color="auto"/>
              <w:right w:val="single" w:sz="4" w:space="0" w:color="auto"/>
            </w:tcBorders>
            <w:shd w:val="clear" w:color="auto" w:fill="D9D9D9"/>
          </w:tcPr>
          <w:p w:rsidR="004B182A" w:rsidRPr="006A30B8" w:rsidRDefault="004B182A" w:rsidP="00B41218">
            <w:pPr>
              <w:spacing w:line="276" w:lineRule="auto"/>
            </w:pPr>
          </w:p>
        </w:tc>
        <w:tc>
          <w:tcPr>
            <w:tcW w:w="1098" w:type="dxa"/>
            <w:tcBorders>
              <w:top w:val="single" w:sz="4" w:space="0" w:color="auto"/>
              <w:left w:val="single" w:sz="4" w:space="0" w:color="auto"/>
              <w:bottom w:val="single" w:sz="4" w:space="0" w:color="auto"/>
            </w:tcBorders>
            <w:shd w:val="clear" w:color="auto" w:fill="D9D9D9"/>
          </w:tcPr>
          <w:p w:rsidR="004B182A" w:rsidRPr="006A30B8" w:rsidRDefault="004B182A" w:rsidP="00B41218">
            <w:pPr>
              <w:spacing w:line="276" w:lineRule="auto"/>
            </w:pPr>
          </w:p>
        </w:tc>
        <w:tc>
          <w:tcPr>
            <w:tcW w:w="6803" w:type="dxa"/>
            <w:tcBorders>
              <w:top w:val="single" w:sz="4" w:space="0" w:color="auto"/>
              <w:bottom w:val="single" w:sz="4" w:space="0" w:color="auto"/>
            </w:tcBorders>
            <w:shd w:val="clear" w:color="auto" w:fill="D9D9D9"/>
          </w:tcPr>
          <w:p w:rsidR="004B182A" w:rsidRPr="006A30B8" w:rsidRDefault="004B182A" w:rsidP="00B41218">
            <w:pPr>
              <w:spacing w:line="276" w:lineRule="auto"/>
            </w:pPr>
            <w:r w:rsidRPr="006A30B8">
              <w:t>ПОДВИЖНЫЕ   ИРЫ С ЭЛЕМЕНТАМИ ВОЛЕЙБОЛА.</w:t>
            </w:r>
          </w:p>
        </w:tc>
        <w:tc>
          <w:tcPr>
            <w:tcW w:w="1318" w:type="dxa"/>
            <w:tcBorders>
              <w:top w:val="single" w:sz="4" w:space="0" w:color="auto"/>
              <w:bottom w:val="single" w:sz="4" w:space="0" w:color="auto"/>
            </w:tcBorders>
            <w:shd w:val="clear" w:color="auto" w:fill="D9D9D9"/>
          </w:tcPr>
          <w:p w:rsidR="004B182A" w:rsidRPr="006A30B8" w:rsidRDefault="004B182A" w:rsidP="00B41218">
            <w:pPr>
              <w:spacing w:line="276" w:lineRule="auto"/>
            </w:pPr>
          </w:p>
          <w:p w:rsidR="004B182A" w:rsidRPr="006A30B8" w:rsidRDefault="004B182A" w:rsidP="00B41218">
            <w:pPr>
              <w:spacing w:line="276" w:lineRule="auto"/>
            </w:pPr>
            <w:r w:rsidRPr="006A30B8">
              <w:t>15</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13</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13</w:t>
            </w:r>
          </w:p>
        </w:tc>
        <w:tc>
          <w:tcPr>
            <w:tcW w:w="6803" w:type="dxa"/>
            <w:tcBorders>
              <w:top w:val="single" w:sz="4" w:space="0" w:color="auto"/>
              <w:bottom w:val="single" w:sz="4" w:space="0" w:color="auto"/>
            </w:tcBorders>
          </w:tcPr>
          <w:p w:rsidR="004B182A" w:rsidRPr="006A30B8" w:rsidRDefault="004B182A" w:rsidP="00B41218">
            <w:r w:rsidRPr="006A30B8">
              <w:t xml:space="preserve">Инструктаж по ТБ. </w:t>
            </w:r>
            <w:proofErr w:type="gramStart"/>
            <w:r w:rsidRPr="006A30B8">
              <w:t>ОРУ</w:t>
            </w:r>
            <w:proofErr w:type="gramEnd"/>
            <w:r w:rsidRPr="006A30B8">
              <w:t xml:space="preserve"> с мячом. Обучение ловли и передачам мяча в парах. Игра «Бросай и поймай».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14-15</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14-15</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Ловля и передача мяча в парах различными способами. Подвижные игры и эстафеты с мячом.</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2</w:t>
            </w:r>
          </w:p>
        </w:tc>
      </w:tr>
      <w:tr w:rsidR="004B182A" w:rsidRPr="006A30B8" w:rsidTr="004B182A">
        <w:trPr>
          <w:trHeight w:val="11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16-17</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16-17</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Передача и ловля мяча через сетку. Игра «Перестрелка».</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2</w:t>
            </w:r>
          </w:p>
        </w:tc>
      </w:tr>
      <w:tr w:rsidR="004B182A" w:rsidRPr="006A30B8" w:rsidTr="004B182A">
        <w:trPr>
          <w:trHeight w:val="103"/>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18-19</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18-19</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Передача и ловля мяча через сетку. Игра «Перестрелка» </w:t>
            </w:r>
            <w:proofErr w:type="gramStart"/>
            <w:r w:rsidRPr="006A30B8">
              <w:t xml:space="preserve">( </w:t>
            </w:r>
            <w:proofErr w:type="gramEnd"/>
            <w:r w:rsidRPr="006A30B8">
              <w:t>с 4 мячами).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2</w:t>
            </w:r>
          </w:p>
        </w:tc>
      </w:tr>
      <w:tr w:rsidR="004B182A" w:rsidRPr="006A30B8" w:rsidTr="004B182A">
        <w:trPr>
          <w:trHeight w:val="11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20</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20</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Обучение подаче мяча через сетку. Игра «Перестрелка»</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11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21</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21</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Совершенствование подачи мяча через сетку одной рукой.</w:t>
            </w:r>
          </w:p>
          <w:p w:rsidR="004B182A" w:rsidRPr="006A30B8" w:rsidRDefault="004B182A" w:rsidP="00B41218">
            <w:r w:rsidRPr="006A30B8">
              <w:t>Игра «Перестрелка»</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105"/>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22</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22</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Правила игры в пионербол. Расстановка игроков на площадке</w:t>
            </w:r>
            <w:proofErr w:type="gramStart"/>
            <w:r w:rsidRPr="006A30B8">
              <w:t xml:space="preserve"> .</w:t>
            </w:r>
            <w:proofErr w:type="gramEnd"/>
            <w:r w:rsidRPr="006A30B8">
              <w:t>Переходы во время игры.  Игра «Пионербол».</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8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23</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23</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Правила игры в «Пионербол». Действия игрока на площадке. Подача мяча.</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337"/>
        </w:trPr>
        <w:tc>
          <w:tcPr>
            <w:tcW w:w="878" w:type="dxa"/>
            <w:tcBorders>
              <w:top w:val="single" w:sz="4" w:space="0" w:color="auto"/>
              <w:bottom w:val="single" w:sz="4" w:space="0" w:color="auto"/>
              <w:right w:val="single" w:sz="4" w:space="0" w:color="auto"/>
            </w:tcBorders>
          </w:tcPr>
          <w:p w:rsidR="004B182A" w:rsidRPr="006A30B8" w:rsidRDefault="004B182A" w:rsidP="00B41218">
            <w:pPr>
              <w:spacing w:line="220" w:lineRule="exact"/>
            </w:pPr>
            <w:r w:rsidRPr="006A30B8">
              <w:t>24</w:t>
            </w:r>
          </w:p>
        </w:tc>
        <w:tc>
          <w:tcPr>
            <w:tcW w:w="1098" w:type="dxa"/>
            <w:tcBorders>
              <w:top w:val="single" w:sz="4" w:space="0" w:color="auto"/>
              <w:left w:val="single" w:sz="4" w:space="0" w:color="auto"/>
              <w:bottom w:val="single" w:sz="4" w:space="0" w:color="auto"/>
            </w:tcBorders>
          </w:tcPr>
          <w:p w:rsidR="004B182A" w:rsidRPr="006A30B8" w:rsidRDefault="004B182A" w:rsidP="00B41218">
            <w:pPr>
              <w:spacing w:line="220" w:lineRule="exact"/>
            </w:pPr>
            <w:r w:rsidRPr="006A30B8">
              <w:t>24</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337"/>
        </w:trPr>
        <w:tc>
          <w:tcPr>
            <w:tcW w:w="878" w:type="dxa"/>
            <w:tcBorders>
              <w:top w:val="single" w:sz="4" w:space="0" w:color="auto"/>
              <w:bottom w:val="single" w:sz="4" w:space="0" w:color="auto"/>
              <w:right w:val="single" w:sz="4" w:space="0" w:color="auto"/>
            </w:tcBorders>
          </w:tcPr>
          <w:p w:rsidR="004B182A" w:rsidRPr="006A30B8" w:rsidRDefault="004B182A" w:rsidP="00B41218">
            <w:pPr>
              <w:spacing w:line="220" w:lineRule="exact"/>
            </w:pPr>
            <w:r w:rsidRPr="006A30B8">
              <w:t>25</w:t>
            </w:r>
          </w:p>
        </w:tc>
        <w:tc>
          <w:tcPr>
            <w:tcW w:w="1098" w:type="dxa"/>
            <w:tcBorders>
              <w:top w:val="single" w:sz="4" w:space="0" w:color="auto"/>
              <w:left w:val="single" w:sz="4" w:space="0" w:color="auto"/>
              <w:bottom w:val="single" w:sz="4" w:space="0" w:color="auto"/>
            </w:tcBorders>
          </w:tcPr>
          <w:p w:rsidR="004B182A" w:rsidRPr="006A30B8" w:rsidRDefault="004B182A" w:rsidP="00B41218">
            <w:pPr>
              <w:spacing w:line="220" w:lineRule="exact"/>
            </w:pPr>
            <w:r w:rsidRPr="006A30B8">
              <w:t>25</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337"/>
        </w:trPr>
        <w:tc>
          <w:tcPr>
            <w:tcW w:w="878" w:type="dxa"/>
            <w:tcBorders>
              <w:top w:val="single" w:sz="4" w:space="0" w:color="auto"/>
              <w:bottom w:val="single" w:sz="4" w:space="0" w:color="auto"/>
              <w:right w:val="single" w:sz="4" w:space="0" w:color="auto"/>
            </w:tcBorders>
          </w:tcPr>
          <w:p w:rsidR="004B182A" w:rsidRPr="006A30B8" w:rsidRDefault="004B182A" w:rsidP="00B41218">
            <w:pPr>
              <w:spacing w:line="220" w:lineRule="exact"/>
            </w:pPr>
            <w:r w:rsidRPr="006A30B8">
              <w:t>26</w:t>
            </w:r>
          </w:p>
        </w:tc>
        <w:tc>
          <w:tcPr>
            <w:tcW w:w="1098" w:type="dxa"/>
            <w:tcBorders>
              <w:top w:val="single" w:sz="4" w:space="0" w:color="auto"/>
              <w:left w:val="single" w:sz="4" w:space="0" w:color="auto"/>
              <w:bottom w:val="single" w:sz="4" w:space="0" w:color="auto"/>
            </w:tcBorders>
          </w:tcPr>
          <w:p w:rsidR="004B182A" w:rsidRPr="006A30B8" w:rsidRDefault="004B182A" w:rsidP="00B41218">
            <w:pPr>
              <w:spacing w:line="220" w:lineRule="exact"/>
            </w:pPr>
            <w:r w:rsidRPr="006A30B8">
              <w:t>26</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337"/>
        </w:trPr>
        <w:tc>
          <w:tcPr>
            <w:tcW w:w="878" w:type="dxa"/>
            <w:tcBorders>
              <w:top w:val="single" w:sz="4" w:space="0" w:color="auto"/>
              <w:bottom w:val="single" w:sz="4" w:space="0" w:color="auto"/>
              <w:right w:val="single" w:sz="4" w:space="0" w:color="auto"/>
            </w:tcBorders>
          </w:tcPr>
          <w:p w:rsidR="004B182A" w:rsidRPr="006A30B8" w:rsidRDefault="004B182A" w:rsidP="00B41218">
            <w:pPr>
              <w:spacing w:line="220" w:lineRule="exact"/>
            </w:pPr>
            <w:r w:rsidRPr="006A30B8">
              <w:t>27</w:t>
            </w:r>
          </w:p>
        </w:tc>
        <w:tc>
          <w:tcPr>
            <w:tcW w:w="1098" w:type="dxa"/>
            <w:tcBorders>
              <w:top w:val="single" w:sz="4" w:space="0" w:color="auto"/>
              <w:left w:val="single" w:sz="4" w:space="0" w:color="auto"/>
              <w:bottom w:val="single" w:sz="4" w:space="0" w:color="auto"/>
            </w:tcBorders>
          </w:tcPr>
          <w:p w:rsidR="004B182A" w:rsidRPr="006A30B8" w:rsidRDefault="004B182A" w:rsidP="00B41218">
            <w:pPr>
              <w:spacing w:line="220" w:lineRule="exact"/>
            </w:pPr>
            <w:r w:rsidRPr="006A30B8">
              <w:t>27</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w:t>
            </w:r>
          </w:p>
        </w:tc>
      </w:tr>
      <w:tr w:rsidR="004B182A" w:rsidRPr="006A30B8" w:rsidTr="004B182A">
        <w:trPr>
          <w:trHeight w:val="103"/>
        </w:trPr>
        <w:tc>
          <w:tcPr>
            <w:tcW w:w="878" w:type="dxa"/>
            <w:tcBorders>
              <w:top w:val="single" w:sz="4" w:space="0" w:color="auto"/>
              <w:bottom w:val="single" w:sz="4" w:space="0" w:color="auto"/>
              <w:right w:val="single" w:sz="4" w:space="0" w:color="auto"/>
            </w:tcBorders>
            <w:shd w:val="clear" w:color="auto" w:fill="D9D9D9"/>
          </w:tcPr>
          <w:p w:rsidR="004B182A" w:rsidRPr="006A30B8" w:rsidRDefault="004B182A" w:rsidP="00B41218">
            <w:pPr>
              <w:spacing w:line="276" w:lineRule="auto"/>
            </w:pPr>
          </w:p>
        </w:tc>
        <w:tc>
          <w:tcPr>
            <w:tcW w:w="1098" w:type="dxa"/>
            <w:tcBorders>
              <w:top w:val="single" w:sz="4" w:space="0" w:color="auto"/>
              <w:left w:val="single" w:sz="4" w:space="0" w:color="auto"/>
              <w:bottom w:val="single" w:sz="4" w:space="0" w:color="auto"/>
            </w:tcBorders>
            <w:shd w:val="clear" w:color="auto" w:fill="D9D9D9"/>
          </w:tcPr>
          <w:p w:rsidR="004B182A" w:rsidRPr="006A30B8" w:rsidRDefault="004B182A" w:rsidP="00B41218">
            <w:pPr>
              <w:spacing w:line="276" w:lineRule="auto"/>
            </w:pPr>
          </w:p>
        </w:tc>
        <w:tc>
          <w:tcPr>
            <w:tcW w:w="6803" w:type="dxa"/>
            <w:tcBorders>
              <w:top w:val="single" w:sz="4" w:space="0" w:color="auto"/>
              <w:bottom w:val="single" w:sz="4" w:space="0" w:color="auto"/>
            </w:tcBorders>
            <w:shd w:val="clear" w:color="auto" w:fill="D9D9D9"/>
          </w:tcPr>
          <w:p w:rsidR="004B182A" w:rsidRPr="006A30B8" w:rsidRDefault="00BF2921" w:rsidP="00B41218">
            <w:pPr>
              <w:spacing w:line="276" w:lineRule="auto"/>
            </w:pPr>
            <w:proofErr w:type="gramStart"/>
            <w:r w:rsidRPr="006A30B8">
              <w:rPr>
                <w:lang w:val="en-US"/>
              </w:rPr>
              <w:t>II</w:t>
            </w:r>
            <w:r w:rsidRPr="006A30B8">
              <w:t xml:space="preserve">. </w:t>
            </w:r>
            <w:r w:rsidR="004B182A" w:rsidRPr="006A30B8">
              <w:t>ГИМНАСТИКА С ЭЛЕМЕНТАМИ АКРОБАТИКИ.</w:t>
            </w:r>
            <w:proofErr w:type="gramEnd"/>
          </w:p>
        </w:tc>
        <w:tc>
          <w:tcPr>
            <w:tcW w:w="1318" w:type="dxa"/>
            <w:tcBorders>
              <w:top w:val="single" w:sz="4" w:space="0" w:color="auto"/>
              <w:bottom w:val="single" w:sz="4" w:space="0" w:color="auto"/>
            </w:tcBorders>
            <w:shd w:val="clear" w:color="auto" w:fill="D9D9D9"/>
          </w:tcPr>
          <w:p w:rsidR="004B182A" w:rsidRPr="006A30B8" w:rsidRDefault="004B182A" w:rsidP="00B41218">
            <w:pPr>
              <w:spacing w:line="276" w:lineRule="auto"/>
            </w:pPr>
          </w:p>
          <w:p w:rsidR="004B182A" w:rsidRPr="006A30B8" w:rsidRDefault="004B182A" w:rsidP="00B41218">
            <w:pPr>
              <w:spacing w:line="276" w:lineRule="auto"/>
            </w:pPr>
            <w:r w:rsidRPr="006A30B8">
              <w:t>21</w:t>
            </w:r>
          </w:p>
        </w:tc>
      </w:tr>
      <w:tr w:rsidR="004B182A" w:rsidRPr="006A30B8" w:rsidTr="004B182A">
        <w:trPr>
          <w:trHeight w:val="103"/>
        </w:trPr>
        <w:tc>
          <w:tcPr>
            <w:tcW w:w="878" w:type="dxa"/>
            <w:tcBorders>
              <w:top w:val="single" w:sz="4" w:space="0" w:color="auto"/>
              <w:bottom w:val="single" w:sz="4" w:space="0" w:color="auto"/>
              <w:right w:val="single" w:sz="4" w:space="0" w:color="auto"/>
            </w:tcBorders>
          </w:tcPr>
          <w:p w:rsidR="004B182A" w:rsidRPr="006A30B8" w:rsidRDefault="004B182A" w:rsidP="00B41218">
            <w:pPr>
              <w:spacing w:line="220" w:lineRule="exact"/>
            </w:pPr>
            <w:r w:rsidRPr="006A30B8">
              <w:t>28</w:t>
            </w:r>
          </w:p>
        </w:tc>
        <w:tc>
          <w:tcPr>
            <w:tcW w:w="1098" w:type="dxa"/>
            <w:tcBorders>
              <w:top w:val="single" w:sz="4" w:space="0" w:color="auto"/>
              <w:left w:val="single" w:sz="4" w:space="0" w:color="auto"/>
              <w:bottom w:val="single" w:sz="4" w:space="0" w:color="auto"/>
            </w:tcBorders>
          </w:tcPr>
          <w:p w:rsidR="004B182A" w:rsidRPr="006A30B8" w:rsidRDefault="004B182A" w:rsidP="00B41218">
            <w:pPr>
              <w:spacing w:line="220" w:lineRule="exact"/>
            </w:pPr>
            <w:r w:rsidRPr="006A30B8">
              <w:t>1</w:t>
            </w:r>
          </w:p>
        </w:tc>
        <w:tc>
          <w:tcPr>
            <w:tcW w:w="6803" w:type="dxa"/>
            <w:tcBorders>
              <w:top w:val="single" w:sz="4" w:space="0" w:color="auto"/>
              <w:bottom w:val="single" w:sz="4" w:space="0" w:color="auto"/>
            </w:tcBorders>
          </w:tcPr>
          <w:p w:rsidR="004B182A" w:rsidRPr="006A30B8" w:rsidRDefault="004B182A" w:rsidP="00B41218">
            <w:pPr>
              <w:tabs>
                <w:tab w:val="center" w:pos="4677"/>
                <w:tab w:val="right" w:pos="9355"/>
              </w:tabs>
              <w:spacing w:line="216" w:lineRule="auto"/>
            </w:pPr>
            <w:r w:rsidRPr="006A30B8">
              <w:t xml:space="preserve">Инструктаж по ТБ. </w:t>
            </w:r>
            <w:proofErr w:type="gramStart"/>
            <w:r w:rsidRPr="006A30B8">
              <w:t>ОРУ</w:t>
            </w:r>
            <w:proofErr w:type="gramEnd"/>
            <w:r w:rsidRPr="006A30B8">
              <w:t xml:space="preserve"> скакалка. Прыжки через скакалку. Выполнение команд «Шире шаг!», «Чаще шаг!», «Реже!», «На первый-второй рассчитайся!»</w:t>
            </w:r>
            <w:proofErr w:type="gramStart"/>
            <w:r w:rsidRPr="006A30B8">
              <w:t>.Г</w:t>
            </w:r>
            <w:proofErr w:type="gramEnd"/>
            <w:r w:rsidRPr="006A30B8">
              <w:t>руппировка. Перекаты и группировка с последующей опорой руками за головой. Кувырок вперед. Лазание по канату.  Игра «Что изменилось?».</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1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lastRenderedPageBreak/>
              <w:t>29</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w:t>
            </w:r>
          </w:p>
        </w:tc>
        <w:tc>
          <w:tcPr>
            <w:tcW w:w="6803" w:type="dxa"/>
            <w:tcBorders>
              <w:top w:val="single" w:sz="4" w:space="0" w:color="auto"/>
              <w:bottom w:val="single" w:sz="4" w:space="0" w:color="auto"/>
            </w:tcBorders>
          </w:tcPr>
          <w:p w:rsidR="004B182A" w:rsidRPr="006A30B8" w:rsidRDefault="004B182A" w:rsidP="00B41218">
            <w:pPr>
              <w:spacing w:line="216" w:lineRule="auto"/>
            </w:pPr>
            <w:proofErr w:type="gramStart"/>
            <w:r w:rsidRPr="006A30B8">
              <w:t>ОРУ</w:t>
            </w:r>
            <w:proofErr w:type="gramEnd"/>
            <w:r w:rsidRPr="006A30B8">
              <w:t xml:space="preserve"> скакалка. Прыжки через скакалку. Выполнение команд «Шире шаг!», «Чаще шаг!», «Реже!», «На первый-второй рассчитайся!»</w:t>
            </w:r>
            <w:proofErr w:type="gramStart"/>
            <w:r w:rsidRPr="006A30B8">
              <w:t>.Г</w:t>
            </w:r>
            <w:proofErr w:type="gramEnd"/>
            <w:r w:rsidRPr="006A30B8">
              <w:t xml:space="preserve">руппировка. Перекаты и группировка с последующей опорой руками за головой. Кувырок вперед и назад. Стойка на лопатках. Мост из </w:t>
            </w:r>
            <w:proofErr w:type="gramStart"/>
            <w:r w:rsidRPr="006A30B8">
              <w:t>положения</w:t>
            </w:r>
            <w:proofErr w:type="gramEnd"/>
            <w:r w:rsidRPr="006A30B8">
              <w:t xml:space="preserve"> лежа на спине.</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36"/>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30-31</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3-4</w:t>
            </w:r>
          </w:p>
        </w:tc>
        <w:tc>
          <w:tcPr>
            <w:tcW w:w="6803" w:type="dxa"/>
            <w:tcBorders>
              <w:top w:val="single" w:sz="4" w:space="0" w:color="auto"/>
              <w:bottom w:val="single" w:sz="4" w:space="0" w:color="auto"/>
            </w:tcBorders>
          </w:tcPr>
          <w:p w:rsidR="004B182A" w:rsidRPr="006A30B8" w:rsidRDefault="004B182A" w:rsidP="00B41218">
            <w:pPr>
              <w:spacing w:line="216" w:lineRule="auto"/>
            </w:pPr>
            <w:proofErr w:type="gramStart"/>
            <w:r w:rsidRPr="006A30B8">
              <w:t>ОРУ</w:t>
            </w:r>
            <w:proofErr w:type="gramEnd"/>
            <w:r w:rsidRPr="006A30B8">
              <w:t xml:space="preserve"> скакалка. Прыжки через скакалку. Выполнение команд «Шире шаг!», «Чаще шаг!», «Реже!», «На первый-второй рассчитайся!»</w:t>
            </w:r>
            <w:proofErr w:type="gramStart"/>
            <w:r w:rsidRPr="006A30B8">
              <w:t>.Г</w:t>
            </w:r>
            <w:proofErr w:type="gramEnd"/>
            <w:r w:rsidRPr="006A30B8">
              <w:t xml:space="preserve">руппировка. Перекаты и группировка с последующей опорой руками за головой. Кувырок вперед и назад. Стойка на лопатках. Мост из </w:t>
            </w:r>
            <w:proofErr w:type="gramStart"/>
            <w:r w:rsidRPr="006A30B8">
              <w:t>положения</w:t>
            </w:r>
            <w:proofErr w:type="gramEnd"/>
            <w:r w:rsidRPr="006A30B8">
              <w:t xml:space="preserve"> лежа на спине. Лазание по канату. Игра «Совушка».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2</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32</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5</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скакалка. Прыжки через скакалку. Повороты направо, налево. Перестроение из колонны по одному в колонны по два. Кувырок вперед и назад, стойка на лопатках.  Перекаты в группировке. Полоса препятствия.</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1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33</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6</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скакалка. Прыжки через скакалку.</w:t>
            </w:r>
          </w:p>
          <w:p w:rsidR="004B182A" w:rsidRPr="006A30B8" w:rsidRDefault="004B182A" w:rsidP="00B41218">
            <w:r w:rsidRPr="006A30B8">
              <w:t>Перекаты в группировке. Лазание по канату.  Полоса препятствия. Игра «Западня».</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03"/>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34</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7</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обручем. Перестроение из двух шеренг в два круга. Вис стоя и лежа</w:t>
            </w:r>
            <w:proofErr w:type="gramStart"/>
            <w:r w:rsidRPr="006A30B8">
              <w:t xml:space="preserve"> .</w:t>
            </w:r>
            <w:proofErr w:type="gramEnd"/>
            <w:r w:rsidRPr="006A30B8">
              <w:t>Развитие силовых способностей. Игра «Маскировка в колоннах».</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03"/>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35</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8</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обручем. Перестроение из двух шеренг в два круга. </w:t>
            </w:r>
            <w:proofErr w:type="gramStart"/>
            <w:r w:rsidRPr="006A30B8">
              <w:t>Вис</w:t>
            </w:r>
            <w:proofErr w:type="gramEnd"/>
            <w:r w:rsidRPr="006A30B8">
              <w:t xml:space="preserve"> стоя и лежа Упражнения в упоре лежа на гимнаст. скамейке..Развитие силовых способностей. Игра «Маскировка в колоннах</w:t>
            </w:r>
          </w:p>
        </w:tc>
        <w:tc>
          <w:tcPr>
            <w:tcW w:w="1318" w:type="dxa"/>
            <w:tcBorders>
              <w:top w:val="single" w:sz="4" w:space="0" w:color="auto"/>
              <w:bottom w:val="single" w:sz="4" w:space="0" w:color="auto"/>
            </w:tcBorders>
          </w:tcPr>
          <w:p w:rsidR="004B182A" w:rsidRPr="006A30B8" w:rsidRDefault="004B182A" w:rsidP="00B41218">
            <w:pPr>
              <w:spacing w:line="276" w:lineRule="auto"/>
            </w:pPr>
            <w:r w:rsidRPr="006A30B8">
              <w:t>1</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36-37</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9-10</w:t>
            </w:r>
          </w:p>
        </w:tc>
        <w:tc>
          <w:tcPr>
            <w:tcW w:w="6803" w:type="dxa"/>
            <w:tcBorders>
              <w:top w:val="single" w:sz="4" w:space="0" w:color="auto"/>
              <w:bottom w:val="single" w:sz="4" w:space="0" w:color="auto"/>
            </w:tcBorders>
          </w:tcPr>
          <w:p w:rsidR="004B182A" w:rsidRPr="006A30B8" w:rsidRDefault="004B182A" w:rsidP="00B41218">
            <w:pPr>
              <w:spacing w:line="216" w:lineRule="auto"/>
            </w:pPr>
            <w:r w:rsidRPr="006A30B8">
              <w:t xml:space="preserve">Построение в две шеренги. Перестроение из двух шеренг в два круга. Вис на согнутых руках. Подтягивание в висе. Упражнения в упоре лежа на </w:t>
            </w:r>
            <w:proofErr w:type="spellStart"/>
            <w:r w:rsidRPr="006A30B8">
              <w:t>гимн</w:t>
            </w:r>
            <w:proofErr w:type="gramStart"/>
            <w:r w:rsidRPr="006A30B8">
              <w:t>.с</w:t>
            </w:r>
            <w:proofErr w:type="gramEnd"/>
            <w:r w:rsidRPr="006A30B8">
              <w:t>камейке</w:t>
            </w:r>
            <w:proofErr w:type="spellEnd"/>
            <w:r w:rsidRPr="006A30B8">
              <w:t xml:space="preserve">. Лазание по канату.  </w:t>
            </w:r>
            <w:proofErr w:type="gramStart"/>
            <w:r w:rsidRPr="006A30B8">
              <w:t>ОРУ</w:t>
            </w:r>
            <w:proofErr w:type="gramEnd"/>
            <w:r w:rsidRPr="006A30B8">
              <w:t xml:space="preserve"> с обручами. Игра «Космонавты». Развитие силовых способностей.</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38-39</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11-12</w:t>
            </w:r>
          </w:p>
        </w:tc>
        <w:tc>
          <w:tcPr>
            <w:tcW w:w="6803" w:type="dxa"/>
            <w:tcBorders>
              <w:top w:val="single" w:sz="4" w:space="0" w:color="auto"/>
              <w:bottom w:val="single" w:sz="4" w:space="0" w:color="auto"/>
            </w:tcBorders>
          </w:tcPr>
          <w:p w:rsidR="004B182A" w:rsidRPr="006A30B8" w:rsidRDefault="004B182A" w:rsidP="00B41218">
            <w:pPr>
              <w:spacing w:line="216" w:lineRule="auto"/>
            </w:pPr>
            <w:proofErr w:type="gramStart"/>
            <w:r w:rsidRPr="006A30B8">
              <w:t>ОРУ</w:t>
            </w:r>
            <w:proofErr w:type="gramEnd"/>
            <w:r w:rsidRPr="006A30B8">
              <w:t xml:space="preserve"> с обручем. Повороты  Перестроение из двух шеренг в два круга. Вис стоя и лежа</w:t>
            </w:r>
            <w:proofErr w:type="gramStart"/>
            <w:r w:rsidRPr="006A30B8">
              <w:t xml:space="preserve"> .</w:t>
            </w:r>
            <w:proofErr w:type="gramEnd"/>
            <w:r w:rsidRPr="006A30B8">
              <w:t>Развитие силовых способностей. Игра «Отгадай, чей голосок?». Повороты.</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1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40</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13</w:t>
            </w:r>
          </w:p>
        </w:tc>
        <w:tc>
          <w:tcPr>
            <w:tcW w:w="6803" w:type="dxa"/>
            <w:tcBorders>
              <w:top w:val="single" w:sz="4" w:space="0" w:color="auto"/>
              <w:bottom w:val="single" w:sz="4" w:space="0" w:color="auto"/>
            </w:tcBorders>
          </w:tcPr>
          <w:p w:rsidR="004B182A" w:rsidRPr="006A30B8" w:rsidRDefault="004B182A" w:rsidP="00B41218">
            <w:pPr>
              <w:spacing w:line="216" w:lineRule="auto"/>
            </w:pPr>
            <w:r w:rsidRPr="006A30B8">
              <w:t>ОРУ с гимн</w:t>
            </w:r>
            <w:proofErr w:type="gramStart"/>
            <w:r w:rsidRPr="006A30B8">
              <w:t>.</w:t>
            </w:r>
            <w:proofErr w:type="gramEnd"/>
            <w:r w:rsidRPr="006A30B8">
              <w:t xml:space="preserve"> </w:t>
            </w:r>
            <w:proofErr w:type="gramStart"/>
            <w:r w:rsidRPr="006A30B8">
              <w:t>п</w:t>
            </w:r>
            <w:proofErr w:type="gramEnd"/>
            <w:r w:rsidRPr="006A30B8">
              <w:t xml:space="preserve">алкой. Передвижение по диагонали, </w:t>
            </w:r>
            <w:proofErr w:type="spellStart"/>
            <w:r w:rsidRPr="006A30B8">
              <w:t>противоходом</w:t>
            </w:r>
            <w:proofErr w:type="spellEnd"/>
            <w:r w:rsidRPr="006A30B8">
              <w:t>, «змейкой». Ходьба приставными шагами по бревну (высота до 1м). Лазание по канату. Игра «Посадка картофеля».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41</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14</w:t>
            </w:r>
          </w:p>
        </w:tc>
        <w:tc>
          <w:tcPr>
            <w:tcW w:w="6803" w:type="dxa"/>
            <w:tcBorders>
              <w:top w:val="single" w:sz="4" w:space="0" w:color="auto"/>
              <w:bottom w:val="single" w:sz="4" w:space="0" w:color="auto"/>
            </w:tcBorders>
          </w:tcPr>
          <w:p w:rsidR="004B182A" w:rsidRPr="006A30B8" w:rsidRDefault="004B182A"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гимнастической стенке. </w:t>
            </w:r>
            <w:proofErr w:type="spellStart"/>
            <w:r w:rsidRPr="006A30B8">
              <w:t>Перелезание</w:t>
            </w:r>
            <w:proofErr w:type="spellEnd"/>
            <w:r w:rsidRPr="006A30B8">
              <w:t xml:space="preserve"> через коня. Сгибание </w:t>
            </w:r>
            <w:proofErr w:type="gramStart"/>
            <w:r w:rsidRPr="006A30B8">
              <w:t>рук</w:t>
            </w:r>
            <w:proofErr w:type="gramEnd"/>
            <w:r w:rsidRPr="006A30B8">
              <w:t xml:space="preserve"> в упоре лежа, подтягивание из положения лежа. Развитие силовых способностей. Игра «Ниточка и иголочка».</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3"/>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42</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15</w:t>
            </w:r>
          </w:p>
        </w:tc>
        <w:tc>
          <w:tcPr>
            <w:tcW w:w="6803" w:type="dxa"/>
            <w:tcBorders>
              <w:top w:val="single" w:sz="4" w:space="0" w:color="auto"/>
              <w:bottom w:val="single" w:sz="4" w:space="0" w:color="auto"/>
            </w:tcBorders>
          </w:tcPr>
          <w:p w:rsidR="004B182A" w:rsidRPr="006A30B8" w:rsidRDefault="004B182A"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w:t>
            </w:r>
            <w:proofErr w:type="spellStart"/>
            <w:r w:rsidRPr="006A30B8">
              <w:t>Перелезание</w:t>
            </w:r>
            <w:proofErr w:type="spellEnd"/>
            <w:r w:rsidRPr="006A30B8">
              <w:t xml:space="preserve"> через коня. Развитие силовых способностей (отжимание, подтягивание). Полоса препятствия. Игра «Фигуры».</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43-44</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16-17</w:t>
            </w:r>
          </w:p>
        </w:tc>
        <w:tc>
          <w:tcPr>
            <w:tcW w:w="6803" w:type="dxa"/>
            <w:tcBorders>
              <w:top w:val="single" w:sz="4" w:space="0" w:color="auto"/>
              <w:bottom w:val="single" w:sz="4" w:space="0" w:color="auto"/>
            </w:tcBorders>
          </w:tcPr>
          <w:p w:rsidR="004B182A" w:rsidRPr="006A30B8" w:rsidRDefault="004B182A" w:rsidP="00B41218">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Лазание по канату. Лазание по гимнастической стенке в упоре присев и стоя на коленях. </w:t>
            </w:r>
            <w:proofErr w:type="gramStart"/>
            <w:r w:rsidRPr="006A30B8">
              <w:t>Подтягивание</w:t>
            </w:r>
            <w:proofErr w:type="gramEnd"/>
            <w:r w:rsidRPr="006A30B8">
              <w:t xml:space="preserve"> лёжа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(полоса препятствия). Игра «Светофор»</w:t>
            </w:r>
          </w:p>
          <w:p w:rsidR="004B182A" w:rsidRPr="006A30B8" w:rsidRDefault="004B182A" w:rsidP="00B41218">
            <w:pPr>
              <w:spacing w:line="216" w:lineRule="auto"/>
            </w:pP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20"/>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45-46</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18-19</w:t>
            </w:r>
          </w:p>
        </w:tc>
        <w:tc>
          <w:tcPr>
            <w:tcW w:w="6803" w:type="dxa"/>
            <w:tcBorders>
              <w:top w:val="single" w:sz="4" w:space="0" w:color="auto"/>
              <w:bottom w:val="single" w:sz="4" w:space="0" w:color="auto"/>
            </w:tcBorders>
          </w:tcPr>
          <w:p w:rsidR="004B182A" w:rsidRPr="006A30B8" w:rsidRDefault="004B182A"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Подтягивания, лежа на животе на гимнастической скамейке. </w:t>
            </w:r>
            <w:proofErr w:type="spellStart"/>
            <w:r w:rsidRPr="006A30B8">
              <w:t>Перелезание</w:t>
            </w:r>
            <w:proofErr w:type="spellEnd"/>
            <w:r w:rsidRPr="006A30B8">
              <w:t xml:space="preserve"> через горку матов. </w:t>
            </w:r>
            <w:proofErr w:type="spellStart"/>
            <w:r w:rsidRPr="006A30B8">
              <w:t>Перелезание</w:t>
            </w:r>
            <w:proofErr w:type="spellEnd"/>
            <w:r w:rsidRPr="006A30B8">
              <w:t xml:space="preserve"> через коня. Игра «Три движения». Полоса препятствия.</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88"/>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47-48</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20-21</w:t>
            </w:r>
          </w:p>
        </w:tc>
        <w:tc>
          <w:tcPr>
            <w:tcW w:w="6803" w:type="dxa"/>
            <w:tcBorders>
              <w:top w:val="single" w:sz="4" w:space="0" w:color="auto"/>
              <w:bottom w:val="single" w:sz="4" w:space="0" w:color="auto"/>
            </w:tcBorders>
          </w:tcPr>
          <w:p w:rsidR="004B182A" w:rsidRPr="006A30B8" w:rsidRDefault="004B182A" w:rsidP="00B41218">
            <w:pPr>
              <w:spacing w:line="216" w:lineRule="auto"/>
            </w:pPr>
            <w:r w:rsidRPr="006A30B8">
              <w:t xml:space="preserve">ОРУ с </w:t>
            </w:r>
            <w:proofErr w:type="spellStart"/>
            <w:r w:rsidRPr="006A30B8">
              <w:t>гимн</w:t>
            </w:r>
            <w:proofErr w:type="gramStart"/>
            <w:r w:rsidRPr="006A30B8">
              <w:t>.п</w:t>
            </w:r>
            <w:proofErr w:type="gramEnd"/>
            <w:r w:rsidRPr="006A30B8">
              <w:t>алкой</w:t>
            </w:r>
            <w:proofErr w:type="spellEnd"/>
            <w:r w:rsidRPr="006A30B8">
              <w:t xml:space="preserve">. Полоса препятствия. Работа по станциям. </w:t>
            </w:r>
            <w:r w:rsidRPr="006A30B8">
              <w:lastRenderedPageBreak/>
              <w:t>Игра «Три движения». Развитие силовых способностей.</w:t>
            </w:r>
          </w:p>
        </w:tc>
        <w:tc>
          <w:tcPr>
            <w:tcW w:w="1318" w:type="dxa"/>
            <w:tcBorders>
              <w:top w:val="single" w:sz="4" w:space="0" w:color="auto"/>
              <w:bottom w:val="single" w:sz="4" w:space="0" w:color="auto"/>
            </w:tcBorders>
          </w:tcPr>
          <w:p w:rsidR="004B182A" w:rsidRPr="006A30B8" w:rsidRDefault="004B182A" w:rsidP="00B41218">
            <w:r w:rsidRPr="006A30B8">
              <w:lastRenderedPageBreak/>
              <w:t>2</w:t>
            </w:r>
          </w:p>
        </w:tc>
      </w:tr>
      <w:tr w:rsidR="004B182A" w:rsidRPr="006A30B8" w:rsidTr="004B182A">
        <w:trPr>
          <w:trHeight w:val="113"/>
        </w:trPr>
        <w:tc>
          <w:tcPr>
            <w:tcW w:w="878" w:type="dxa"/>
            <w:tcBorders>
              <w:top w:val="single" w:sz="4" w:space="0" w:color="auto"/>
              <w:bottom w:val="single" w:sz="4" w:space="0" w:color="auto"/>
              <w:right w:val="single" w:sz="4" w:space="0" w:color="auto"/>
            </w:tcBorders>
            <w:shd w:val="clear" w:color="auto" w:fill="F2F2F2"/>
          </w:tcPr>
          <w:p w:rsidR="004B182A" w:rsidRPr="006A30B8" w:rsidRDefault="004B182A" w:rsidP="00B41218"/>
        </w:tc>
        <w:tc>
          <w:tcPr>
            <w:tcW w:w="1098" w:type="dxa"/>
            <w:tcBorders>
              <w:top w:val="single" w:sz="4" w:space="0" w:color="auto"/>
              <w:left w:val="single" w:sz="4" w:space="0" w:color="auto"/>
              <w:bottom w:val="single" w:sz="4" w:space="0" w:color="auto"/>
            </w:tcBorders>
            <w:shd w:val="clear" w:color="auto" w:fill="F2F2F2"/>
          </w:tcPr>
          <w:p w:rsidR="004B182A" w:rsidRPr="006A30B8" w:rsidRDefault="004B182A" w:rsidP="00B41218"/>
        </w:tc>
        <w:tc>
          <w:tcPr>
            <w:tcW w:w="6803" w:type="dxa"/>
            <w:tcBorders>
              <w:top w:val="single" w:sz="4" w:space="0" w:color="auto"/>
              <w:bottom w:val="single" w:sz="4" w:space="0" w:color="auto"/>
            </w:tcBorders>
            <w:shd w:val="clear" w:color="auto" w:fill="F2F2F2"/>
          </w:tcPr>
          <w:p w:rsidR="004B182A" w:rsidRPr="006A30B8" w:rsidRDefault="00BF2921" w:rsidP="00B41218">
            <w:pPr>
              <w:jc w:val="center"/>
              <w:rPr>
                <w:b/>
              </w:rPr>
            </w:pPr>
            <w:r w:rsidRPr="006A30B8">
              <w:rPr>
                <w:b/>
                <w:lang w:val="en-US"/>
              </w:rPr>
              <w:t>I</w:t>
            </w:r>
            <w:r w:rsidR="004B182A" w:rsidRPr="006A30B8">
              <w:rPr>
                <w:b/>
                <w:lang w:val="en-US"/>
              </w:rPr>
              <w:t>II</w:t>
            </w:r>
            <w:r w:rsidR="004B182A" w:rsidRPr="006A30B8">
              <w:rPr>
                <w:b/>
              </w:rPr>
              <w:t xml:space="preserve">  ЧЕТВЕРТЬ</w:t>
            </w:r>
          </w:p>
        </w:tc>
        <w:tc>
          <w:tcPr>
            <w:tcW w:w="1318" w:type="dxa"/>
            <w:tcBorders>
              <w:top w:val="single" w:sz="4" w:space="0" w:color="auto"/>
              <w:bottom w:val="single" w:sz="4" w:space="0" w:color="auto"/>
            </w:tcBorders>
            <w:shd w:val="clear" w:color="auto" w:fill="F2F2F2"/>
          </w:tcPr>
          <w:p w:rsidR="004B182A" w:rsidRPr="006A30B8" w:rsidRDefault="004B182A" w:rsidP="00B41218">
            <w:pPr>
              <w:rPr>
                <w:b/>
              </w:rPr>
            </w:pPr>
            <w:r w:rsidRPr="006A30B8">
              <w:rPr>
                <w:b/>
              </w:rPr>
              <w:t>30</w:t>
            </w:r>
          </w:p>
        </w:tc>
      </w:tr>
      <w:tr w:rsidR="004B182A" w:rsidRPr="006A30B8" w:rsidTr="004B182A">
        <w:trPr>
          <w:trHeight w:val="120"/>
        </w:trPr>
        <w:tc>
          <w:tcPr>
            <w:tcW w:w="878" w:type="dxa"/>
            <w:tcBorders>
              <w:top w:val="single" w:sz="4" w:space="0" w:color="auto"/>
              <w:bottom w:val="single" w:sz="4" w:space="0" w:color="auto"/>
              <w:right w:val="single" w:sz="4" w:space="0" w:color="auto"/>
            </w:tcBorders>
            <w:shd w:val="clear" w:color="auto" w:fill="D9D9D9"/>
          </w:tcPr>
          <w:p w:rsidR="004B182A" w:rsidRPr="006A30B8" w:rsidRDefault="004B182A" w:rsidP="00B41218"/>
        </w:tc>
        <w:tc>
          <w:tcPr>
            <w:tcW w:w="1098" w:type="dxa"/>
            <w:tcBorders>
              <w:top w:val="single" w:sz="4" w:space="0" w:color="auto"/>
              <w:left w:val="single" w:sz="4" w:space="0" w:color="auto"/>
              <w:bottom w:val="single" w:sz="4" w:space="0" w:color="auto"/>
            </w:tcBorders>
            <w:shd w:val="clear" w:color="auto" w:fill="D9D9D9"/>
          </w:tcPr>
          <w:p w:rsidR="004B182A" w:rsidRPr="006A30B8" w:rsidRDefault="004B182A" w:rsidP="00B41218"/>
        </w:tc>
        <w:tc>
          <w:tcPr>
            <w:tcW w:w="6803" w:type="dxa"/>
            <w:tcBorders>
              <w:top w:val="single" w:sz="4" w:space="0" w:color="auto"/>
              <w:bottom w:val="single" w:sz="4" w:space="0" w:color="auto"/>
            </w:tcBorders>
            <w:shd w:val="clear" w:color="auto" w:fill="D9D9D9"/>
          </w:tcPr>
          <w:p w:rsidR="004B182A" w:rsidRPr="006A30B8" w:rsidRDefault="004B182A" w:rsidP="00B41218">
            <w:r w:rsidRPr="006A30B8">
              <w:t>ПОДВИЖНЫЕ   ИРЫ С ЭЛЕМЕНТАМИ ВОЛЕЙБОЛА.</w:t>
            </w:r>
          </w:p>
        </w:tc>
        <w:tc>
          <w:tcPr>
            <w:tcW w:w="1318" w:type="dxa"/>
            <w:tcBorders>
              <w:top w:val="single" w:sz="4" w:space="0" w:color="auto"/>
              <w:bottom w:val="single" w:sz="4" w:space="0" w:color="auto"/>
            </w:tcBorders>
            <w:shd w:val="clear" w:color="auto" w:fill="D9D9D9"/>
          </w:tcPr>
          <w:p w:rsidR="004B182A" w:rsidRPr="006A30B8" w:rsidRDefault="004B182A" w:rsidP="00B41218">
            <w:r w:rsidRPr="006A30B8">
              <w:t>12</w:t>
            </w:r>
          </w:p>
        </w:tc>
      </w:tr>
      <w:tr w:rsidR="004B182A" w:rsidRPr="006A30B8" w:rsidTr="004B182A">
        <w:trPr>
          <w:trHeight w:val="135"/>
        </w:trPr>
        <w:tc>
          <w:tcPr>
            <w:tcW w:w="878" w:type="dxa"/>
            <w:tcBorders>
              <w:top w:val="single" w:sz="4" w:space="0" w:color="auto"/>
              <w:bottom w:val="single" w:sz="4" w:space="0" w:color="auto"/>
              <w:right w:val="single" w:sz="4" w:space="0" w:color="auto"/>
            </w:tcBorders>
          </w:tcPr>
          <w:p w:rsidR="004B182A" w:rsidRPr="006A30B8" w:rsidRDefault="004B182A" w:rsidP="00B41218">
            <w:r w:rsidRPr="006A30B8">
              <w:t>49</w:t>
            </w:r>
          </w:p>
        </w:tc>
        <w:tc>
          <w:tcPr>
            <w:tcW w:w="1098" w:type="dxa"/>
            <w:tcBorders>
              <w:top w:val="single" w:sz="4" w:space="0" w:color="auto"/>
              <w:left w:val="single" w:sz="4" w:space="0" w:color="auto"/>
              <w:bottom w:val="single" w:sz="4" w:space="0" w:color="auto"/>
            </w:tcBorders>
          </w:tcPr>
          <w:p w:rsidR="004B182A" w:rsidRPr="006A30B8" w:rsidRDefault="004B182A" w:rsidP="00B41218">
            <w:r w:rsidRPr="006A30B8">
              <w:t>1</w:t>
            </w:r>
          </w:p>
        </w:tc>
        <w:tc>
          <w:tcPr>
            <w:tcW w:w="6803" w:type="dxa"/>
            <w:tcBorders>
              <w:top w:val="single" w:sz="4" w:space="0" w:color="auto"/>
              <w:bottom w:val="single" w:sz="4" w:space="0" w:color="auto"/>
            </w:tcBorders>
          </w:tcPr>
          <w:p w:rsidR="004B182A" w:rsidRPr="006A30B8" w:rsidRDefault="004B182A" w:rsidP="00B41218">
            <w:r w:rsidRPr="006A30B8">
              <w:t xml:space="preserve"> Инструктаж по ТБ. </w:t>
            </w:r>
            <w:proofErr w:type="gramStart"/>
            <w:r w:rsidRPr="006A30B8">
              <w:t>ОРУ</w:t>
            </w:r>
            <w:proofErr w:type="gramEnd"/>
            <w:r w:rsidRPr="006A30B8">
              <w:t xml:space="preserve"> с мячом. Обучение ловли и передачам мяча в парах. Игра «Бросай и поймай».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50</w:t>
            </w:r>
          </w:p>
        </w:tc>
        <w:tc>
          <w:tcPr>
            <w:tcW w:w="1098" w:type="dxa"/>
            <w:tcBorders>
              <w:top w:val="single" w:sz="4" w:space="0" w:color="auto"/>
              <w:bottom w:val="single" w:sz="4" w:space="0" w:color="auto"/>
            </w:tcBorders>
          </w:tcPr>
          <w:p w:rsidR="004B182A" w:rsidRPr="006A30B8" w:rsidRDefault="004B182A" w:rsidP="00B41218">
            <w:r w:rsidRPr="006A30B8">
              <w:t>2</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Ловля и передача мяча в парах различными способами. Подвижные игры и эстафеты с мячом.</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52"/>
        </w:trPr>
        <w:tc>
          <w:tcPr>
            <w:tcW w:w="878" w:type="dxa"/>
            <w:tcBorders>
              <w:top w:val="single" w:sz="4" w:space="0" w:color="auto"/>
              <w:bottom w:val="single" w:sz="4" w:space="0" w:color="auto"/>
            </w:tcBorders>
          </w:tcPr>
          <w:p w:rsidR="004B182A" w:rsidRPr="006A30B8" w:rsidRDefault="004B182A" w:rsidP="00B41218">
            <w:r w:rsidRPr="006A30B8">
              <w:t>51</w:t>
            </w:r>
          </w:p>
        </w:tc>
        <w:tc>
          <w:tcPr>
            <w:tcW w:w="1098" w:type="dxa"/>
            <w:tcBorders>
              <w:top w:val="single" w:sz="4" w:space="0" w:color="auto"/>
              <w:bottom w:val="single" w:sz="4" w:space="0" w:color="auto"/>
            </w:tcBorders>
          </w:tcPr>
          <w:p w:rsidR="004B182A" w:rsidRPr="006A30B8" w:rsidRDefault="004B182A" w:rsidP="00B41218">
            <w:r w:rsidRPr="006A30B8">
              <w:t>3</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Передача и ловля мяча через сетку. Игра «Перестрелка».</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52</w:t>
            </w:r>
          </w:p>
        </w:tc>
        <w:tc>
          <w:tcPr>
            <w:tcW w:w="1098" w:type="dxa"/>
            <w:tcBorders>
              <w:top w:val="single" w:sz="4" w:space="0" w:color="auto"/>
              <w:bottom w:val="single" w:sz="4" w:space="0" w:color="auto"/>
            </w:tcBorders>
          </w:tcPr>
          <w:p w:rsidR="004B182A" w:rsidRPr="006A30B8" w:rsidRDefault="004B182A" w:rsidP="00B41218">
            <w:r w:rsidRPr="006A30B8">
              <w:t>4</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Передача и ловля мяча через сетку. Игра «Перестрелка» </w:t>
            </w:r>
            <w:proofErr w:type="gramStart"/>
            <w:r w:rsidRPr="006A30B8">
              <w:t xml:space="preserve">( </w:t>
            </w:r>
            <w:proofErr w:type="gramEnd"/>
            <w:r w:rsidRPr="006A30B8">
              <w:t>с 4 мячами).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848"/>
        </w:trPr>
        <w:tc>
          <w:tcPr>
            <w:tcW w:w="878" w:type="dxa"/>
            <w:tcBorders>
              <w:top w:val="single" w:sz="4" w:space="0" w:color="auto"/>
              <w:bottom w:val="single" w:sz="4" w:space="0" w:color="auto"/>
            </w:tcBorders>
          </w:tcPr>
          <w:p w:rsidR="004B182A" w:rsidRPr="006A30B8" w:rsidRDefault="004B182A" w:rsidP="00B41218">
            <w:r w:rsidRPr="006A30B8">
              <w:t>53</w:t>
            </w:r>
          </w:p>
        </w:tc>
        <w:tc>
          <w:tcPr>
            <w:tcW w:w="1098" w:type="dxa"/>
            <w:tcBorders>
              <w:top w:val="single" w:sz="4" w:space="0" w:color="auto"/>
              <w:bottom w:val="single" w:sz="4" w:space="0" w:color="auto"/>
            </w:tcBorders>
          </w:tcPr>
          <w:p w:rsidR="004B182A" w:rsidRPr="006A30B8" w:rsidRDefault="004B182A" w:rsidP="00B41218">
            <w:r w:rsidRPr="006A30B8">
              <w:t>5</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Обучение подаче мяча через сетку. Игра «Перестрелка»</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54</w:t>
            </w:r>
          </w:p>
        </w:tc>
        <w:tc>
          <w:tcPr>
            <w:tcW w:w="1098" w:type="dxa"/>
            <w:tcBorders>
              <w:top w:val="single" w:sz="4" w:space="0" w:color="auto"/>
              <w:bottom w:val="single" w:sz="4" w:space="0" w:color="auto"/>
            </w:tcBorders>
          </w:tcPr>
          <w:p w:rsidR="004B182A" w:rsidRPr="006A30B8" w:rsidRDefault="004B182A" w:rsidP="00B41218">
            <w:r w:rsidRPr="006A30B8">
              <w:t>6</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Совершенствование подачи мяча через сетку одной рукой.</w:t>
            </w:r>
          </w:p>
          <w:p w:rsidR="004B182A" w:rsidRPr="006A30B8" w:rsidRDefault="004B182A" w:rsidP="00B41218">
            <w:r w:rsidRPr="006A30B8">
              <w:t>Игра «Перестрелка»</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9"/>
        </w:trPr>
        <w:tc>
          <w:tcPr>
            <w:tcW w:w="878" w:type="dxa"/>
            <w:tcBorders>
              <w:top w:val="single" w:sz="4" w:space="0" w:color="auto"/>
              <w:bottom w:val="single" w:sz="4" w:space="0" w:color="auto"/>
            </w:tcBorders>
          </w:tcPr>
          <w:p w:rsidR="004B182A" w:rsidRPr="006A30B8" w:rsidRDefault="004B182A" w:rsidP="00B41218">
            <w:r w:rsidRPr="006A30B8">
              <w:t>55</w:t>
            </w:r>
          </w:p>
        </w:tc>
        <w:tc>
          <w:tcPr>
            <w:tcW w:w="1098" w:type="dxa"/>
            <w:tcBorders>
              <w:top w:val="single" w:sz="4" w:space="0" w:color="auto"/>
              <w:bottom w:val="single" w:sz="4" w:space="0" w:color="auto"/>
            </w:tcBorders>
          </w:tcPr>
          <w:p w:rsidR="004B182A" w:rsidRPr="006A30B8" w:rsidRDefault="004B182A" w:rsidP="00B41218">
            <w:r w:rsidRPr="006A30B8">
              <w:t>7</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Правила игры в пионербол. Расстановка игроков на площадке</w:t>
            </w:r>
            <w:proofErr w:type="gramStart"/>
            <w:r w:rsidRPr="006A30B8">
              <w:t xml:space="preserve"> .</w:t>
            </w:r>
            <w:proofErr w:type="gramEnd"/>
            <w:r w:rsidRPr="006A30B8">
              <w:t>Переходы во время игры.  Игра «Пионербол».</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56</w:t>
            </w:r>
          </w:p>
        </w:tc>
        <w:tc>
          <w:tcPr>
            <w:tcW w:w="1098" w:type="dxa"/>
            <w:tcBorders>
              <w:top w:val="single" w:sz="4" w:space="0" w:color="auto"/>
              <w:bottom w:val="single" w:sz="4" w:space="0" w:color="auto"/>
            </w:tcBorders>
          </w:tcPr>
          <w:p w:rsidR="004B182A" w:rsidRPr="006A30B8" w:rsidRDefault="004B182A" w:rsidP="00B41218">
            <w:r w:rsidRPr="006A30B8">
              <w:t>8</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Правила игры в «Пионербол». Действия игрока на площадке. Подача мяча. Игра «Пионербол».</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57</w:t>
            </w:r>
          </w:p>
        </w:tc>
        <w:tc>
          <w:tcPr>
            <w:tcW w:w="1098" w:type="dxa"/>
            <w:tcBorders>
              <w:top w:val="single" w:sz="4" w:space="0" w:color="auto"/>
              <w:bottom w:val="single" w:sz="4" w:space="0" w:color="auto"/>
            </w:tcBorders>
          </w:tcPr>
          <w:p w:rsidR="004B182A" w:rsidRPr="006A30B8" w:rsidRDefault="004B182A" w:rsidP="00B41218">
            <w:r w:rsidRPr="006A30B8">
              <w:t>9</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58</w:t>
            </w:r>
          </w:p>
        </w:tc>
        <w:tc>
          <w:tcPr>
            <w:tcW w:w="1098" w:type="dxa"/>
            <w:tcBorders>
              <w:top w:val="single" w:sz="4" w:space="0" w:color="auto"/>
              <w:bottom w:val="single" w:sz="4" w:space="0" w:color="auto"/>
            </w:tcBorders>
          </w:tcPr>
          <w:p w:rsidR="004B182A" w:rsidRPr="006A30B8" w:rsidRDefault="004B182A" w:rsidP="00B41218">
            <w:r w:rsidRPr="006A30B8">
              <w:t>10</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9"/>
        </w:trPr>
        <w:tc>
          <w:tcPr>
            <w:tcW w:w="878" w:type="dxa"/>
            <w:tcBorders>
              <w:top w:val="single" w:sz="4" w:space="0" w:color="auto"/>
              <w:bottom w:val="single" w:sz="4" w:space="0" w:color="auto"/>
            </w:tcBorders>
          </w:tcPr>
          <w:p w:rsidR="004B182A" w:rsidRPr="006A30B8" w:rsidRDefault="004B182A" w:rsidP="00B41218">
            <w:r w:rsidRPr="006A30B8">
              <w:t>59</w:t>
            </w:r>
          </w:p>
        </w:tc>
        <w:tc>
          <w:tcPr>
            <w:tcW w:w="1098" w:type="dxa"/>
            <w:tcBorders>
              <w:top w:val="single" w:sz="4" w:space="0" w:color="auto"/>
              <w:bottom w:val="single" w:sz="4" w:space="0" w:color="auto"/>
            </w:tcBorders>
          </w:tcPr>
          <w:p w:rsidR="004B182A" w:rsidRPr="006A30B8" w:rsidRDefault="004B182A" w:rsidP="00B41218">
            <w:r w:rsidRPr="006A30B8">
              <w:t>11</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60</w:t>
            </w:r>
          </w:p>
        </w:tc>
        <w:tc>
          <w:tcPr>
            <w:tcW w:w="1098" w:type="dxa"/>
            <w:tcBorders>
              <w:top w:val="single" w:sz="4" w:space="0" w:color="auto"/>
              <w:bottom w:val="single" w:sz="4" w:space="0" w:color="auto"/>
            </w:tcBorders>
          </w:tcPr>
          <w:p w:rsidR="004B182A" w:rsidRPr="006A30B8" w:rsidRDefault="004B182A" w:rsidP="00B41218">
            <w:r w:rsidRPr="006A30B8">
              <w:t>12</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Игра «Пионербол».  Действия игрока на площадке. Игра «Гуси лебеди»</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9"/>
        </w:trPr>
        <w:tc>
          <w:tcPr>
            <w:tcW w:w="878" w:type="dxa"/>
            <w:tcBorders>
              <w:top w:val="single" w:sz="4" w:space="0" w:color="auto"/>
              <w:bottom w:val="single" w:sz="4" w:space="0" w:color="auto"/>
            </w:tcBorders>
          </w:tcPr>
          <w:p w:rsidR="004B182A" w:rsidRPr="006A30B8" w:rsidRDefault="004B182A" w:rsidP="00B41218">
            <w:pPr>
              <w:spacing w:line="220" w:lineRule="exact"/>
            </w:pPr>
          </w:p>
        </w:tc>
        <w:tc>
          <w:tcPr>
            <w:tcW w:w="1098" w:type="dxa"/>
            <w:tcBorders>
              <w:top w:val="single" w:sz="4" w:space="0" w:color="auto"/>
              <w:bottom w:val="single" w:sz="4" w:space="0" w:color="auto"/>
            </w:tcBorders>
          </w:tcPr>
          <w:p w:rsidR="004B182A" w:rsidRPr="006A30B8" w:rsidRDefault="004B182A" w:rsidP="00B41218">
            <w:pPr>
              <w:spacing w:line="220" w:lineRule="exact"/>
            </w:pPr>
          </w:p>
        </w:tc>
        <w:tc>
          <w:tcPr>
            <w:tcW w:w="6803" w:type="dxa"/>
            <w:tcBorders>
              <w:top w:val="single" w:sz="4" w:space="0" w:color="auto"/>
              <w:bottom w:val="single" w:sz="4" w:space="0" w:color="auto"/>
            </w:tcBorders>
          </w:tcPr>
          <w:p w:rsidR="004B182A" w:rsidRPr="006A30B8" w:rsidRDefault="00BF2921" w:rsidP="00B41218">
            <w:pPr>
              <w:spacing w:line="220" w:lineRule="exact"/>
              <w:jc w:val="center"/>
            </w:pPr>
            <w:r w:rsidRPr="006A30B8">
              <w:rPr>
                <w:b/>
              </w:rPr>
              <w:t xml:space="preserve"> </w:t>
            </w:r>
            <w:r w:rsidR="004B182A" w:rsidRPr="006A30B8">
              <w:rPr>
                <w:b/>
              </w:rPr>
              <w:t xml:space="preserve">ПОДВИЖНЫЕ ИГРЫ С ЭЛЕМЕНТАМИ БАСКЕТБОЛА  </w:t>
            </w:r>
          </w:p>
        </w:tc>
        <w:tc>
          <w:tcPr>
            <w:tcW w:w="1318" w:type="dxa"/>
            <w:tcBorders>
              <w:top w:val="single" w:sz="4" w:space="0" w:color="auto"/>
              <w:bottom w:val="single" w:sz="4" w:space="0" w:color="auto"/>
            </w:tcBorders>
          </w:tcPr>
          <w:p w:rsidR="004B182A" w:rsidRPr="006A30B8" w:rsidRDefault="004B182A" w:rsidP="00B41218">
            <w:pPr>
              <w:spacing w:line="220" w:lineRule="exact"/>
            </w:pPr>
            <w:r w:rsidRPr="006A30B8">
              <w:t>18</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61</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13</w:t>
            </w:r>
          </w:p>
        </w:tc>
        <w:tc>
          <w:tcPr>
            <w:tcW w:w="6803" w:type="dxa"/>
            <w:tcBorders>
              <w:top w:val="single" w:sz="4" w:space="0" w:color="auto"/>
              <w:bottom w:val="single" w:sz="4" w:space="0" w:color="auto"/>
            </w:tcBorders>
          </w:tcPr>
          <w:p w:rsidR="004B182A" w:rsidRPr="006A30B8" w:rsidRDefault="004B182A" w:rsidP="00B41218">
            <w:r w:rsidRPr="006A30B8">
              <w:t xml:space="preserve">Инструктаж по ТБ. </w:t>
            </w:r>
            <w:proofErr w:type="gramStart"/>
            <w:r w:rsidRPr="006A30B8">
              <w:t>ОРУ</w:t>
            </w:r>
            <w:proofErr w:type="gramEnd"/>
            <w:r w:rsidRPr="006A30B8">
              <w:t xml:space="preserve"> с мячом. Подбрасывание и ловля мяча. Обучение ведению мяча на месте. Игра «Бросай и поймай».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62</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14</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Упражнения в подбрасывании и ловли мяча. Ведение мяча на месте. Игра «Передача мячей в колоннах».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9"/>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63-64</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15-16</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Ловля мяча на месте. Передача мяча в парах. Эстафеты с мячами. Игра «Мяч соседу».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133"/>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65-66</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17-18</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Ловля мяча на месте. Ведение мяча на месте. Передача мяча в парах. Игра « Гонка мяча по кругу». «Переда</w:t>
            </w:r>
            <w:proofErr w:type="gramStart"/>
            <w:r w:rsidRPr="006A30B8">
              <w:t>л-</w:t>
            </w:r>
            <w:proofErr w:type="gramEnd"/>
            <w:r w:rsidRPr="006A30B8">
              <w:t xml:space="preserve"> садись».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03"/>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67-68</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19-20</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с мячом. Упражнения в держании и ловли мяча. Ведение мяча на месте и в движении. Обучение броску мяча в кольцо двумя руками от груди.  Игра «Выстрел в небо».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36"/>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69-70</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21-22</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Ловля и передача мяча. Ведение мяча в движении. Бросок мяча в кольцо. Игра «Охотники и утки».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03"/>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71-72</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23-24</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Передвижения баскетболиста. Ведение мяча на месте и в </w:t>
            </w:r>
            <w:r w:rsidRPr="006A30B8">
              <w:lastRenderedPageBreak/>
              <w:t>движении. Броски мяча в кольцо. Передача в парах. Игра «Мяч в обруч».</w:t>
            </w:r>
          </w:p>
        </w:tc>
        <w:tc>
          <w:tcPr>
            <w:tcW w:w="1318" w:type="dxa"/>
            <w:tcBorders>
              <w:top w:val="single" w:sz="4" w:space="0" w:color="auto"/>
              <w:bottom w:val="single" w:sz="4" w:space="0" w:color="auto"/>
            </w:tcBorders>
          </w:tcPr>
          <w:p w:rsidR="004B182A" w:rsidRPr="006A30B8" w:rsidRDefault="004B182A" w:rsidP="00B41218">
            <w:r w:rsidRPr="006A30B8">
              <w:lastRenderedPageBreak/>
              <w:t>2</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lastRenderedPageBreak/>
              <w:t>73-74</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25-26</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Ведение мяча. Повороты на месте с мячом в руках. Игра «Не давай мяч водящему». Броски мяча в кольцо. Развитие координационных способностей.</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75-76</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27-28</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Ведение мяча в высокой стойке с изменением направления. Передача мяча одной рукой от плеча. Бросок мяча в кольцо. Игра в мини-баскетбол.</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pPr>
              <w:spacing w:line="220" w:lineRule="exact"/>
            </w:pPr>
            <w:r w:rsidRPr="006A30B8">
              <w:t>77-78</w:t>
            </w:r>
          </w:p>
        </w:tc>
        <w:tc>
          <w:tcPr>
            <w:tcW w:w="1098" w:type="dxa"/>
            <w:tcBorders>
              <w:top w:val="single" w:sz="4" w:space="0" w:color="auto"/>
              <w:bottom w:val="single" w:sz="4" w:space="0" w:color="auto"/>
            </w:tcBorders>
          </w:tcPr>
          <w:p w:rsidR="004B182A" w:rsidRPr="006A30B8" w:rsidRDefault="004B182A" w:rsidP="00B41218">
            <w:pPr>
              <w:spacing w:line="220" w:lineRule="exact"/>
            </w:pPr>
            <w:r w:rsidRPr="006A30B8">
              <w:t>29-30</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Обучение ведению мяча с обводкой соперника. Передача мяча в пара</w:t>
            </w:r>
            <w:proofErr w:type="gramStart"/>
            <w:r w:rsidRPr="006A30B8">
              <w:t>х-</w:t>
            </w:r>
            <w:proofErr w:type="gramEnd"/>
            <w:r w:rsidRPr="006A30B8">
              <w:t xml:space="preserve"> учет. Бросок мяча в кольцо. Эстафеты с мячами. Игра в мини-баскетбол.</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32"/>
        </w:trPr>
        <w:tc>
          <w:tcPr>
            <w:tcW w:w="878" w:type="dxa"/>
            <w:tcBorders>
              <w:top w:val="single" w:sz="4" w:space="0" w:color="auto"/>
              <w:bottom w:val="single" w:sz="4" w:space="0" w:color="auto"/>
            </w:tcBorders>
            <w:shd w:val="clear" w:color="auto" w:fill="F2F2F2"/>
          </w:tcPr>
          <w:p w:rsidR="004B182A" w:rsidRPr="006A30B8" w:rsidRDefault="004B182A" w:rsidP="00B41218"/>
        </w:tc>
        <w:tc>
          <w:tcPr>
            <w:tcW w:w="1098" w:type="dxa"/>
            <w:tcBorders>
              <w:top w:val="single" w:sz="4" w:space="0" w:color="auto"/>
              <w:bottom w:val="single" w:sz="4" w:space="0" w:color="auto"/>
            </w:tcBorders>
            <w:shd w:val="clear" w:color="auto" w:fill="F2F2F2"/>
          </w:tcPr>
          <w:p w:rsidR="004B182A" w:rsidRPr="006A30B8" w:rsidRDefault="004B182A" w:rsidP="00B41218"/>
        </w:tc>
        <w:tc>
          <w:tcPr>
            <w:tcW w:w="6803" w:type="dxa"/>
            <w:tcBorders>
              <w:top w:val="single" w:sz="4" w:space="0" w:color="auto"/>
              <w:bottom w:val="single" w:sz="4" w:space="0" w:color="auto"/>
            </w:tcBorders>
            <w:shd w:val="clear" w:color="auto" w:fill="F2F2F2"/>
          </w:tcPr>
          <w:p w:rsidR="004B182A" w:rsidRPr="006A30B8" w:rsidRDefault="004B182A" w:rsidP="00B41218">
            <w:pPr>
              <w:rPr>
                <w:b/>
              </w:rPr>
            </w:pPr>
            <w:r w:rsidRPr="006A30B8">
              <w:rPr>
                <w:b/>
                <w:lang w:val="en-US"/>
              </w:rPr>
              <w:t>IV</w:t>
            </w:r>
            <w:r w:rsidRPr="006A30B8">
              <w:rPr>
                <w:b/>
              </w:rPr>
              <w:t xml:space="preserve"> ЧЕТВЕРТЬ</w:t>
            </w:r>
          </w:p>
        </w:tc>
        <w:tc>
          <w:tcPr>
            <w:tcW w:w="1318" w:type="dxa"/>
            <w:tcBorders>
              <w:top w:val="single" w:sz="4" w:space="0" w:color="auto"/>
              <w:bottom w:val="single" w:sz="4" w:space="0" w:color="auto"/>
            </w:tcBorders>
            <w:shd w:val="clear" w:color="auto" w:fill="F2F2F2"/>
          </w:tcPr>
          <w:p w:rsidR="004B182A" w:rsidRPr="006A30B8" w:rsidRDefault="004B182A" w:rsidP="00B41218">
            <w:pPr>
              <w:rPr>
                <w:b/>
              </w:rPr>
            </w:pPr>
            <w:r w:rsidRPr="006A30B8">
              <w:rPr>
                <w:b/>
              </w:rPr>
              <w:t>24</w:t>
            </w:r>
          </w:p>
        </w:tc>
      </w:tr>
      <w:tr w:rsidR="004B182A" w:rsidRPr="006A30B8" w:rsidTr="004B182A">
        <w:trPr>
          <w:trHeight w:val="117"/>
        </w:trPr>
        <w:tc>
          <w:tcPr>
            <w:tcW w:w="878" w:type="dxa"/>
            <w:tcBorders>
              <w:top w:val="single" w:sz="4" w:space="0" w:color="auto"/>
              <w:bottom w:val="single" w:sz="4" w:space="0" w:color="auto"/>
            </w:tcBorders>
            <w:shd w:val="clear" w:color="auto" w:fill="D9D9D9"/>
          </w:tcPr>
          <w:p w:rsidR="004B182A" w:rsidRPr="006A30B8" w:rsidRDefault="004B182A" w:rsidP="00B41218"/>
        </w:tc>
        <w:tc>
          <w:tcPr>
            <w:tcW w:w="1098" w:type="dxa"/>
            <w:tcBorders>
              <w:top w:val="single" w:sz="4" w:space="0" w:color="auto"/>
              <w:bottom w:val="single" w:sz="4" w:space="0" w:color="auto"/>
            </w:tcBorders>
            <w:shd w:val="clear" w:color="auto" w:fill="D9D9D9"/>
          </w:tcPr>
          <w:p w:rsidR="004B182A" w:rsidRPr="006A30B8" w:rsidRDefault="004B182A" w:rsidP="00B41218"/>
        </w:tc>
        <w:tc>
          <w:tcPr>
            <w:tcW w:w="6803" w:type="dxa"/>
            <w:tcBorders>
              <w:top w:val="single" w:sz="4" w:space="0" w:color="auto"/>
              <w:bottom w:val="single" w:sz="4" w:space="0" w:color="auto"/>
            </w:tcBorders>
            <w:shd w:val="clear" w:color="auto" w:fill="D9D9D9"/>
          </w:tcPr>
          <w:p w:rsidR="004B182A" w:rsidRPr="006A30B8" w:rsidRDefault="004B182A" w:rsidP="00B41218">
            <w:r w:rsidRPr="006A30B8">
              <w:t>ЛЕГКАЯ   АТЛЕТИКА</w:t>
            </w:r>
          </w:p>
        </w:tc>
        <w:tc>
          <w:tcPr>
            <w:tcW w:w="1318" w:type="dxa"/>
            <w:tcBorders>
              <w:top w:val="single" w:sz="4" w:space="0" w:color="auto"/>
              <w:bottom w:val="single" w:sz="4" w:space="0" w:color="auto"/>
            </w:tcBorders>
            <w:shd w:val="clear" w:color="auto" w:fill="D9D9D9"/>
          </w:tcPr>
          <w:p w:rsidR="004B182A" w:rsidRPr="006A30B8" w:rsidRDefault="004B182A" w:rsidP="00B41218">
            <w:r w:rsidRPr="006A30B8">
              <w:t>24</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79</w:t>
            </w:r>
          </w:p>
        </w:tc>
        <w:tc>
          <w:tcPr>
            <w:tcW w:w="1098" w:type="dxa"/>
            <w:tcBorders>
              <w:top w:val="single" w:sz="4" w:space="0" w:color="auto"/>
              <w:bottom w:val="single" w:sz="4" w:space="0" w:color="auto"/>
            </w:tcBorders>
          </w:tcPr>
          <w:p w:rsidR="004B182A" w:rsidRPr="006A30B8" w:rsidRDefault="004B182A" w:rsidP="00B41218">
            <w:r w:rsidRPr="006A30B8">
              <w:t>1</w:t>
            </w:r>
          </w:p>
        </w:tc>
        <w:tc>
          <w:tcPr>
            <w:tcW w:w="6803" w:type="dxa"/>
            <w:tcBorders>
              <w:top w:val="single" w:sz="4" w:space="0" w:color="auto"/>
              <w:bottom w:val="single" w:sz="4" w:space="0" w:color="auto"/>
            </w:tcBorders>
          </w:tcPr>
          <w:p w:rsidR="004B182A" w:rsidRPr="006A30B8" w:rsidRDefault="004B182A" w:rsidP="00B41218">
            <w:pPr>
              <w:tabs>
                <w:tab w:val="center" w:pos="4677"/>
                <w:tab w:val="right" w:pos="9355"/>
              </w:tabs>
            </w:pPr>
            <w:r w:rsidRPr="006A30B8">
              <w:t xml:space="preserve">Инструктаж по ТБ. </w:t>
            </w:r>
            <w:proofErr w:type="gramStart"/>
            <w:r w:rsidRPr="006A30B8">
              <w:t>ОРУ</w:t>
            </w:r>
            <w:proofErr w:type="gramEnd"/>
            <w:r w:rsidRPr="006A30B8">
              <w:t>. Прыжковые упражнения. Обучение прыжку в высоту с прямого разбега способом «согнув ноги» (высота 30-40см).</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80</w:t>
            </w:r>
          </w:p>
        </w:tc>
        <w:tc>
          <w:tcPr>
            <w:tcW w:w="1098" w:type="dxa"/>
            <w:tcBorders>
              <w:top w:val="single" w:sz="4" w:space="0" w:color="auto"/>
              <w:bottom w:val="single" w:sz="4" w:space="0" w:color="auto"/>
            </w:tcBorders>
          </w:tcPr>
          <w:p w:rsidR="004B182A" w:rsidRPr="006A30B8" w:rsidRDefault="004B182A" w:rsidP="00B41218">
            <w:r w:rsidRPr="006A30B8">
              <w:t>2</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Прыжковые упражнения. Прыжки в высоту с прямого разбега «согнув ноги». Игра «Прыгуны и пятнашки». </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81-82</w:t>
            </w:r>
          </w:p>
        </w:tc>
        <w:tc>
          <w:tcPr>
            <w:tcW w:w="1098" w:type="dxa"/>
            <w:tcBorders>
              <w:top w:val="single" w:sz="4" w:space="0" w:color="auto"/>
              <w:bottom w:val="single" w:sz="4" w:space="0" w:color="auto"/>
            </w:tcBorders>
          </w:tcPr>
          <w:p w:rsidR="004B182A" w:rsidRPr="006A30B8" w:rsidRDefault="004B182A" w:rsidP="00B41218">
            <w:r w:rsidRPr="006A30B8">
              <w:t>3-4</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Прыжковые упражнения. Прыжки в высоту «согнув ноги». Развитие скоростно-силовых способностей. Игра «Удочка», «Прыжки по полоскам». </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83</w:t>
            </w:r>
          </w:p>
        </w:tc>
        <w:tc>
          <w:tcPr>
            <w:tcW w:w="1098" w:type="dxa"/>
            <w:tcBorders>
              <w:top w:val="single" w:sz="4" w:space="0" w:color="auto"/>
              <w:bottom w:val="single" w:sz="4" w:space="0" w:color="auto"/>
            </w:tcBorders>
          </w:tcPr>
          <w:p w:rsidR="004B182A" w:rsidRPr="006A30B8" w:rsidRDefault="004B182A" w:rsidP="00B41218">
            <w:r w:rsidRPr="006A30B8">
              <w:t>5</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Прыжковые упражнения. Прыжки в высоту «согнув ноги». </w:t>
            </w:r>
            <w:proofErr w:type="spellStart"/>
            <w:r w:rsidRPr="006A30B8">
              <w:t>Многоскоки</w:t>
            </w:r>
            <w:proofErr w:type="spellEnd"/>
            <w:r w:rsidRPr="006A30B8">
              <w:t xml:space="preserve">. Игра «Удочка». «Прыжки по полоскам». Развитие скоростно-силовых способностей. </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84</w:t>
            </w:r>
          </w:p>
        </w:tc>
        <w:tc>
          <w:tcPr>
            <w:tcW w:w="1098" w:type="dxa"/>
            <w:tcBorders>
              <w:top w:val="single" w:sz="4" w:space="0" w:color="auto"/>
              <w:bottom w:val="single" w:sz="4" w:space="0" w:color="auto"/>
            </w:tcBorders>
          </w:tcPr>
          <w:p w:rsidR="004B182A" w:rsidRPr="006A30B8" w:rsidRDefault="004B182A" w:rsidP="00B41218">
            <w:r w:rsidRPr="006A30B8">
              <w:t>6</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Прыжковые упражнения. </w:t>
            </w:r>
            <w:proofErr w:type="spellStart"/>
            <w:r w:rsidRPr="006A30B8">
              <w:t>Многоскоки</w:t>
            </w:r>
            <w:proofErr w:type="spellEnd"/>
            <w:r w:rsidRPr="006A30B8">
              <w:t>. Работа по станциям. Развитие скоростно-силовых способностей.</w:t>
            </w:r>
          </w:p>
          <w:p w:rsidR="004B182A" w:rsidRPr="006A30B8" w:rsidRDefault="004B182A" w:rsidP="00B41218"/>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85</w:t>
            </w:r>
          </w:p>
        </w:tc>
        <w:tc>
          <w:tcPr>
            <w:tcW w:w="1098" w:type="dxa"/>
            <w:tcBorders>
              <w:top w:val="single" w:sz="4" w:space="0" w:color="auto"/>
              <w:bottom w:val="single" w:sz="4" w:space="0" w:color="auto"/>
            </w:tcBorders>
          </w:tcPr>
          <w:p w:rsidR="004B182A" w:rsidRPr="006A30B8" w:rsidRDefault="004B182A" w:rsidP="00B41218">
            <w:r w:rsidRPr="006A30B8">
              <w:t>7</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Равномерный бег (до 4 мин). Прыжки через скакалку. Полоса препятствия. Развитие выносливости. Игра «Пятнашки».</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86</w:t>
            </w:r>
          </w:p>
        </w:tc>
        <w:tc>
          <w:tcPr>
            <w:tcW w:w="1098" w:type="dxa"/>
            <w:tcBorders>
              <w:top w:val="single" w:sz="4" w:space="0" w:color="auto"/>
              <w:bottom w:val="single" w:sz="4" w:space="0" w:color="auto"/>
            </w:tcBorders>
          </w:tcPr>
          <w:p w:rsidR="004B182A" w:rsidRPr="006A30B8" w:rsidRDefault="004B182A" w:rsidP="00B41218">
            <w:r w:rsidRPr="006A30B8">
              <w:t>8</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Равномерный бег (до 4 мин). Прыжки через скакалку. Полоса препятствия. Развитие выносливости. Игра «Пятнашки».</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17"/>
        </w:trPr>
        <w:tc>
          <w:tcPr>
            <w:tcW w:w="878" w:type="dxa"/>
            <w:tcBorders>
              <w:top w:val="single" w:sz="4" w:space="0" w:color="auto"/>
              <w:bottom w:val="single" w:sz="4" w:space="0" w:color="auto"/>
            </w:tcBorders>
          </w:tcPr>
          <w:p w:rsidR="004B182A" w:rsidRPr="006A30B8" w:rsidRDefault="004B182A" w:rsidP="00B41218">
            <w:r w:rsidRPr="006A30B8">
              <w:t>87</w:t>
            </w:r>
          </w:p>
        </w:tc>
        <w:tc>
          <w:tcPr>
            <w:tcW w:w="1098" w:type="dxa"/>
            <w:tcBorders>
              <w:top w:val="single" w:sz="4" w:space="0" w:color="auto"/>
              <w:bottom w:val="single" w:sz="4" w:space="0" w:color="auto"/>
            </w:tcBorders>
          </w:tcPr>
          <w:p w:rsidR="004B182A" w:rsidRPr="006A30B8" w:rsidRDefault="004B182A" w:rsidP="00B41218">
            <w:r w:rsidRPr="006A30B8">
              <w:t>9</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Равномерный бег (до 5 мин). Прыжки через скакалку (до 1 мин). Работа по станциям. Развитие выносливости. Игра «Третий лишний».</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102"/>
        </w:trPr>
        <w:tc>
          <w:tcPr>
            <w:tcW w:w="878" w:type="dxa"/>
            <w:tcBorders>
              <w:top w:val="single" w:sz="4" w:space="0" w:color="auto"/>
              <w:bottom w:val="single" w:sz="4" w:space="0" w:color="auto"/>
            </w:tcBorders>
          </w:tcPr>
          <w:p w:rsidR="004B182A" w:rsidRPr="006A30B8" w:rsidRDefault="004B182A" w:rsidP="00B41218">
            <w:r w:rsidRPr="006A30B8">
              <w:t>88</w:t>
            </w:r>
          </w:p>
        </w:tc>
        <w:tc>
          <w:tcPr>
            <w:tcW w:w="1098" w:type="dxa"/>
            <w:tcBorders>
              <w:top w:val="single" w:sz="4" w:space="0" w:color="auto"/>
              <w:bottom w:val="single" w:sz="4" w:space="0" w:color="auto"/>
            </w:tcBorders>
          </w:tcPr>
          <w:p w:rsidR="004B182A" w:rsidRPr="006A30B8" w:rsidRDefault="004B182A" w:rsidP="00B41218">
            <w:r w:rsidRPr="006A30B8">
              <w:t>10</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Равномерный бег (до 5 мин). Полоса препятствия. Развитие выносливости. Игра «Два мороза».</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89</w:t>
            </w:r>
          </w:p>
        </w:tc>
        <w:tc>
          <w:tcPr>
            <w:tcW w:w="1098" w:type="dxa"/>
            <w:tcBorders>
              <w:top w:val="single" w:sz="4" w:space="0" w:color="auto"/>
              <w:bottom w:val="single" w:sz="4" w:space="0" w:color="auto"/>
            </w:tcBorders>
          </w:tcPr>
          <w:p w:rsidR="004B182A" w:rsidRPr="006A30B8" w:rsidRDefault="004B182A" w:rsidP="00B41218">
            <w:r w:rsidRPr="006A30B8">
              <w:t>11</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Равномерный бег (до 6 мин). Прыжок в длину с места. Игра «Кузнечики». Работа по станциям. Развитие выносливости.</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90-91</w:t>
            </w:r>
          </w:p>
        </w:tc>
        <w:tc>
          <w:tcPr>
            <w:tcW w:w="1098" w:type="dxa"/>
            <w:tcBorders>
              <w:top w:val="single" w:sz="4" w:space="0" w:color="auto"/>
              <w:bottom w:val="single" w:sz="4" w:space="0" w:color="auto"/>
            </w:tcBorders>
          </w:tcPr>
          <w:p w:rsidR="004B182A" w:rsidRPr="006A30B8" w:rsidRDefault="004B182A" w:rsidP="00B41218">
            <w:r w:rsidRPr="006A30B8">
              <w:t>12-13</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xml:space="preserve"> в движении. Равномерный бег. Бег 500м. Игра «Вызов номеров». Равномерный бег (до 6 мин).</w:t>
            </w:r>
          </w:p>
        </w:tc>
        <w:tc>
          <w:tcPr>
            <w:tcW w:w="1318" w:type="dxa"/>
            <w:tcBorders>
              <w:top w:val="single" w:sz="4" w:space="0" w:color="auto"/>
              <w:bottom w:val="single" w:sz="4" w:space="0" w:color="auto"/>
            </w:tcBorders>
          </w:tcPr>
          <w:p w:rsidR="004B182A" w:rsidRPr="006A30B8" w:rsidRDefault="004B182A" w:rsidP="00B41218">
            <w:r w:rsidRPr="006A30B8">
              <w:t>2</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92</w:t>
            </w:r>
          </w:p>
        </w:tc>
        <w:tc>
          <w:tcPr>
            <w:tcW w:w="1098" w:type="dxa"/>
            <w:tcBorders>
              <w:top w:val="single" w:sz="4" w:space="0" w:color="auto"/>
              <w:bottom w:val="single" w:sz="4" w:space="0" w:color="auto"/>
            </w:tcBorders>
          </w:tcPr>
          <w:p w:rsidR="004B182A" w:rsidRPr="006A30B8" w:rsidRDefault="004B182A" w:rsidP="00B41218">
            <w:r w:rsidRPr="006A30B8">
              <w:t>14</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Специальные беговые упражнения. Бег с ускорением. Челночный бег 3*10м.</w:t>
            </w:r>
          </w:p>
          <w:p w:rsidR="004B182A" w:rsidRPr="006A30B8" w:rsidRDefault="004B182A" w:rsidP="00B41218">
            <w:r w:rsidRPr="006A30B8">
              <w:t>Прыжки через длинную скакалку. Равномерный бег (до 7 мин).</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93</w:t>
            </w:r>
          </w:p>
        </w:tc>
        <w:tc>
          <w:tcPr>
            <w:tcW w:w="1098" w:type="dxa"/>
            <w:tcBorders>
              <w:top w:val="single" w:sz="4" w:space="0" w:color="auto"/>
              <w:bottom w:val="single" w:sz="4" w:space="0" w:color="auto"/>
            </w:tcBorders>
          </w:tcPr>
          <w:p w:rsidR="004B182A" w:rsidRPr="006A30B8" w:rsidRDefault="004B182A" w:rsidP="00B41218">
            <w:r w:rsidRPr="006A30B8">
              <w:t>15</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Сочетание различных видов ходьбы. Бег с изменением направления, ритма и темпа. Бег 30м. Эстафеты. Игра «Воробьи и вороны». Развитие скоростных способностей. Равномерный бег (до 7 мин).</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94-95</w:t>
            </w:r>
          </w:p>
        </w:tc>
        <w:tc>
          <w:tcPr>
            <w:tcW w:w="1098" w:type="dxa"/>
            <w:tcBorders>
              <w:top w:val="single" w:sz="4" w:space="0" w:color="auto"/>
              <w:bottom w:val="single" w:sz="4" w:space="0" w:color="auto"/>
            </w:tcBorders>
          </w:tcPr>
          <w:p w:rsidR="004B182A" w:rsidRPr="006A30B8" w:rsidRDefault="004B182A" w:rsidP="00B41218">
            <w:r w:rsidRPr="006A30B8">
              <w:t>16-17</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Бег с изменением направления, ритма и темпа. Бег в заданном коридоре. Бег30, 60м. Эстафеты. Игра «День и ночь»</w:t>
            </w:r>
            <w:proofErr w:type="gramStart"/>
            <w:r w:rsidRPr="006A30B8">
              <w:t>.Р</w:t>
            </w:r>
            <w:proofErr w:type="gramEnd"/>
            <w:r w:rsidRPr="006A30B8">
              <w:t xml:space="preserve">азвитие  скоростных способностей. Равномерный бег </w:t>
            </w:r>
            <w:r w:rsidRPr="006A30B8">
              <w:lastRenderedPageBreak/>
              <w:t>(до 8 мин).</w:t>
            </w:r>
          </w:p>
        </w:tc>
        <w:tc>
          <w:tcPr>
            <w:tcW w:w="1318" w:type="dxa"/>
            <w:tcBorders>
              <w:top w:val="single" w:sz="4" w:space="0" w:color="auto"/>
              <w:bottom w:val="single" w:sz="4" w:space="0" w:color="auto"/>
            </w:tcBorders>
          </w:tcPr>
          <w:p w:rsidR="004B182A" w:rsidRPr="006A30B8" w:rsidRDefault="004B182A" w:rsidP="00B41218">
            <w:r w:rsidRPr="006A30B8">
              <w:lastRenderedPageBreak/>
              <w:t>2</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lastRenderedPageBreak/>
              <w:t>96</w:t>
            </w:r>
          </w:p>
        </w:tc>
        <w:tc>
          <w:tcPr>
            <w:tcW w:w="1098" w:type="dxa"/>
            <w:tcBorders>
              <w:top w:val="single" w:sz="4" w:space="0" w:color="auto"/>
              <w:bottom w:val="single" w:sz="4" w:space="0" w:color="auto"/>
            </w:tcBorders>
          </w:tcPr>
          <w:p w:rsidR="004B182A" w:rsidRPr="006A30B8" w:rsidRDefault="004B182A" w:rsidP="00B41218">
            <w:r w:rsidRPr="006A30B8">
              <w:t>18</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Бег с ускорением. Эстафеты. Бег 60м. Игра «Третий лишний». Развитие скоростных способностей. Равномерный бег (до 8 мин).</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97</w:t>
            </w:r>
          </w:p>
        </w:tc>
        <w:tc>
          <w:tcPr>
            <w:tcW w:w="1098" w:type="dxa"/>
            <w:tcBorders>
              <w:top w:val="single" w:sz="4" w:space="0" w:color="auto"/>
              <w:bottom w:val="single" w:sz="4" w:space="0" w:color="auto"/>
            </w:tcBorders>
          </w:tcPr>
          <w:p w:rsidR="004B182A" w:rsidRPr="006A30B8" w:rsidRDefault="004B182A" w:rsidP="00B41218">
            <w:r w:rsidRPr="006A30B8">
              <w:t>19</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Прыжок в длину с разбега с отталкиванием одной ногой и приземлением на две ноги. Эстафеты. Игра «Парашютисты». Равномерный бег (до 9 мин).</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98</w:t>
            </w:r>
          </w:p>
        </w:tc>
        <w:tc>
          <w:tcPr>
            <w:tcW w:w="1098" w:type="dxa"/>
            <w:tcBorders>
              <w:top w:val="single" w:sz="4" w:space="0" w:color="auto"/>
              <w:bottom w:val="single" w:sz="4" w:space="0" w:color="auto"/>
            </w:tcBorders>
          </w:tcPr>
          <w:p w:rsidR="004B182A" w:rsidRPr="006A30B8" w:rsidRDefault="004B182A" w:rsidP="00B41218">
            <w:r w:rsidRPr="006A30B8">
              <w:t>20</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Прыжок в длину с разбега. Эстафета. Игра «Кузнечики». Равномерный бег (до 9 мин).</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99</w:t>
            </w:r>
          </w:p>
        </w:tc>
        <w:tc>
          <w:tcPr>
            <w:tcW w:w="1098" w:type="dxa"/>
            <w:tcBorders>
              <w:top w:val="single" w:sz="4" w:space="0" w:color="auto"/>
              <w:bottom w:val="single" w:sz="4" w:space="0" w:color="auto"/>
            </w:tcBorders>
          </w:tcPr>
          <w:p w:rsidR="004B182A" w:rsidRPr="006A30B8" w:rsidRDefault="004B182A" w:rsidP="00B41218">
            <w:r w:rsidRPr="006A30B8">
              <w:t>21</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Прыжок в длину с разбега. Эстафеты. Игра «Прыжок за прыжком» Равномерный бег (до 10 мин)..</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100</w:t>
            </w:r>
          </w:p>
        </w:tc>
        <w:tc>
          <w:tcPr>
            <w:tcW w:w="1098" w:type="dxa"/>
            <w:tcBorders>
              <w:top w:val="single" w:sz="4" w:space="0" w:color="auto"/>
              <w:bottom w:val="single" w:sz="4" w:space="0" w:color="auto"/>
            </w:tcBorders>
          </w:tcPr>
          <w:p w:rsidR="004B182A" w:rsidRPr="006A30B8" w:rsidRDefault="004B182A" w:rsidP="00B41218">
            <w:r w:rsidRPr="006A30B8">
              <w:t>22</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Метание малого мяча в цель с 3-4м. Эстафеты. Игра «Кто дальше бросит». Равномерный бег (до 10 мин).</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101</w:t>
            </w:r>
          </w:p>
        </w:tc>
        <w:tc>
          <w:tcPr>
            <w:tcW w:w="1098" w:type="dxa"/>
            <w:tcBorders>
              <w:top w:val="single" w:sz="4" w:space="0" w:color="auto"/>
              <w:bottom w:val="single" w:sz="4" w:space="0" w:color="auto"/>
            </w:tcBorders>
          </w:tcPr>
          <w:p w:rsidR="004B182A" w:rsidRPr="006A30B8" w:rsidRDefault="004B182A" w:rsidP="00B41218">
            <w:r w:rsidRPr="006A30B8">
              <w:t>23</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Метание набивного мяча из разных положений. Игра «Защита укреплений». Равномерный бег (до 11 мин). Эстафеты. Развитие скоростно-силовых качеств.</w:t>
            </w:r>
          </w:p>
        </w:tc>
        <w:tc>
          <w:tcPr>
            <w:tcW w:w="1318" w:type="dxa"/>
            <w:tcBorders>
              <w:top w:val="single" w:sz="4" w:space="0" w:color="auto"/>
              <w:bottom w:val="single" w:sz="4" w:space="0" w:color="auto"/>
            </w:tcBorders>
          </w:tcPr>
          <w:p w:rsidR="004B182A" w:rsidRPr="006A30B8" w:rsidRDefault="004B182A" w:rsidP="00B41218">
            <w:r w:rsidRPr="006A30B8">
              <w:t>1</w:t>
            </w:r>
          </w:p>
        </w:tc>
      </w:tr>
      <w:tr w:rsidR="004B182A" w:rsidRPr="006A30B8" w:rsidTr="004B182A">
        <w:trPr>
          <w:trHeight w:val="256"/>
        </w:trPr>
        <w:tc>
          <w:tcPr>
            <w:tcW w:w="878" w:type="dxa"/>
            <w:tcBorders>
              <w:top w:val="single" w:sz="4" w:space="0" w:color="auto"/>
              <w:bottom w:val="single" w:sz="4" w:space="0" w:color="auto"/>
            </w:tcBorders>
          </w:tcPr>
          <w:p w:rsidR="004B182A" w:rsidRPr="006A30B8" w:rsidRDefault="004B182A" w:rsidP="00B41218">
            <w:r w:rsidRPr="006A30B8">
              <w:t>102</w:t>
            </w:r>
          </w:p>
        </w:tc>
        <w:tc>
          <w:tcPr>
            <w:tcW w:w="1098" w:type="dxa"/>
            <w:tcBorders>
              <w:top w:val="single" w:sz="4" w:space="0" w:color="auto"/>
              <w:bottom w:val="single" w:sz="4" w:space="0" w:color="auto"/>
            </w:tcBorders>
          </w:tcPr>
          <w:p w:rsidR="004B182A" w:rsidRPr="006A30B8" w:rsidRDefault="004B182A" w:rsidP="00B41218">
            <w:r w:rsidRPr="006A30B8">
              <w:t>24</w:t>
            </w:r>
          </w:p>
        </w:tc>
        <w:tc>
          <w:tcPr>
            <w:tcW w:w="6803" w:type="dxa"/>
            <w:tcBorders>
              <w:top w:val="single" w:sz="4" w:space="0" w:color="auto"/>
              <w:bottom w:val="single" w:sz="4" w:space="0" w:color="auto"/>
            </w:tcBorders>
          </w:tcPr>
          <w:p w:rsidR="004B182A" w:rsidRPr="006A30B8" w:rsidRDefault="004B182A" w:rsidP="00B41218">
            <w:proofErr w:type="gramStart"/>
            <w:r w:rsidRPr="006A30B8">
              <w:t>ОРУ</w:t>
            </w:r>
            <w:proofErr w:type="gramEnd"/>
            <w:r w:rsidRPr="006A30B8">
              <w:t>. Метание малого мяча в цель. Метание набивного мяча на дальность. Игра «Снайперы». Эстафеты. Равномерный бег (до 11 мин).  Развитие скоростно-силовых качеств.</w:t>
            </w:r>
          </w:p>
        </w:tc>
        <w:tc>
          <w:tcPr>
            <w:tcW w:w="1318" w:type="dxa"/>
            <w:tcBorders>
              <w:top w:val="single" w:sz="4" w:space="0" w:color="auto"/>
              <w:bottom w:val="single" w:sz="4" w:space="0" w:color="auto"/>
            </w:tcBorders>
          </w:tcPr>
          <w:p w:rsidR="004B182A" w:rsidRPr="006A30B8" w:rsidRDefault="004B182A" w:rsidP="00B41218">
            <w:r w:rsidRPr="006A30B8">
              <w:t>1</w:t>
            </w:r>
          </w:p>
        </w:tc>
      </w:tr>
    </w:tbl>
    <w:p w:rsidR="004B182A" w:rsidRPr="006A30B8" w:rsidRDefault="004B182A" w:rsidP="004B182A"/>
    <w:p w:rsidR="004B182A" w:rsidRPr="006A30B8" w:rsidRDefault="004B182A" w:rsidP="004B182A"/>
    <w:p w:rsidR="00D87C3D" w:rsidRPr="006A30B8" w:rsidRDefault="00D87C3D" w:rsidP="00642888">
      <w:pPr>
        <w:shd w:val="clear" w:color="auto" w:fill="FFFFFF"/>
        <w:spacing w:line="306" w:lineRule="atLeast"/>
        <w:ind w:firstLine="709"/>
        <w:jc w:val="center"/>
        <w:rPr>
          <w:b/>
          <w:bCs/>
        </w:rPr>
      </w:pPr>
    </w:p>
    <w:sectPr w:rsidR="00D87C3D" w:rsidRPr="006A30B8" w:rsidSect="004B182A">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85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2C" w:rsidRDefault="00A4282C">
      <w:r>
        <w:separator/>
      </w:r>
    </w:p>
  </w:endnote>
  <w:endnote w:type="continuationSeparator" w:id="0">
    <w:p w:rsidR="00A4282C" w:rsidRDefault="00A4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font">
    <w:charset w:val="8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2C" w:rsidRDefault="00A4282C">
      <w:r>
        <w:separator/>
      </w:r>
    </w:p>
  </w:footnote>
  <w:footnote w:type="continuationSeparator" w:id="0">
    <w:p w:rsidR="00A4282C" w:rsidRDefault="00A42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3">
    <w:nsid w:val="00000004"/>
    <w:multiLevelType w:val="multilevel"/>
    <w:tmpl w:val="00000004"/>
    <w:name w:val="WWNum6"/>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4">
    <w:nsid w:val="00000005"/>
    <w:multiLevelType w:val="multilevel"/>
    <w:tmpl w:val="00000005"/>
    <w:name w:val="WWNum7"/>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5">
    <w:nsid w:val="00000006"/>
    <w:multiLevelType w:val="multilevel"/>
    <w:tmpl w:val="00000006"/>
    <w:name w:val="WWNum8"/>
    <w:lvl w:ilvl="0">
      <w:start w:val="1"/>
      <w:numFmt w:val="bullet"/>
      <w:lvlText w:val=""/>
      <w:lvlJc w:val="center"/>
      <w:pPr>
        <w:tabs>
          <w:tab w:val="num" w:pos="0"/>
        </w:tabs>
        <w:ind w:left="2385" w:hanging="360"/>
      </w:pPr>
      <w:rPr>
        <w:rFonts w:ascii="Symbol" w:hAnsi="Symbol"/>
        <w:spacing w:val="0"/>
        <w:w w:val="100"/>
        <w:position w:val="0"/>
        <w:sz w:val="22"/>
        <w:vertAlign w:val="baseline"/>
      </w:rPr>
    </w:lvl>
    <w:lvl w:ilvl="1">
      <w:start w:val="1"/>
      <w:numFmt w:val="bullet"/>
      <w:lvlText w:val="o"/>
      <w:lvlJc w:val="left"/>
      <w:pPr>
        <w:tabs>
          <w:tab w:val="num" w:pos="0"/>
        </w:tabs>
        <w:ind w:left="3105" w:hanging="360"/>
      </w:pPr>
      <w:rPr>
        <w:rFonts w:ascii="Courier New" w:hAnsi="Courier New"/>
      </w:rPr>
    </w:lvl>
    <w:lvl w:ilvl="2">
      <w:start w:val="1"/>
      <w:numFmt w:val="bullet"/>
      <w:lvlText w:val=""/>
      <w:lvlJc w:val="left"/>
      <w:pPr>
        <w:tabs>
          <w:tab w:val="num" w:pos="0"/>
        </w:tabs>
        <w:ind w:left="3825" w:hanging="360"/>
      </w:pPr>
      <w:rPr>
        <w:rFonts w:ascii="Wingdings" w:hAnsi="Wingdings"/>
      </w:rPr>
    </w:lvl>
    <w:lvl w:ilvl="3">
      <w:start w:val="1"/>
      <w:numFmt w:val="bullet"/>
      <w:lvlText w:val=""/>
      <w:lvlJc w:val="left"/>
      <w:pPr>
        <w:tabs>
          <w:tab w:val="num" w:pos="0"/>
        </w:tabs>
        <w:ind w:left="4545" w:hanging="360"/>
      </w:pPr>
      <w:rPr>
        <w:rFonts w:ascii="Symbol" w:hAnsi="Symbol"/>
      </w:rPr>
    </w:lvl>
    <w:lvl w:ilvl="4">
      <w:start w:val="1"/>
      <w:numFmt w:val="bullet"/>
      <w:lvlText w:val="o"/>
      <w:lvlJc w:val="left"/>
      <w:pPr>
        <w:tabs>
          <w:tab w:val="num" w:pos="0"/>
        </w:tabs>
        <w:ind w:left="5265" w:hanging="360"/>
      </w:pPr>
      <w:rPr>
        <w:rFonts w:ascii="Courier New" w:hAnsi="Courier New"/>
      </w:rPr>
    </w:lvl>
    <w:lvl w:ilvl="5">
      <w:start w:val="1"/>
      <w:numFmt w:val="bullet"/>
      <w:lvlText w:val=""/>
      <w:lvlJc w:val="left"/>
      <w:pPr>
        <w:tabs>
          <w:tab w:val="num" w:pos="0"/>
        </w:tabs>
        <w:ind w:left="5985" w:hanging="360"/>
      </w:pPr>
      <w:rPr>
        <w:rFonts w:ascii="Wingdings" w:hAnsi="Wingdings"/>
      </w:rPr>
    </w:lvl>
    <w:lvl w:ilvl="6">
      <w:start w:val="1"/>
      <w:numFmt w:val="bullet"/>
      <w:lvlText w:val=""/>
      <w:lvlJc w:val="left"/>
      <w:pPr>
        <w:tabs>
          <w:tab w:val="num" w:pos="0"/>
        </w:tabs>
        <w:ind w:left="6705" w:hanging="360"/>
      </w:pPr>
      <w:rPr>
        <w:rFonts w:ascii="Symbol" w:hAnsi="Symbol"/>
      </w:rPr>
    </w:lvl>
    <w:lvl w:ilvl="7">
      <w:start w:val="1"/>
      <w:numFmt w:val="bullet"/>
      <w:lvlText w:val="o"/>
      <w:lvlJc w:val="left"/>
      <w:pPr>
        <w:tabs>
          <w:tab w:val="num" w:pos="0"/>
        </w:tabs>
        <w:ind w:left="7425" w:hanging="360"/>
      </w:pPr>
      <w:rPr>
        <w:rFonts w:ascii="Courier New" w:hAnsi="Courier New"/>
      </w:rPr>
    </w:lvl>
    <w:lvl w:ilvl="8">
      <w:start w:val="1"/>
      <w:numFmt w:val="bullet"/>
      <w:lvlText w:val=""/>
      <w:lvlJc w:val="left"/>
      <w:pPr>
        <w:tabs>
          <w:tab w:val="num" w:pos="0"/>
        </w:tabs>
        <w:ind w:left="8145" w:hanging="360"/>
      </w:pPr>
      <w:rPr>
        <w:rFonts w:ascii="Wingdings" w:hAnsi="Wingdings"/>
      </w:rPr>
    </w:lvl>
  </w:abstractNum>
  <w:abstractNum w:abstractNumId="6">
    <w:nsid w:val="00000007"/>
    <w:multiLevelType w:val="multilevel"/>
    <w:tmpl w:val="00000007"/>
    <w:name w:val="WWNum9"/>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7">
    <w:nsid w:val="00000008"/>
    <w:multiLevelType w:val="multilevel"/>
    <w:tmpl w:val="00000008"/>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0">
    <w:nsid w:val="0000000B"/>
    <w:multiLevelType w:val="multilevel"/>
    <w:tmpl w:val="0000000B"/>
    <w:name w:val="WWNum15"/>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17F30B36"/>
    <w:multiLevelType w:val="hybridMultilevel"/>
    <w:tmpl w:val="8798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defaultTableStyle w:val="a"/>
  <w:evenAndOddHeader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3796D"/>
    <w:rsid w:val="00005F3F"/>
    <w:rsid w:val="00056363"/>
    <w:rsid w:val="000818DD"/>
    <w:rsid w:val="00094B54"/>
    <w:rsid w:val="0009531E"/>
    <w:rsid w:val="000959A4"/>
    <w:rsid w:val="00097FAB"/>
    <w:rsid w:val="000A0AE9"/>
    <w:rsid w:val="000D3445"/>
    <w:rsid w:val="000F762C"/>
    <w:rsid w:val="00113342"/>
    <w:rsid w:val="00120D66"/>
    <w:rsid w:val="00126B28"/>
    <w:rsid w:val="00143257"/>
    <w:rsid w:val="00143F2C"/>
    <w:rsid w:val="00157F67"/>
    <w:rsid w:val="001718AB"/>
    <w:rsid w:val="00184B56"/>
    <w:rsid w:val="001A1E2C"/>
    <w:rsid w:val="001A62E3"/>
    <w:rsid w:val="001A72F7"/>
    <w:rsid w:val="001C2656"/>
    <w:rsid w:val="001D5613"/>
    <w:rsid w:val="0020068F"/>
    <w:rsid w:val="0022126D"/>
    <w:rsid w:val="00244788"/>
    <w:rsid w:val="00246D57"/>
    <w:rsid w:val="002515BC"/>
    <w:rsid w:val="00256046"/>
    <w:rsid w:val="00263AA0"/>
    <w:rsid w:val="00276F49"/>
    <w:rsid w:val="00284B3E"/>
    <w:rsid w:val="00295B9D"/>
    <w:rsid w:val="002B68C5"/>
    <w:rsid w:val="002C3154"/>
    <w:rsid w:val="002C7AC9"/>
    <w:rsid w:val="00315755"/>
    <w:rsid w:val="00326557"/>
    <w:rsid w:val="00334AE3"/>
    <w:rsid w:val="003367C2"/>
    <w:rsid w:val="00341C7B"/>
    <w:rsid w:val="003474DC"/>
    <w:rsid w:val="00361DB8"/>
    <w:rsid w:val="003655B1"/>
    <w:rsid w:val="00367631"/>
    <w:rsid w:val="003734BB"/>
    <w:rsid w:val="00373FE4"/>
    <w:rsid w:val="00383EC9"/>
    <w:rsid w:val="00395FF7"/>
    <w:rsid w:val="003B7644"/>
    <w:rsid w:val="003C2E1D"/>
    <w:rsid w:val="003C2F87"/>
    <w:rsid w:val="003D7194"/>
    <w:rsid w:val="003E15B0"/>
    <w:rsid w:val="003E1F7D"/>
    <w:rsid w:val="00402AB4"/>
    <w:rsid w:val="0040346E"/>
    <w:rsid w:val="0041025D"/>
    <w:rsid w:val="00424AE1"/>
    <w:rsid w:val="004B182A"/>
    <w:rsid w:val="004B2159"/>
    <w:rsid w:val="004E6056"/>
    <w:rsid w:val="004F4099"/>
    <w:rsid w:val="005011E2"/>
    <w:rsid w:val="0054589C"/>
    <w:rsid w:val="0056282E"/>
    <w:rsid w:val="005643C5"/>
    <w:rsid w:val="005D061D"/>
    <w:rsid w:val="005E769C"/>
    <w:rsid w:val="005F054A"/>
    <w:rsid w:val="005F2C3F"/>
    <w:rsid w:val="005F368A"/>
    <w:rsid w:val="00642888"/>
    <w:rsid w:val="00650034"/>
    <w:rsid w:val="006A30B8"/>
    <w:rsid w:val="006A6F14"/>
    <w:rsid w:val="006E0066"/>
    <w:rsid w:val="006E1C2E"/>
    <w:rsid w:val="006E3511"/>
    <w:rsid w:val="006E68F6"/>
    <w:rsid w:val="006F403B"/>
    <w:rsid w:val="007130CB"/>
    <w:rsid w:val="007435E1"/>
    <w:rsid w:val="007463B5"/>
    <w:rsid w:val="00755DDE"/>
    <w:rsid w:val="00782279"/>
    <w:rsid w:val="007855EC"/>
    <w:rsid w:val="00790188"/>
    <w:rsid w:val="00793D48"/>
    <w:rsid w:val="007B52EF"/>
    <w:rsid w:val="007C32D4"/>
    <w:rsid w:val="007F0115"/>
    <w:rsid w:val="007F365B"/>
    <w:rsid w:val="007F37D0"/>
    <w:rsid w:val="007F3A08"/>
    <w:rsid w:val="008052A9"/>
    <w:rsid w:val="00812ED3"/>
    <w:rsid w:val="008153C1"/>
    <w:rsid w:val="008306FD"/>
    <w:rsid w:val="0087310F"/>
    <w:rsid w:val="00876C5C"/>
    <w:rsid w:val="00877752"/>
    <w:rsid w:val="008B2A85"/>
    <w:rsid w:val="008D38D1"/>
    <w:rsid w:val="008D62D7"/>
    <w:rsid w:val="008F250B"/>
    <w:rsid w:val="00912739"/>
    <w:rsid w:val="0091363F"/>
    <w:rsid w:val="00937643"/>
    <w:rsid w:val="0094776D"/>
    <w:rsid w:val="0095396F"/>
    <w:rsid w:val="00963236"/>
    <w:rsid w:val="009901A5"/>
    <w:rsid w:val="009B5E46"/>
    <w:rsid w:val="009C5496"/>
    <w:rsid w:val="009E6E43"/>
    <w:rsid w:val="00A174A7"/>
    <w:rsid w:val="00A4282C"/>
    <w:rsid w:val="00A86FFE"/>
    <w:rsid w:val="00AA11C4"/>
    <w:rsid w:val="00AA40EA"/>
    <w:rsid w:val="00AC762E"/>
    <w:rsid w:val="00AD4C2B"/>
    <w:rsid w:val="00B176B5"/>
    <w:rsid w:val="00B41218"/>
    <w:rsid w:val="00B565EF"/>
    <w:rsid w:val="00B838A0"/>
    <w:rsid w:val="00BD3979"/>
    <w:rsid w:val="00BE5D47"/>
    <w:rsid w:val="00BE6617"/>
    <w:rsid w:val="00BF2921"/>
    <w:rsid w:val="00BF3991"/>
    <w:rsid w:val="00BF48D8"/>
    <w:rsid w:val="00C0487B"/>
    <w:rsid w:val="00C06FB7"/>
    <w:rsid w:val="00C105ED"/>
    <w:rsid w:val="00C1063A"/>
    <w:rsid w:val="00C3796D"/>
    <w:rsid w:val="00C41028"/>
    <w:rsid w:val="00C74C5A"/>
    <w:rsid w:val="00C75F9A"/>
    <w:rsid w:val="00C857D0"/>
    <w:rsid w:val="00C9152C"/>
    <w:rsid w:val="00CA69C2"/>
    <w:rsid w:val="00CE5A09"/>
    <w:rsid w:val="00D23B4D"/>
    <w:rsid w:val="00D60756"/>
    <w:rsid w:val="00D85CB9"/>
    <w:rsid w:val="00D87C3D"/>
    <w:rsid w:val="00DA668C"/>
    <w:rsid w:val="00DC5FC5"/>
    <w:rsid w:val="00DD1871"/>
    <w:rsid w:val="00DE40B7"/>
    <w:rsid w:val="00DE57A3"/>
    <w:rsid w:val="00DF6A9E"/>
    <w:rsid w:val="00E22B6E"/>
    <w:rsid w:val="00E25477"/>
    <w:rsid w:val="00E36A27"/>
    <w:rsid w:val="00E517CD"/>
    <w:rsid w:val="00E64147"/>
    <w:rsid w:val="00E67478"/>
    <w:rsid w:val="00EA4C04"/>
    <w:rsid w:val="00EA7B22"/>
    <w:rsid w:val="00EB2C51"/>
    <w:rsid w:val="00EE3EB9"/>
    <w:rsid w:val="00F24197"/>
    <w:rsid w:val="00F263A9"/>
    <w:rsid w:val="00F37BE0"/>
    <w:rsid w:val="00F5485F"/>
    <w:rsid w:val="00F70EF8"/>
    <w:rsid w:val="00F739E7"/>
    <w:rsid w:val="00F93B5E"/>
    <w:rsid w:val="00FA7651"/>
    <w:rsid w:val="00FB029B"/>
    <w:rsid w:val="00FB1534"/>
    <w:rsid w:val="00FB7B50"/>
    <w:rsid w:val="00FD1700"/>
    <w:rsid w:val="00FE0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B50"/>
    <w:pPr>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B7B50"/>
  </w:style>
  <w:style w:type="character" w:customStyle="1" w:styleId="FooterChar">
    <w:name w:val="Footer Char"/>
    <w:rsid w:val="00FB7B50"/>
    <w:rPr>
      <w:rFonts w:ascii="Times New Roman" w:hAnsi="Times New Roman" w:cs="Times New Roman"/>
      <w:sz w:val="24"/>
      <w:szCs w:val="24"/>
      <w:lang w:eastAsia="ru-RU"/>
    </w:rPr>
  </w:style>
  <w:style w:type="character" w:customStyle="1" w:styleId="10">
    <w:name w:val="Номер страницы1"/>
    <w:rsid w:val="00FB7B50"/>
    <w:rPr>
      <w:rFonts w:cs="Times New Roman"/>
    </w:rPr>
  </w:style>
  <w:style w:type="character" w:customStyle="1" w:styleId="HeaderChar">
    <w:name w:val="Header Char"/>
    <w:rsid w:val="00FB7B50"/>
    <w:rPr>
      <w:rFonts w:ascii="Times New Roman" w:hAnsi="Times New Roman" w:cs="Times New Roman"/>
      <w:sz w:val="24"/>
      <w:szCs w:val="24"/>
      <w:lang w:eastAsia="ru-RU"/>
    </w:rPr>
  </w:style>
  <w:style w:type="character" w:customStyle="1" w:styleId="BalloonTextChar">
    <w:name w:val="Balloon Text Char"/>
    <w:rsid w:val="00FB7B50"/>
    <w:rPr>
      <w:rFonts w:ascii="Tahoma" w:hAnsi="Tahoma" w:cs="Tahoma"/>
      <w:sz w:val="16"/>
      <w:szCs w:val="16"/>
      <w:lang w:eastAsia="ru-RU"/>
    </w:rPr>
  </w:style>
  <w:style w:type="character" w:customStyle="1" w:styleId="ListLabel1">
    <w:name w:val="ListLabel 1"/>
    <w:rsid w:val="00FB7B50"/>
    <w:rPr>
      <w:rFonts w:cs="Times New Roman"/>
    </w:rPr>
  </w:style>
  <w:style w:type="character" w:customStyle="1" w:styleId="ListLabel2">
    <w:name w:val="ListLabel 2"/>
    <w:rsid w:val="00FB7B50"/>
    <w:rPr>
      <w:spacing w:val="0"/>
      <w:w w:val="100"/>
      <w:position w:val="0"/>
      <w:sz w:val="22"/>
      <w:vertAlign w:val="baseline"/>
    </w:rPr>
  </w:style>
  <w:style w:type="paragraph" w:customStyle="1" w:styleId="a3">
    <w:name w:val="Заголовок"/>
    <w:basedOn w:val="a"/>
    <w:next w:val="a4"/>
    <w:rsid w:val="00FB7B50"/>
    <w:pPr>
      <w:keepNext/>
      <w:spacing w:before="240" w:after="120"/>
    </w:pPr>
    <w:rPr>
      <w:rFonts w:ascii="Arial" w:eastAsia="unifont" w:hAnsi="Arial" w:cs="unifont"/>
      <w:sz w:val="28"/>
      <w:szCs w:val="28"/>
    </w:rPr>
  </w:style>
  <w:style w:type="paragraph" w:styleId="a4">
    <w:name w:val="Body Text"/>
    <w:basedOn w:val="a"/>
    <w:rsid w:val="00FB7B50"/>
    <w:pPr>
      <w:spacing w:after="120"/>
    </w:pPr>
  </w:style>
  <w:style w:type="paragraph" w:styleId="a5">
    <w:name w:val="List"/>
    <w:basedOn w:val="a4"/>
    <w:rsid w:val="00FB7B50"/>
  </w:style>
  <w:style w:type="paragraph" w:styleId="a6">
    <w:name w:val="caption"/>
    <w:basedOn w:val="a"/>
    <w:qFormat/>
    <w:rsid w:val="00FB7B50"/>
    <w:pPr>
      <w:suppressLineNumbers/>
      <w:spacing w:before="120" w:after="120"/>
    </w:pPr>
    <w:rPr>
      <w:i/>
      <w:iCs/>
    </w:rPr>
  </w:style>
  <w:style w:type="paragraph" w:customStyle="1" w:styleId="11">
    <w:name w:val="Указатель1"/>
    <w:basedOn w:val="a"/>
    <w:rsid w:val="00FB7B50"/>
    <w:pPr>
      <w:suppressLineNumbers/>
    </w:pPr>
  </w:style>
  <w:style w:type="paragraph" w:customStyle="1" w:styleId="a7">
    <w:name w:val="ТАБЛИЦА"/>
    <w:rsid w:val="00FB7B50"/>
    <w:pPr>
      <w:suppressAutoHyphens/>
      <w:spacing w:line="360" w:lineRule="auto"/>
    </w:pPr>
    <w:rPr>
      <w:rFonts w:eastAsia="Calibri"/>
      <w:color w:val="000000"/>
      <w:kern w:val="1"/>
    </w:rPr>
  </w:style>
  <w:style w:type="paragraph" w:styleId="a8">
    <w:name w:val="footer"/>
    <w:basedOn w:val="a"/>
    <w:link w:val="a9"/>
    <w:uiPriority w:val="99"/>
    <w:rsid w:val="00FB7B50"/>
    <w:pPr>
      <w:suppressLineNumbers/>
      <w:tabs>
        <w:tab w:val="center" w:pos="4677"/>
        <w:tab w:val="right" w:pos="9355"/>
      </w:tabs>
    </w:pPr>
  </w:style>
  <w:style w:type="paragraph" w:customStyle="1" w:styleId="12">
    <w:name w:val="Абзац списка1"/>
    <w:basedOn w:val="a"/>
    <w:rsid w:val="00FB7B50"/>
    <w:pPr>
      <w:spacing w:after="200" w:line="276" w:lineRule="auto"/>
      <w:ind w:left="720"/>
    </w:pPr>
    <w:rPr>
      <w:rFonts w:ascii="Calibri" w:hAnsi="Calibri"/>
      <w:sz w:val="22"/>
      <w:szCs w:val="22"/>
    </w:rPr>
  </w:style>
  <w:style w:type="paragraph" w:customStyle="1" w:styleId="13">
    <w:name w:val="Обычный1"/>
    <w:rsid w:val="00FB7B50"/>
    <w:pPr>
      <w:suppressAutoHyphens/>
    </w:pPr>
    <w:rPr>
      <w:rFonts w:ascii="Arial" w:hAnsi="Arial" w:cs="Arial"/>
      <w:color w:val="000000"/>
      <w:kern w:val="1"/>
      <w:sz w:val="24"/>
      <w:szCs w:val="24"/>
    </w:rPr>
  </w:style>
  <w:style w:type="paragraph" w:styleId="aa">
    <w:name w:val="header"/>
    <w:basedOn w:val="a"/>
    <w:rsid w:val="00FB7B50"/>
    <w:pPr>
      <w:suppressLineNumbers/>
      <w:tabs>
        <w:tab w:val="center" w:pos="4677"/>
        <w:tab w:val="right" w:pos="9355"/>
      </w:tabs>
    </w:pPr>
  </w:style>
  <w:style w:type="paragraph" w:customStyle="1" w:styleId="14">
    <w:name w:val="Текст выноски1"/>
    <w:basedOn w:val="a"/>
    <w:rsid w:val="00FB7B50"/>
    <w:rPr>
      <w:rFonts w:ascii="Tahoma" w:hAnsi="Tahoma" w:cs="Tahoma"/>
      <w:sz w:val="16"/>
      <w:szCs w:val="16"/>
    </w:rPr>
  </w:style>
  <w:style w:type="table" w:styleId="ab">
    <w:name w:val="Table Grid"/>
    <w:basedOn w:val="a1"/>
    <w:uiPriority w:val="59"/>
    <w:rsid w:val="00C410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link w:val="a8"/>
    <w:uiPriority w:val="99"/>
    <w:rsid w:val="002C3154"/>
    <w:rPr>
      <w:kern w:val="1"/>
      <w:sz w:val="24"/>
      <w:szCs w:val="24"/>
    </w:rPr>
  </w:style>
</w:styles>
</file>

<file path=word/webSettings.xml><?xml version="1.0" encoding="utf-8"?>
<w:webSettings xmlns:r="http://schemas.openxmlformats.org/officeDocument/2006/relationships" xmlns:w="http://schemas.openxmlformats.org/wordprocessingml/2006/main">
  <w:divs>
    <w:div w:id="354308823">
      <w:bodyDiv w:val="1"/>
      <w:marLeft w:val="0"/>
      <w:marRight w:val="0"/>
      <w:marTop w:val="0"/>
      <w:marBottom w:val="0"/>
      <w:divBdr>
        <w:top w:val="none" w:sz="0" w:space="0" w:color="auto"/>
        <w:left w:val="none" w:sz="0" w:space="0" w:color="auto"/>
        <w:bottom w:val="none" w:sz="0" w:space="0" w:color="auto"/>
        <w:right w:val="none" w:sz="0" w:space="0" w:color="auto"/>
      </w:divBdr>
    </w:div>
    <w:div w:id="561912650">
      <w:bodyDiv w:val="1"/>
      <w:marLeft w:val="0"/>
      <w:marRight w:val="0"/>
      <w:marTop w:val="0"/>
      <w:marBottom w:val="0"/>
      <w:divBdr>
        <w:top w:val="none" w:sz="0" w:space="0" w:color="auto"/>
        <w:left w:val="none" w:sz="0" w:space="0" w:color="auto"/>
        <w:bottom w:val="none" w:sz="0" w:space="0" w:color="auto"/>
        <w:right w:val="none" w:sz="0" w:space="0" w:color="auto"/>
      </w:divBdr>
    </w:div>
    <w:div w:id="859661934">
      <w:bodyDiv w:val="1"/>
      <w:marLeft w:val="0"/>
      <w:marRight w:val="0"/>
      <w:marTop w:val="0"/>
      <w:marBottom w:val="0"/>
      <w:divBdr>
        <w:top w:val="none" w:sz="0" w:space="0" w:color="auto"/>
        <w:left w:val="none" w:sz="0" w:space="0" w:color="auto"/>
        <w:bottom w:val="none" w:sz="0" w:space="0" w:color="auto"/>
        <w:right w:val="none" w:sz="0" w:space="0" w:color="auto"/>
      </w:divBdr>
    </w:div>
    <w:div w:id="1537544869">
      <w:bodyDiv w:val="1"/>
      <w:marLeft w:val="0"/>
      <w:marRight w:val="0"/>
      <w:marTop w:val="0"/>
      <w:marBottom w:val="0"/>
      <w:divBdr>
        <w:top w:val="none" w:sz="0" w:space="0" w:color="auto"/>
        <w:left w:val="none" w:sz="0" w:space="0" w:color="auto"/>
        <w:bottom w:val="none" w:sz="0" w:space="0" w:color="auto"/>
        <w:right w:val="none" w:sz="0" w:space="0" w:color="auto"/>
      </w:divBdr>
    </w:div>
    <w:div w:id="16576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11450</Words>
  <Characters>65266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2019-09-04T06:54:00Z</cp:lastPrinted>
  <dcterms:created xsi:type="dcterms:W3CDTF">2021-01-08T22:53:00Z</dcterms:created>
  <dcterms:modified xsi:type="dcterms:W3CDTF">2021-06-28T08:10:00Z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