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94" w:rsidRPr="00250EC3" w:rsidRDefault="00845594" w:rsidP="00E160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4A0" w:rsidRPr="00411E3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24A0">
        <w:rPr>
          <w:rFonts w:ascii="Arial" w:eastAsia="Times New Roman" w:hAnsi="Arial" w:cs="Arial"/>
          <w:sz w:val="20"/>
          <w:szCs w:val="20"/>
        </w:rPr>
        <w:t xml:space="preserve">               </w:t>
      </w:r>
      <w:r w:rsidR="003843FC" w:rsidRPr="00411E30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 №1</w:t>
      </w:r>
    </w:p>
    <w:p w:rsidR="00B724A0" w:rsidRPr="00411E3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724A0" w:rsidRPr="00411E3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1E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  основной </w:t>
      </w:r>
      <w:proofErr w:type="gramStart"/>
      <w:r w:rsidRPr="00411E30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образовательное</w:t>
      </w:r>
      <w:proofErr w:type="gramEnd"/>
      <w:r w:rsidRPr="00411E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программе</w:t>
      </w:r>
    </w:p>
    <w:p w:rsidR="00B724A0" w:rsidRPr="00411E3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1E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начального общего образования</w:t>
      </w: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11E30" w:rsidRDefault="00411E3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11E30" w:rsidRDefault="00411E3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11E30" w:rsidRDefault="00411E3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11E30" w:rsidRDefault="00411E3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11E30" w:rsidRDefault="00411E3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11E30" w:rsidRDefault="00411E3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11E30" w:rsidRDefault="00411E3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11E30" w:rsidRDefault="00411E3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11E30" w:rsidRDefault="00411E3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11E30" w:rsidRDefault="00411E3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11E30" w:rsidRDefault="00411E3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11E30" w:rsidRDefault="00411E3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11E30" w:rsidRPr="00B724A0" w:rsidRDefault="00411E3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843FC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B724A0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Рабочая программа </w:t>
      </w:r>
    </w:p>
    <w:p w:rsidR="00B724A0" w:rsidRPr="00B724A0" w:rsidRDefault="003843FC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курса </w:t>
      </w:r>
      <w:r w:rsidR="00B724A0" w:rsidRPr="00B724A0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 внеурочной деятельности </w:t>
      </w: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B724A0">
        <w:rPr>
          <w:rFonts w:ascii="Times New Roman" w:eastAsia="Times New Roman" w:hAnsi="Times New Roman" w:cs="Times New Roman"/>
          <w:b/>
          <w:i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Разговор  о правильном питании</w:t>
      </w:r>
      <w:r w:rsidRPr="00B724A0">
        <w:rPr>
          <w:rFonts w:ascii="Times New Roman" w:eastAsia="Times New Roman" w:hAnsi="Times New Roman" w:cs="Times New Roman"/>
          <w:b/>
          <w:i/>
          <w:sz w:val="44"/>
          <w:szCs w:val="44"/>
        </w:rPr>
        <w:t>»</w:t>
      </w: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B724A0">
        <w:rPr>
          <w:rFonts w:ascii="Times New Roman" w:eastAsia="Times New Roman" w:hAnsi="Times New Roman" w:cs="Times New Roman"/>
          <w:b/>
          <w:i/>
          <w:sz w:val="44"/>
          <w:szCs w:val="44"/>
        </w:rPr>
        <w:t>для 1-4 классов</w:t>
      </w: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11E30" w:rsidRDefault="00411E3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11E30" w:rsidRPr="00B724A0" w:rsidRDefault="00411E3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B724A0" w:rsidRPr="00411E3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E30">
        <w:rPr>
          <w:rFonts w:ascii="Times New Roman" w:eastAsia="Times New Roman" w:hAnsi="Times New Roman" w:cs="Times New Roman"/>
          <w:sz w:val="28"/>
          <w:szCs w:val="28"/>
        </w:rPr>
        <w:t>Срок  реализации программы:  4</w:t>
      </w:r>
      <w:r w:rsidRPr="00411E3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4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B724A0" w:rsidRPr="00B724A0" w:rsidRDefault="00B724A0" w:rsidP="00B72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4A0" w:rsidRPr="00B724A0" w:rsidRDefault="00B724A0" w:rsidP="00B72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4A0" w:rsidRPr="00B724A0" w:rsidRDefault="00B724A0" w:rsidP="00B72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5594" w:rsidRPr="00250EC3" w:rsidRDefault="00845594" w:rsidP="00E160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38E" w:rsidRDefault="00F4238E" w:rsidP="00F42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A4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1. Результаты освоения курса внеурочной  деятельности.</w:t>
      </w:r>
    </w:p>
    <w:p w:rsidR="00A42C05" w:rsidRPr="00E31979" w:rsidRDefault="00A42C05" w:rsidP="00E319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9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1979">
        <w:rPr>
          <w:rFonts w:ascii="Times New Roman" w:hAnsi="Times New Roman" w:cs="Times New Roman"/>
          <w:sz w:val="24"/>
          <w:szCs w:val="24"/>
        </w:rPr>
        <w:t>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A42C05" w:rsidRPr="00E31979" w:rsidRDefault="00A42C05" w:rsidP="00E319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дети смогут оценивать свой рацион и режим питания с точки зрения соответствия требованиям здорового образа жизни;</w:t>
      </w:r>
    </w:p>
    <w:p w:rsidR="00A42C05" w:rsidRPr="00E31979" w:rsidRDefault="00A42C05" w:rsidP="00E319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дети получат знания и навыки, связанные с этикетом в области питания;</w:t>
      </w:r>
    </w:p>
    <w:p w:rsidR="00A42C05" w:rsidRDefault="00A42C05" w:rsidP="00E319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здоровый физически, психически, нравственно, адекватно оценивающий свое место и предназначение в жизни выпускник.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31979">
        <w:rPr>
          <w:rFonts w:ascii="Times New Roman" w:hAnsi="Times New Roman" w:cs="Times New Roman"/>
          <w:b/>
          <w:sz w:val="24"/>
          <w:szCs w:val="24"/>
        </w:rPr>
        <w:t xml:space="preserve"> Предполагаемые результаты 1-го года обучения.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Ученики должны знать: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полезные продукты;</w:t>
      </w:r>
      <w:bookmarkStart w:id="0" w:name="_GoBack"/>
      <w:bookmarkEnd w:id="0"/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правила этикета;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роль правильного питания в здоровом образе жизни.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После первого года обучения ученики должны уметь: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соблюдать режим дня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выполнять  правила правильного питания;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выбирать в рацион питания полезные продукты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31979">
        <w:rPr>
          <w:rFonts w:ascii="Times New Roman" w:hAnsi="Times New Roman" w:cs="Times New Roman"/>
          <w:b/>
          <w:sz w:val="24"/>
          <w:szCs w:val="24"/>
        </w:rPr>
        <w:t xml:space="preserve"> Предполагаемые результаты 2-го года обучения.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Обучающиеся должны знать: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основные правила питания;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важность употребления в пищу разнообразных продуктов;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роль витаминов в питании.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После 2-года обучающиеся должны уметь: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 xml:space="preserve"> - соблюдать гигиену  питания;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готовить простейшие витаминные салаты;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выращивать зелень в горшочках.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31979">
        <w:rPr>
          <w:rFonts w:ascii="Times New Roman" w:hAnsi="Times New Roman" w:cs="Times New Roman"/>
          <w:b/>
          <w:sz w:val="24"/>
          <w:szCs w:val="24"/>
        </w:rPr>
        <w:t>Предполагаемые результаты 3-го года обучения должны знать: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при недостатке того или иного питательного вещества организм не может справляться с работой;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основные отличия рациона питания в летний и зимний периоды;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здоровье и внешность человека во многом зависит от него самого;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условия хранения продуктов;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правила сервировки стола;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важность употребления молочных продуктов.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После третьего года обучения ученики должны уметь: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составлять меню;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 xml:space="preserve">- соблюдать правила техники безопасности при использовании кухонных принадлежностей и бытовых приборов; 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различать столовые приборы и столовую посуду, которая используется к завтраку, обеду.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31979">
        <w:rPr>
          <w:rFonts w:ascii="Times New Roman" w:hAnsi="Times New Roman" w:cs="Times New Roman"/>
          <w:b/>
          <w:sz w:val="24"/>
          <w:szCs w:val="24"/>
        </w:rPr>
        <w:t>Предполагаемые результаты четвёртого года обучения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 xml:space="preserve">     Ученики должны знать: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кулинарные традиции своего края;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растения леса, которые можно использовать в пищу;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необходимость использования разнообразных продуктов,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пищевую ценность различных продуктов.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 xml:space="preserve">      должны уметь: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приготовить блюдо, если набор продуктов ограничен,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выбирать из набора продуктов наиболее полезные для организма;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накрывать праздничный стол.</w:t>
      </w:r>
    </w:p>
    <w:p w:rsidR="00B724A0" w:rsidRDefault="00B724A0" w:rsidP="00E319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24A0" w:rsidRDefault="00B724A0" w:rsidP="00E319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24A0" w:rsidRDefault="00B724A0" w:rsidP="00E319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24A0" w:rsidRDefault="00B724A0" w:rsidP="00E319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3FC" w:rsidRDefault="003843FC" w:rsidP="00E319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24A0" w:rsidRPr="00E31979" w:rsidRDefault="00B724A0" w:rsidP="00E319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E30" w:rsidRDefault="00411E30" w:rsidP="00E31979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38E" w:rsidRDefault="00F4238E" w:rsidP="00F42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A4316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2. Содержание курса внеурочной деятельности с указанием форм организации и видов деятельности.</w:t>
      </w:r>
    </w:p>
    <w:p w:rsidR="00F4238E" w:rsidRDefault="00F4238E" w:rsidP="00F42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42C05" w:rsidRPr="00E31979" w:rsidRDefault="00A42C05" w:rsidP="00E31979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79">
        <w:rPr>
          <w:rFonts w:ascii="Times New Roman" w:hAnsi="Times New Roman" w:cs="Times New Roman"/>
          <w:b/>
          <w:sz w:val="24"/>
          <w:szCs w:val="24"/>
        </w:rPr>
        <w:t>1-й год обучения</w:t>
      </w:r>
    </w:p>
    <w:tbl>
      <w:tblPr>
        <w:tblW w:w="0" w:type="auto"/>
        <w:tblInd w:w="-10" w:type="dxa"/>
        <w:tblLayout w:type="fixed"/>
        <w:tblLook w:val="0000"/>
      </w:tblPr>
      <w:tblGrid>
        <w:gridCol w:w="3190"/>
        <w:gridCol w:w="3038"/>
        <w:gridCol w:w="3955"/>
      </w:tblGrid>
      <w:tr w:rsidR="00A42C05" w:rsidRPr="00E31979" w:rsidTr="00E160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42C05" w:rsidRPr="00E31979" w:rsidTr="00E160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1. Разнообразие питания.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</w:t>
            </w:r>
            <w:proofErr w:type="gram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Беседа.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Экскурсия в столовую.</w:t>
            </w:r>
          </w:p>
        </w:tc>
      </w:tr>
      <w:tr w:rsidR="00A42C05" w:rsidRPr="00E31979" w:rsidTr="00E160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2. Самые  полезные продукты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« Какие продукты полезны и необходимы  человеку». Учимся выбирать самые полезные продукты.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Работа в тетрадях, сюжетно-ролевые игры, экскурсии в магазин.</w:t>
            </w:r>
          </w:p>
        </w:tc>
      </w:tr>
      <w:tr w:rsidR="00A42C05" w:rsidRPr="00E31979" w:rsidTr="00E160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3. Правила питания.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основных принципов гигиены питания.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Работа в тетрадях, оформление плаката с правилами питания.</w:t>
            </w:r>
          </w:p>
        </w:tc>
      </w:tr>
      <w:tr w:rsidR="00A42C05" w:rsidRPr="00E31979" w:rsidTr="00E160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4. Режим питания.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Важность регулярного питания. Соблюдение режима питания.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игра, соревнование, тест, демонстрация удивительного превращения пирожка</w:t>
            </w:r>
          </w:p>
        </w:tc>
      </w:tr>
      <w:tr w:rsidR="00A42C05" w:rsidRPr="00E31979" w:rsidTr="00E160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5. Завтрак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Беседа «Из чего варят кашу». Различные варианты завтрака.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Игры, конкурсы, викторины. Составление меню завтрака.</w:t>
            </w:r>
          </w:p>
        </w:tc>
      </w:tr>
      <w:tr w:rsidR="00A42C05" w:rsidRPr="00E31979" w:rsidTr="00E160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6. Роль хлеба в питании детей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Беседа «Плох обед, если хлеба нет».Рацион питания,обед.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Игры, викторины, конкурсы. Составление меню обеда.</w:t>
            </w:r>
          </w:p>
        </w:tc>
      </w:tr>
      <w:tr w:rsidR="00A42C05" w:rsidRPr="00E31979" w:rsidTr="00E160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7. Проектная деятельность.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Определение тем и целей проекта, формы организации, разработка плана проекта.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Выполнение проектов по теме «Плох обед, если хлеба нет».</w:t>
            </w:r>
          </w:p>
        </w:tc>
      </w:tr>
      <w:tr w:rsidR="00A42C05" w:rsidRPr="00E31979" w:rsidTr="00E160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8. Подведение итогов работы.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Творческий отчет вместе с родителями.</w:t>
            </w:r>
          </w:p>
        </w:tc>
      </w:tr>
    </w:tbl>
    <w:p w:rsidR="00A42C05" w:rsidRPr="00E31979" w:rsidRDefault="00A42C05" w:rsidP="00E31979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B724A0" w:rsidRPr="00E31979" w:rsidRDefault="00B724A0" w:rsidP="00B724A0">
      <w:pPr>
        <w:pStyle w:val="a6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b/>
          <w:sz w:val="24"/>
          <w:szCs w:val="24"/>
        </w:rPr>
        <w:t>2-й год обучения</w:t>
      </w:r>
    </w:p>
    <w:tbl>
      <w:tblPr>
        <w:tblW w:w="10183" w:type="dxa"/>
        <w:tblInd w:w="-10" w:type="dxa"/>
        <w:tblLayout w:type="fixed"/>
        <w:tblLook w:val="0000"/>
      </w:tblPr>
      <w:tblGrid>
        <w:gridCol w:w="3190"/>
        <w:gridCol w:w="3024"/>
        <w:gridCol w:w="3969"/>
      </w:tblGrid>
      <w:tr w:rsidR="00B724A0" w:rsidRPr="00E31979" w:rsidTr="00411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B724A0" w:rsidRPr="00E31979" w:rsidTr="00411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1. Вводное занятие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Повторение правил питания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</w:tr>
      <w:tr w:rsidR="00B724A0" w:rsidRPr="00E31979" w:rsidTr="00411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2. Путешествие по улице «правильного питания».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Знакомство с вариантами полдника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Игра, викторины</w:t>
            </w:r>
          </w:p>
        </w:tc>
      </w:tr>
      <w:tr w:rsidR="00B724A0" w:rsidRPr="00E31979" w:rsidTr="00411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3. Молоко и молочные продукты.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молока и молочных продуктов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тетрадях, составление </w:t>
            </w:r>
            <w:proofErr w:type="spell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меню.Конкурс-викторина</w:t>
            </w:r>
            <w:proofErr w:type="spellEnd"/>
          </w:p>
        </w:tc>
      </w:tr>
      <w:tr w:rsidR="00B724A0" w:rsidRPr="00E31979" w:rsidTr="00411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4. Продукты для ужина.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Беседа «Пора ужинать»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Ужин, как обязательный компонент питания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Составление меню для ужина. Оформление плаката «Пора ужинать».</w:t>
            </w:r>
            <w:proofErr w:type="spell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Ролевыен</w:t>
            </w:r>
            <w:proofErr w:type="spellEnd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</w:tr>
      <w:tr w:rsidR="00B724A0" w:rsidRPr="00E31979" w:rsidTr="00411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5. Витамины.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Беседа «Где найти витамины в разные времена года».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Составление и отгадывание кроссвордов, практическая работа ролевые игры.</w:t>
            </w:r>
          </w:p>
        </w:tc>
      </w:tr>
      <w:tr w:rsidR="00B724A0" w:rsidRPr="00E31979" w:rsidTr="00411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6. Вкусовые качества продуктов.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Беседа «На вкус и цвет товарища нет».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определению вкуса продуктов. Ролевые игры   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A0" w:rsidRPr="00E31979" w:rsidTr="00411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7. Значение жидкости в организме.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 утолить жажду» Ценность </w:t>
            </w:r>
            <w:r w:rsidRPr="00E31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разнообразных напитков.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тетрадях. Ролевые игры. Игра – демонстрация «Из </w:t>
            </w:r>
            <w:r w:rsidRPr="00E31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чего готовят соки»</w:t>
            </w:r>
          </w:p>
        </w:tc>
      </w:tr>
      <w:tr w:rsidR="00B724A0" w:rsidRPr="00E31979" w:rsidTr="00411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Разнообразное питание.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Беседа «Что надо есть, чтобы стать сильнее». Высококалорийные продукты.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Работа в тетрадях, составление меню второго завтрака в школе, ролевые игры.</w:t>
            </w:r>
          </w:p>
        </w:tc>
      </w:tr>
      <w:tr w:rsidR="00B724A0" w:rsidRPr="00E31979" w:rsidTr="00411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9. Овощи, ягоды, фрукты – витаминные продукты.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Беседа «О пользе витаминных продуктов».Значение  витаминов и минеральных веществ в питании человека.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КВН «Овощи, ягоды, фрукты самые витаминные продукты». Каждому овощу свое время. Ролевые игры.</w:t>
            </w:r>
          </w:p>
        </w:tc>
      </w:tr>
      <w:tr w:rsidR="00B724A0" w:rsidRPr="00E31979" w:rsidTr="00411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10. Проведение праздника «Витаминная страна».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Конкурсы, ролевые игры.</w:t>
            </w:r>
          </w:p>
        </w:tc>
      </w:tr>
      <w:tr w:rsidR="00B724A0" w:rsidRPr="00E31979" w:rsidTr="00411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11. Семейное творческое содружество детей и взрослых. Проект «Самый полезный продукт».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A0" w:rsidRPr="00E31979" w:rsidTr="00411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12. Подведение итогов.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работе.</w:t>
            </w:r>
          </w:p>
        </w:tc>
      </w:tr>
    </w:tbl>
    <w:p w:rsidR="00B724A0" w:rsidRDefault="00B724A0" w:rsidP="00B724A0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4A0" w:rsidRPr="00E31979" w:rsidRDefault="00B724A0" w:rsidP="00B724A0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79">
        <w:rPr>
          <w:rFonts w:ascii="Times New Roman" w:hAnsi="Times New Roman" w:cs="Times New Roman"/>
          <w:b/>
          <w:sz w:val="24"/>
          <w:szCs w:val="24"/>
        </w:rPr>
        <w:t>3-й год обучения</w:t>
      </w:r>
    </w:p>
    <w:tbl>
      <w:tblPr>
        <w:tblW w:w="10183" w:type="dxa"/>
        <w:tblInd w:w="-10" w:type="dxa"/>
        <w:tblLayout w:type="fixed"/>
        <w:tblLook w:val="0000"/>
      </w:tblPr>
      <w:tblGrid>
        <w:gridCol w:w="3190"/>
        <w:gridCol w:w="3024"/>
        <w:gridCol w:w="3969"/>
      </w:tblGrid>
      <w:tr w:rsidR="00B724A0" w:rsidRPr="00E31979" w:rsidTr="00411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B724A0" w:rsidRPr="00E31979" w:rsidTr="00411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1. Вводное занятие.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Обобщение имеющихся знаний об основах рационального питания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Знакомство с рабочей тетрадью « Две недели в лагере здоровья»</w:t>
            </w:r>
          </w:p>
        </w:tc>
      </w:tr>
      <w:tr w:rsidR="00B724A0" w:rsidRPr="00E31979" w:rsidTr="00411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2. Состав продуктов.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Беседа «Из чего состоит пища».Основные группы питательных веществ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здоровья. Составление меню. Оформление стенгазеты «Из чего состоит наша пища».</w:t>
            </w:r>
          </w:p>
        </w:tc>
      </w:tr>
      <w:tr w:rsidR="00B724A0" w:rsidRPr="00E31979" w:rsidTr="00411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3. Питание в разное время года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Беседа «Что нужно есть в разное время года» Блюда национальной кухни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Ролевые игры. Составление меню. Конкурс кулинаров.</w:t>
            </w:r>
          </w:p>
        </w:tc>
      </w:tr>
      <w:tr w:rsidR="00B724A0" w:rsidRPr="00E31979" w:rsidTr="00411E30">
        <w:trPr>
          <w:trHeight w:val="79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4. Как правильно питаться, если занимаешься спортом.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Беседа «Что надо есть, если хочешь стать сильнее».Рацион собственного питания.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Дневник «Мой день». Конкурс «Мама папа я  - спортивная семья».</w:t>
            </w:r>
          </w:p>
        </w:tc>
      </w:tr>
      <w:tr w:rsidR="00B724A0" w:rsidRPr="00E31979" w:rsidTr="00411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5. Приготовление пищи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Беседа « Где и как готовят пищу» Устройство кухни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Правила гигиены.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Экскурсия на кухню в школьной столовой</w:t>
            </w:r>
            <w:proofErr w:type="gram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Ролевые игры. Конкурс «Сказка, сказка, сказка».</w:t>
            </w:r>
          </w:p>
        </w:tc>
      </w:tr>
      <w:tr w:rsidR="00B724A0" w:rsidRPr="00E31979" w:rsidTr="00411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6. В ожидании гостей.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Беседа «Как правильно накрыть стол»Столовые приборы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Ролевые игры. Конкурс «Салфеточка».</w:t>
            </w:r>
          </w:p>
        </w:tc>
      </w:tr>
      <w:tr w:rsidR="00B724A0" w:rsidRPr="00E31979" w:rsidTr="00411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7. Молоко и молочные продукты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Беседа «Роль молока в питании детей». Ассортимент молочных продуктов.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Игра -исследование «Это удивительное молоко». Игра «Молочное меню». Викторина.</w:t>
            </w:r>
          </w:p>
        </w:tc>
      </w:tr>
      <w:tr w:rsidR="00B724A0" w:rsidRPr="00E31979" w:rsidTr="00411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8. Блюда из зерна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Полезность продуктов</w:t>
            </w:r>
            <w:proofErr w:type="gram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получаемых из зерна. Традиционные народные блюда из продуктов, получаемых из зерна.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Ролевые игры. Конкурс «Хлебопеки». Праздник «Хлеб всему голова».</w:t>
            </w:r>
          </w:p>
        </w:tc>
      </w:tr>
      <w:tr w:rsidR="00B724A0" w:rsidRPr="00E31979" w:rsidTr="00411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9. Проект «Хлеб всему голова»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A0" w:rsidRPr="00E31979" w:rsidTr="00411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Творческий отчет.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E30" w:rsidRDefault="00411E30" w:rsidP="00B724A0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4A0" w:rsidRPr="00E31979" w:rsidRDefault="00B724A0" w:rsidP="00B724A0">
      <w:pPr>
        <w:pStyle w:val="a6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b/>
          <w:sz w:val="24"/>
          <w:szCs w:val="24"/>
        </w:rPr>
        <w:t>4-й год обучения</w:t>
      </w:r>
    </w:p>
    <w:tbl>
      <w:tblPr>
        <w:tblW w:w="10183" w:type="dxa"/>
        <w:tblInd w:w="-10" w:type="dxa"/>
        <w:tblLayout w:type="fixed"/>
        <w:tblLook w:val="0000"/>
      </w:tblPr>
      <w:tblGrid>
        <w:gridCol w:w="3237"/>
        <w:gridCol w:w="2977"/>
        <w:gridCol w:w="3969"/>
      </w:tblGrid>
      <w:tr w:rsidR="00B724A0" w:rsidRPr="00E31979" w:rsidTr="00411E30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Теория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B724A0" w:rsidRPr="00E31979" w:rsidTr="00411E30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 Вводное занятие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Повторение правил питания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</w:tr>
      <w:tr w:rsidR="00B724A0" w:rsidRPr="00E31979" w:rsidTr="00411E30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2.Растительные продукты леса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«Какую пищу можно найти в лесу» Правила поведения в лесу. Правила сбора грибов и ягод.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Работа в тетрадях. Отгадывание кроссворда.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Игра « Походная математика»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Игра – спектакль « </w:t>
            </w:r>
            <w:proofErr w:type="gram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A0" w:rsidRPr="00E31979" w:rsidTr="00411E30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3.Рыбные продукты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Беседа «Что и как можно приготовить из рыбы» Важность употребления рыбных продуктов.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Эстафета поваров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« Рыбное меню»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Конкурс рисунков « В подводном царстве»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Конкурс пословиц и поговорок»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A0" w:rsidRPr="00E31979" w:rsidTr="00411E30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4.Дары моря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Беседа о морепродуктах. Блюда из морепродуктов Знакомство с обитателями моря.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Работа в тетрадях. Викторина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« В гостях у Нептуна»</w:t>
            </w:r>
          </w:p>
        </w:tc>
      </w:tr>
      <w:tr w:rsidR="00B724A0" w:rsidRPr="00E31979" w:rsidTr="00411E30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5.Кулинарное путешествие по России»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питания регионов, историей быта своего народа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Конкурс – рисунков «Вкусный маршрут»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Игра – проект « кулинарный глобус»</w:t>
            </w:r>
          </w:p>
        </w:tc>
      </w:tr>
      <w:tr w:rsidR="00B724A0" w:rsidRPr="00E31979" w:rsidTr="00411E30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6 Рацион питания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проблему « Что можно </w:t>
            </w:r>
            <w:proofErr w:type="spell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приготовить,если</w:t>
            </w:r>
            <w:proofErr w:type="spellEnd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выбор продуктов ограничен»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  <w:proofErr w:type="gram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« Моё недельное меню»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Конкурс « На необитаемом острове»</w:t>
            </w:r>
          </w:p>
        </w:tc>
      </w:tr>
      <w:tr w:rsidR="00B724A0" w:rsidRPr="00E31979" w:rsidTr="00411E30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7.Правила поведения за столом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Беседа « Как правильно вести себя  за столом». Знакомство со стихотворением « Назидание о застольном невежестве»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Работа в тетрадях.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игры.</w:t>
            </w:r>
          </w:p>
        </w:tc>
      </w:tr>
      <w:tr w:rsidR="00B724A0" w:rsidRPr="00E31979" w:rsidTr="00411E30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8.Накрываем стол для родителей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A0" w:rsidRPr="00E31979" w:rsidTr="00411E30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9.Проектная деятельность.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Определение тем и целей проектов, форм их организации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Разработка планов работы, составление плана консультаций с педагогом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Выполнение проектов по теме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«___________________________»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Подбор литературы.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Оформление проектов.</w:t>
            </w:r>
          </w:p>
        </w:tc>
      </w:tr>
      <w:tr w:rsidR="00B724A0" w:rsidRPr="00E31979" w:rsidTr="00411E30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10.Подведение итогов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C05" w:rsidRDefault="00A42C05" w:rsidP="00E31979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B724A0" w:rsidRPr="00E31979" w:rsidRDefault="00B724A0" w:rsidP="00E31979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B724A0" w:rsidRDefault="00B724A0" w:rsidP="00E31979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4A0" w:rsidRDefault="00B724A0" w:rsidP="00E31979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4A0" w:rsidRDefault="00B724A0" w:rsidP="00E31979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4A0" w:rsidRDefault="00B724A0" w:rsidP="00E31979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4A0" w:rsidRDefault="00B724A0" w:rsidP="00E31979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4A0" w:rsidRDefault="00B724A0" w:rsidP="00E31979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4A0" w:rsidRDefault="00B724A0" w:rsidP="00E31979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38E" w:rsidRDefault="00B724A0" w:rsidP="00E31979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</w:t>
      </w:r>
      <w:r w:rsidR="00A42C05" w:rsidRPr="00E31979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</w:p>
    <w:p w:rsidR="00A42C05" w:rsidRPr="00E31979" w:rsidRDefault="00A42C05" w:rsidP="00E31979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79">
        <w:rPr>
          <w:rFonts w:ascii="Times New Roman" w:hAnsi="Times New Roman" w:cs="Times New Roman"/>
          <w:b/>
          <w:sz w:val="24"/>
          <w:szCs w:val="24"/>
        </w:rPr>
        <w:t>1-й год обучения</w:t>
      </w:r>
    </w:p>
    <w:tbl>
      <w:tblPr>
        <w:tblStyle w:val="a7"/>
        <w:tblW w:w="10324" w:type="dxa"/>
        <w:tblLayout w:type="fixed"/>
        <w:tblLook w:val="0000"/>
      </w:tblPr>
      <w:tblGrid>
        <w:gridCol w:w="827"/>
        <w:gridCol w:w="8080"/>
        <w:gridCol w:w="1417"/>
      </w:tblGrid>
      <w:tr w:rsidR="00B724A0" w:rsidRPr="00E31979" w:rsidTr="00F4238E">
        <w:trPr>
          <w:trHeight w:val="435"/>
        </w:trPr>
        <w:tc>
          <w:tcPr>
            <w:tcW w:w="827" w:type="dxa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80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17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B724A0" w:rsidRPr="00E31979" w:rsidTr="00F4238E">
        <w:tc>
          <w:tcPr>
            <w:tcW w:w="827" w:type="dxa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F4238E">
        <w:tc>
          <w:tcPr>
            <w:tcW w:w="827" w:type="dxa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Экскурсия в столовую</w:t>
            </w:r>
          </w:p>
        </w:tc>
        <w:tc>
          <w:tcPr>
            <w:tcW w:w="1417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F4238E">
        <w:tc>
          <w:tcPr>
            <w:tcW w:w="827" w:type="dxa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Питание в семье</w:t>
            </w:r>
          </w:p>
        </w:tc>
        <w:tc>
          <w:tcPr>
            <w:tcW w:w="1417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F4238E">
        <w:tc>
          <w:tcPr>
            <w:tcW w:w="827" w:type="dxa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Оформление плаката любимые продукты и блюда</w:t>
            </w:r>
          </w:p>
        </w:tc>
        <w:tc>
          <w:tcPr>
            <w:tcW w:w="1417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F4238E">
        <w:tc>
          <w:tcPr>
            <w:tcW w:w="827" w:type="dxa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Полезные продукты</w:t>
            </w:r>
          </w:p>
        </w:tc>
        <w:tc>
          <w:tcPr>
            <w:tcW w:w="1417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F4238E">
        <w:tc>
          <w:tcPr>
            <w:tcW w:w="827" w:type="dxa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Экскурсия в магазин.</w:t>
            </w:r>
          </w:p>
        </w:tc>
        <w:tc>
          <w:tcPr>
            <w:tcW w:w="1417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F4238E">
        <w:tc>
          <w:tcPr>
            <w:tcW w:w="827" w:type="dxa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Оформление дневника.</w:t>
            </w:r>
          </w:p>
        </w:tc>
        <w:tc>
          <w:tcPr>
            <w:tcW w:w="1417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F4238E">
        <w:tc>
          <w:tcPr>
            <w:tcW w:w="827" w:type="dxa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417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F4238E">
        <w:tc>
          <w:tcPr>
            <w:tcW w:w="827" w:type="dxa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«Самые полезные продукты».</w:t>
            </w:r>
          </w:p>
        </w:tc>
        <w:tc>
          <w:tcPr>
            <w:tcW w:w="1417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F4238E">
        <w:tc>
          <w:tcPr>
            <w:tcW w:w="827" w:type="dxa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питания. </w:t>
            </w:r>
          </w:p>
        </w:tc>
        <w:tc>
          <w:tcPr>
            <w:tcW w:w="1417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F4238E">
        <w:tc>
          <w:tcPr>
            <w:tcW w:w="827" w:type="dxa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Гигиена питания.</w:t>
            </w:r>
          </w:p>
        </w:tc>
        <w:tc>
          <w:tcPr>
            <w:tcW w:w="1417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F4238E">
        <w:tc>
          <w:tcPr>
            <w:tcW w:w="827" w:type="dxa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Работа с дневником  правильного питания.</w:t>
            </w:r>
          </w:p>
        </w:tc>
        <w:tc>
          <w:tcPr>
            <w:tcW w:w="1417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F4238E">
        <w:tc>
          <w:tcPr>
            <w:tcW w:w="827" w:type="dxa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«Законы питания».</w:t>
            </w:r>
          </w:p>
        </w:tc>
        <w:tc>
          <w:tcPr>
            <w:tcW w:w="1417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F4238E">
        <w:trPr>
          <w:trHeight w:val="352"/>
        </w:trPr>
        <w:tc>
          <w:tcPr>
            <w:tcW w:w="827" w:type="dxa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Оформление плаката правильного питания.</w:t>
            </w:r>
          </w:p>
        </w:tc>
        <w:tc>
          <w:tcPr>
            <w:tcW w:w="1417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F4238E">
        <w:tc>
          <w:tcPr>
            <w:tcW w:w="827" w:type="dxa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Удивительное превращение пирожка.</w:t>
            </w:r>
          </w:p>
        </w:tc>
        <w:tc>
          <w:tcPr>
            <w:tcW w:w="1417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F4238E">
        <w:tc>
          <w:tcPr>
            <w:tcW w:w="827" w:type="dxa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Режим питания школьника.</w:t>
            </w:r>
          </w:p>
        </w:tc>
        <w:tc>
          <w:tcPr>
            <w:tcW w:w="1417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F4238E">
        <w:tc>
          <w:tcPr>
            <w:tcW w:w="827" w:type="dxa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«Удивительное превращение пирожка».</w:t>
            </w:r>
          </w:p>
        </w:tc>
        <w:tc>
          <w:tcPr>
            <w:tcW w:w="1417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F4238E">
        <w:tc>
          <w:tcPr>
            <w:tcW w:w="827" w:type="dxa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«Режим питания».</w:t>
            </w:r>
          </w:p>
        </w:tc>
        <w:tc>
          <w:tcPr>
            <w:tcW w:w="1417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F4238E">
        <w:tc>
          <w:tcPr>
            <w:tcW w:w="827" w:type="dxa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Из чего варят кашу. Разнообразие каш для завтрака.</w:t>
            </w:r>
          </w:p>
        </w:tc>
        <w:tc>
          <w:tcPr>
            <w:tcW w:w="1417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F4238E">
        <w:tc>
          <w:tcPr>
            <w:tcW w:w="827" w:type="dxa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Составление меню для завтрака.</w:t>
            </w:r>
          </w:p>
        </w:tc>
        <w:tc>
          <w:tcPr>
            <w:tcW w:w="1417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F4238E">
        <w:tc>
          <w:tcPr>
            <w:tcW w:w="827" w:type="dxa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Конкурс «Самая вкусная, полезная каша»</w:t>
            </w:r>
          </w:p>
        </w:tc>
        <w:tc>
          <w:tcPr>
            <w:tcW w:w="1417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F4238E">
        <w:tc>
          <w:tcPr>
            <w:tcW w:w="827" w:type="dxa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«Плох обед, если хлеба нет»</w:t>
            </w:r>
          </w:p>
        </w:tc>
        <w:tc>
          <w:tcPr>
            <w:tcW w:w="1417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F4238E">
        <w:tc>
          <w:tcPr>
            <w:tcW w:w="827" w:type="dxa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Экскурсия в булочную.</w:t>
            </w:r>
          </w:p>
        </w:tc>
        <w:tc>
          <w:tcPr>
            <w:tcW w:w="1417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F4238E">
        <w:tc>
          <w:tcPr>
            <w:tcW w:w="827" w:type="dxa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Составление меню обеда.</w:t>
            </w:r>
          </w:p>
        </w:tc>
        <w:tc>
          <w:tcPr>
            <w:tcW w:w="1417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F4238E">
        <w:tc>
          <w:tcPr>
            <w:tcW w:w="827" w:type="dxa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«Советы Хозяюшки».</w:t>
            </w:r>
          </w:p>
        </w:tc>
        <w:tc>
          <w:tcPr>
            <w:tcW w:w="1417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F4238E">
        <w:tc>
          <w:tcPr>
            <w:tcW w:w="827" w:type="dxa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Секреты обеда.</w:t>
            </w:r>
          </w:p>
        </w:tc>
        <w:tc>
          <w:tcPr>
            <w:tcW w:w="1417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F4238E">
        <w:tc>
          <w:tcPr>
            <w:tcW w:w="827" w:type="dxa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Брейн-ринг </w:t>
            </w:r>
          </w:p>
        </w:tc>
        <w:tc>
          <w:tcPr>
            <w:tcW w:w="1417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F4238E">
        <w:tc>
          <w:tcPr>
            <w:tcW w:w="827" w:type="dxa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для выставки «Хлеб всему голова»</w:t>
            </w:r>
          </w:p>
        </w:tc>
        <w:tc>
          <w:tcPr>
            <w:tcW w:w="1417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F4238E">
        <w:tc>
          <w:tcPr>
            <w:tcW w:w="827" w:type="dxa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Проведения «Праздника хлеба»</w:t>
            </w:r>
          </w:p>
        </w:tc>
        <w:tc>
          <w:tcPr>
            <w:tcW w:w="1417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F4238E">
        <w:tc>
          <w:tcPr>
            <w:tcW w:w="827" w:type="dxa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Выполнение проектов по теме «Плох обед, если хлеба нет».</w:t>
            </w:r>
          </w:p>
        </w:tc>
        <w:tc>
          <w:tcPr>
            <w:tcW w:w="1417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F4238E">
        <w:tc>
          <w:tcPr>
            <w:tcW w:w="827" w:type="dxa"/>
          </w:tcPr>
          <w:p w:rsidR="00B724A0" w:rsidRPr="00E31979" w:rsidRDefault="00EB146D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8080" w:type="dxa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417" w:type="dxa"/>
          </w:tcPr>
          <w:p w:rsidR="00B724A0" w:rsidRPr="00E31979" w:rsidRDefault="00EB146D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42C05" w:rsidRPr="00E31979" w:rsidRDefault="00A42C05" w:rsidP="00E31979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A42C05" w:rsidRPr="00E31979" w:rsidRDefault="00A42C05" w:rsidP="00E31979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79">
        <w:rPr>
          <w:rFonts w:ascii="Times New Roman" w:hAnsi="Times New Roman" w:cs="Times New Roman"/>
          <w:b/>
          <w:sz w:val="24"/>
          <w:szCs w:val="24"/>
        </w:rPr>
        <w:t>2-й год обучения.</w:t>
      </w:r>
    </w:p>
    <w:tbl>
      <w:tblPr>
        <w:tblW w:w="10324" w:type="dxa"/>
        <w:tblInd w:w="-10" w:type="dxa"/>
        <w:tblLayout w:type="fixed"/>
        <w:tblLook w:val="0000"/>
      </w:tblPr>
      <w:tblGrid>
        <w:gridCol w:w="828"/>
        <w:gridCol w:w="8079"/>
        <w:gridCol w:w="1417"/>
      </w:tblGrid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Содержание занятий.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Вводное занятие. Повторение правил питания.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Путешествие по улице правильного питания.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Время есть булочки.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Оформление плаката молоко и молочные продукты.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Конкурс, викторина знатоки молока.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Изготовление книжки-самоделки «Кладовая народной мудрости»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Пора ужинать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как приготовить бутерброды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Составление меню для ужина.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Значение витаминов в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Морепродукты.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Отгадай мелодию.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«На вкус и цвет товарища нет»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 чего приготовлен сок?»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Как утолить жажду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Игра «Посещение музея воды»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Праздник чая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Что надо есть, что бы стать сильнее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 Меню спортсмена»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«Мой день»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Овощи, ягоды и фрукты - витаминные продукты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витаминного салата»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КВН «Овощи, ягоды, фрукты – самые витаминные продукты»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Оформление плаката «Витаминная страна»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Посадка лука.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Каждому овощу свое время.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Инсценирование сказки вершки и корешки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Конкурс «Овощной ресторан»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Изготовление книжки «Витаминная азбука»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EB146D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Подведение итогов. Творческий отчет «Реклама овощей».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EB146D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42C05" w:rsidRPr="00E31979" w:rsidRDefault="00A42C05" w:rsidP="00E31979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A42C05" w:rsidRPr="00E31979" w:rsidRDefault="00A42C05" w:rsidP="00E31979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79">
        <w:rPr>
          <w:rFonts w:ascii="Times New Roman" w:hAnsi="Times New Roman" w:cs="Times New Roman"/>
          <w:b/>
          <w:sz w:val="24"/>
          <w:szCs w:val="24"/>
        </w:rPr>
        <w:t>3-й год обучения</w:t>
      </w:r>
    </w:p>
    <w:tbl>
      <w:tblPr>
        <w:tblW w:w="10324" w:type="dxa"/>
        <w:tblInd w:w="-10" w:type="dxa"/>
        <w:tblLayout w:type="fixed"/>
        <w:tblLook w:val="0000"/>
      </w:tblPr>
      <w:tblGrid>
        <w:gridCol w:w="828"/>
        <w:gridCol w:w="8079"/>
        <w:gridCol w:w="1417"/>
      </w:tblGrid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Из чего состоит наша пища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«еню сказочных героев»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Что нужно есть в разное время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Выпуск стенгазеты о составе нашей пищи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Игра «В гостях у тетушки Припасихи»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Конкурс кулинаров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Как правильно питаться, если занимаешься спортом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Составление меню для спортсменов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«Мой день»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Конкурс «Мама, папа, я – спортивная семья»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Где и как готовят пищу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Экскурсия в столовую.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Конкурс «Сказка, сказка, сказка».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Как правильно накрыть стол.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Игра накрываем стол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Экскурсия на молокозавод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Игра-исследование «Это удивительное молоко»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Молочное меню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Блюда из зерна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Путь от зерна к батону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Конкурс «Венок из пословиц»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Игра – конкурс «Хлебопеки»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Выпуск стенгазеты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Праздник «Хлеб всему голова»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Экскурсия на хлебкомбинат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Оформление проекта « Хлеб- всему голова»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B146D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EB146D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42C05" w:rsidRPr="00E31979" w:rsidRDefault="00A42C05" w:rsidP="00B724A0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4A0" w:rsidRDefault="00B724A0" w:rsidP="00E31979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4A0" w:rsidRDefault="00B724A0" w:rsidP="00E31979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05" w:rsidRPr="00E31979" w:rsidRDefault="00A42C05" w:rsidP="00E31979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79">
        <w:rPr>
          <w:rFonts w:ascii="Times New Roman" w:hAnsi="Times New Roman" w:cs="Times New Roman"/>
          <w:b/>
          <w:sz w:val="24"/>
          <w:szCs w:val="24"/>
        </w:rPr>
        <w:t>4-й год обучения</w:t>
      </w:r>
    </w:p>
    <w:p w:rsidR="00A42C05" w:rsidRPr="00E31979" w:rsidRDefault="00A42C05" w:rsidP="00E31979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10324" w:type="dxa"/>
        <w:tblInd w:w="-10" w:type="dxa"/>
        <w:tblLayout w:type="fixed"/>
        <w:tblLook w:val="0000"/>
      </w:tblPr>
      <w:tblGrid>
        <w:gridCol w:w="1008"/>
        <w:gridCol w:w="7899"/>
        <w:gridCol w:w="1417"/>
      </w:tblGrid>
      <w:tr w:rsidR="00B724A0" w:rsidRPr="00E31979" w:rsidTr="00B724A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Содержание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B724A0" w:rsidRPr="00E31979" w:rsidTr="00B724A0">
        <w:trPr>
          <w:trHeight w:val="2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411E30">
        <w:trPr>
          <w:trHeight w:val="15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Какую пищу можно найти в лесу.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411E30">
        <w:trPr>
          <w:trHeight w:val="14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лесу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411E30">
        <w:trPr>
          <w:trHeight w:val="15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411E30">
        <w:trPr>
          <w:trHeight w:val="14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Игра –  приготовить из рыбы.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411E30">
        <w:trPr>
          <w:trHeight w:val="2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Конкурсов рисунков»В подводном царстве»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411E30">
        <w:trPr>
          <w:trHeight w:val="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Эстафета поваров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411E30">
        <w:trPr>
          <w:trHeight w:val="26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половиц поговорок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rPr>
          <w:trHeight w:val="1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Дары моря.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Экскурсия в магазин морепродуктов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411E30">
        <w:trPr>
          <w:trHeight w:val="25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Оформление плаката « Обитатели моря»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411E30">
        <w:trPr>
          <w:trHeight w:val="24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Викторина « В гостях у Нептуна»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411E30">
        <w:trPr>
          <w:trHeight w:val="2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Меню из морепродуктов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411E30">
        <w:trPr>
          <w:trHeight w:val="10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Кулинарное путешествие по России.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411E30">
        <w:trPr>
          <w:trHeight w:val="9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Традиционные блюда нашего края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411E30">
        <w:trPr>
          <w:trHeight w:val="10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составлению меню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411E30">
        <w:trPr>
          <w:trHeight w:val="9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Конкурс рисунков « Вкусный маршрут»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411E30">
        <w:trPr>
          <w:trHeight w:val="9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Игра – проект « Кулинарный глобус»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411E30">
        <w:trPr>
          <w:trHeight w:val="24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Праздник « Мы за чаем не скучаем»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411E30">
        <w:trPr>
          <w:trHeight w:val="23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Что можно приготовить, если выбор продуктов ограничен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411E30">
        <w:trPr>
          <w:trHeight w:val="23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Составление недельного меню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411E30">
        <w:trPr>
          <w:trHeight w:val="9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Конкурс кулинарных рецептов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rPr>
          <w:trHeight w:val="1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Конкурс « На необитаемом острове»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Как правильно вести себя за столом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411E30">
        <w:trPr>
          <w:trHeight w:val="22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411E30">
        <w:trPr>
          <w:trHeight w:val="22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Изготовление книжки « Правила поведения за столом»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411E30">
        <w:trPr>
          <w:trHeight w:val="21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Накрываем праздничный стол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411E30">
        <w:trPr>
          <w:trHeight w:val="1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24A0" w:rsidRPr="00E31979" w:rsidTr="00411E30">
        <w:trPr>
          <w:trHeight w:val="2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B146D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EB146D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42C05" w:rsidRPr="00E31979" w:rsidRDefault="00A42C05" w:rsidP="00E31979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A42C05" w:rsidRPr="00E31979" w:rsidRDefault="00A42C05" w:rsidP="00E31979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A42C05" w:rsidRPr="00E31979" w:rsidSect="00B724A0">
      <w:pgSz w:w="11906" w:h="16838"/>
      <w:pgMar w:top="567" w:right="849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C05"/>
    <w:rsid w:val="00110BCB"/>
    <w:rsid w:val="00250EC3"/>
    <w:rsid w:val="002C34EA"/>
    <w:rsid w:val="0035031D"/>
    <w:rsid w:val="003843FC"/>
    <w:rsid w:val="003A1056"/>
    <w:rsid w:val="00411E30"/>
    <w:rsid w:val="004448DC"/>
    <w:rsid w:val="00476946"/>
    <w:rsid w:val="0049361C"/>
    <w:rsid w:val="005152FA"/>
    <w:rsid w:val="00521958"/>
    <w:rsid w:val="0059083E"/>
    <w:rsid w:val="006331C3"/>
    <w:rsid w:val="00691127"/>
    <w:rsid w:val="0075103D"/>
    <w:rsid w:val="00814019"/>
    <w:rsid w:val="00845594"/>
    <w:rsid w:val="008801D9"/>
    <w:rsid w:val="008A2E3C"/>
    <w:rsid w:val="0090186D"/>
    <w:rsid w:val="009A3E98"/>
    <w:rsid w:val="00A42C05"/>
    <w:rsid w:val="00A82715"/>
    <w:rsid w:val="00AC4169"/>
    <w:rsid w:val="00B724A0"/>
    <w:rsid w:val="00BB7B6C"/>
    <w:rsid w:val="00BE32E9"/>
    <w:rsid w:val="00BF6DC3"/>
    <w:rsid w:val="00C4410E"/>
    <w:rsid w:val="00D0126D"/>
    <w:rsid w:val="00D618E2"/>
    <w:rsid w:val="00DF7F13"/>
    <w:rsid w:val="00E11DF0"/>
    <w:rsid w:val="00E160B5"/>
    <w:rsid w:val="00E31979"/>
    <w:rsid w:val="00EB146D"/>
    <w:rsid w:val="00F4238E"/>
    <w:rsid w:val="00F9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C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2C05"/>
  </w:style>
  <w:style w:type="paragraph" w:styleId="a6">
    <w:name w:val="No Spacing"/>
    <w:uiPriority w:val="1"/>
    <w:qFormat/>
    <w:rsid w:val="00250EC3"/>
    <w:pPr>
      <w:spacing w:after="0" w:line="240" w:lineRule="auto"/>
    </w:pPr>
  </w:style>
  <w:style w:type="table" w:styleId="a7">
    <w:name w:val="Table Grid"/>
    <w:basedOn w:val="a1"/>
    <w:uiPriority w:val="59"/>
    <w:rsid w:val="00F42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2019-11-12T12:29:00Z</cp:lastPrinted>
  <dcterms:created xsi:type="dcterms:W3CDTF">2021-01-08T22:07:00Z</dcterms:created>
  <dcterms:modified xsi:type="dcterms:W3CDTF">2021-07-05T19:00:00Z</dcterms:modified>
</cp:coreProperties>
</file>