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63D" w:rsidRPr="0059063D" w:rsidRDefault="0059063D" w:rsidP="005906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/>
          <w:i/>
          <w:sz w:val="28"/>
          <w:szCs w:val="28"/>
        </w:rPr>
      </w:pPr>
      <w:r w:rsidRPr="0059063D">
        <w:rPr>
          <w:rFonts w:ascii="Times New Roman" w:hAnsi="Times New Roman"/>
          <w:b/>
          <w:i/>
          <w:sz w:val="28"/>
          <w:szCs w:val="28"/>
        </w:rPr>
        <w:t>Приложение  №1</w:t>
      </w:r>
    </w:p>
    <w:p w:rsidR="0059063D" w:rsidRPr="0059063D" w:rsidRDefault="0059063D" w:rsidP="005906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59063D" w:rsidRPr="0059063D" w:rsidRDefault="0059063D" w:rsidP="005906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/>
          <w:i/>
          <w:sz w:val="28"/>
          <w:szCs w:val="28"/>
        </w:rPr>
      </w:pPr>
      <w:r w:rsidRPr="0059063D">
        <w:rPr>
          <w:rFonts w:ascii="Times New Roman" w:hAnsi="Times New Roman"/>
          <w:b/>
          <w:i/>
          <w:sz w:val="28"/>
          <w:szCs w:val="28"/>
        </w:rPr>
        <w:t>к  основной образовательной  программе</w:t>
      </w:r>
    </w:p>
    <w:p w:rsidR="0059063D" w:rsidRPr="0059063D" w:rsidRDefault="0059063D" w:rsidP="005906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/>
          <w:i/>
          <w:sz w:val="28"/>
          <w:szCs w:val="28"/>
        </w:rPr>
      </w:pPr>
      <w:r w:rsidRPr="0059063D">
        <w:rPr>
          <w:rFonts w:ascii="Times New Roman" w:hAnsi="Times New Roman"/>
          <w:b/>
          <w:i/>
          <w:sz w:val="28"/>
          <w:szCs w:val="28"/>
        </w:rPr>
        <w:t xml:space="preserve">  основного общего образования</w:t>
      </w:r>
    </w:p>
    <w:p w:rsidR="0059063D" w:rsidRPr="0059063D" w:rsidRDefault="0059063D" w:rsidP="005906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59063D" w:rsidRPr="0059063D" w:rsidRDefault="0059063D" w:rsidP="005906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59063D" w:rsidRPr="0059063D" w:rsidRDefault="0059063D" w:rsidP="005906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59063D" w:rsidRPr="0059063D" w:rsidRDefault="0059063D" w:rsidP="005906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59063D" w:rsidRPr="0059063D" w:rsidRDefault="0059063D" w:rsidP="005906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59063D" w:rsidRPr="0059063D" w:rsidRDefault="0059063D" w:rsidP="005906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59063D" w:rsidRDefault="0059063D" w:rsidP="005906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59063D" w:rsidRDefault="0059063D" w:rsidP="005906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59063D" w:rsidRDefault="0059063D" w:rsidP="005906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59063D" w:rsidRDefault="0059063D" w:rsidP="005906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59063D" w:rsidRDefault="0059063D" w:rsidP="005906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59063D" w:rsidRDefault="0059063D" w:rsidP="005906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59063D" w:rsidRDefault="0059063D" w:rsidP="005906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59063D" w:rsidRDefault="0059063D" w:rsidP="005906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59063D" w:rsidRDefault="0059063D" w:rsidP="005906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59063D" w:rsidRPr="0059063D" w:rsidRDefault="0059063D" w:rsidP="005906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59063D" w:rsidRPr="0059063D" w:rsidRDefault="0059063D" w:rsidP="005906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59063D" w:rsidRPr="0059063D" w:rsidRDefault="0059063D" w:rsidP="005906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59063D" w:rsidRPr="0059063D" w:rsidRDefault="0059063D" w:rsidP="005906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59063D" w:rsidRPr="0059063D" w:rsidRDefault="0059063D" w:rsidP="005906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59063D" w:rsidRPr="0059063D" w:rsidRDefault="0059063D" w:rsidP="005906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i/>
          <w:sz w:val="44"/>
          <w:szCs w:val="44"/>
        </w:rPr>
      </w:pPr>
      <w:r w:rsidRPr="0059063D">
        <w:rPr>
          <w:rFonts w:ascii="Times New Roman" w:hAnsi="Times New Roman"/>
          <w:b/>
          <w:i/>
          <w:sz w:val="44"/>
          <w:szCs w:val="44"/>
        </w:rPr>
        <w:t>Рабочая программа  по  учебному предмету</w:t>
      </w:r>
    </w:p>
    <w:p w:rsidR="0059063D" w:rsidRPr="0059063D" w:rsidRDefault="0059063D" w:rsidP="005906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i/>
          <w:sz w:val="44"/>
          <w:szCs w:val="44"/>
        </w:rPr>
      </w:pPr>
      <w:r w:rsidRPr="0059063D">
        <w:rPr>
          <w:rFonts w:ascii="Times New Roman" w:hAnsi="Times New Roman"/>
          <w:b/>
          <w:i/>
          <w:sz w:val="44"/>
          <w:szCs w:val="44"/>
        </w:rPr>
        <w:t xml:space="preserve">«Второй иностранный </w:t>
      </w:r>
      <w:r w:rsidRPr="0059063D">
        <w:rPr>
          <w:rFonts w:ascii="Times New Roman" w:hAnsi="Times New Roman"/>
          <w:b/>
          <w:i/>
          <w:sz w:val="44"/>
          <w:szCs w:val="44"/>
          <w:lang w:val="de-DE"/>
        </w:rPr>
        <w:t xml:space="preserve">язык </w:t>
      </w:r>
      <w:r w:rsidRPr="0059063D">
        <w:rPr>
          <w:rFonts w:ascii="Times New Roman" w:hAnsi="Times New Roman"/>
          <w:b/>
          <w:i/>
          <w:sz w:val="44"/>
          <w:szCs w:val="44"/>
        </w:rPr>
        <w:t>(н</w:t>
      </w:r>
      <w:r w:rsidRPr="0059063D">
        <w:rPr>
          <w:rFonts w:ascii="Times New Roman" w:hAnsi="Times New Roman"/>
          <w:b/>
          <w:i/>
          <w:sz w:val="44"/>
          <w:szCs w:val="44"/>
          <w:lang w:val="de-DE"/>
        </w:rPr>
        <w:t>емецкий</w:t>
      </w:r>
      <w:r w:rsidRPr="0059063D">
        <w:rPr>
          <w:rFonts w:ascii="Times New Roman" w:hAnsi="Times New Roman"/>
          <w:b/>
          <w:i/>
          <w:sz w:val="44"/>
          <w:szCs w:val="44"/>
        </w:rPr>
        <w:t>)»</w:t>
      </w:r>
    </w:p>
    <w:p w:rsidR="0059063D" w:rsidRPr="0059063D" w:rsidRDefault="0059063D" w:rsidP="005906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i/>
          <w:sz w:val="44"/>
          <w:szCs w:val="44"/>
        </w:rPr>
      </w:pPr>
      <w:r>
        <w:rPr>
          <w:rFonts w:ascii="Times New Roman" w:hAnsi="Times New Roman"/>
          <w:b/>
          <w:i/>
          <w:sz w:val="44"/>
          <w:szCs w:val="44"/>
        </w:rPr>
        <w:t>для 5</w:t>
      </w:r>
      <w:r w:rsidRPr="0059063D">
        <w:rPr>
          <w:rFonts w:ascii="Times New Roman" w:hAnsi="Times New Roman"/>
          <w:b/>
          <w:i/>
          <w:sz w:val="44"/>
          <w:szCs w:val="44"/>
        </w:rPr>
        <w:t>-9 классов</w:t>
      </w:r>
    </w:p>
    <w:p w:rsidR="0059063D" w:rsidRPr="0059063D" w:rsidRDefault="0059063D" w:rsidP="005906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59063D" w:rsidRDefault="0059063D" w:rsidP="005906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59063D" w:rsidRDefault="0059063D" w:rsidP="005906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59063D" w:rsidRPr="0059063D" w:rsidRDefault="0059063D" w:rsidP="005906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59063D" w:rsidRDefault="0059063D" w:rsidP="005906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59063D" w:rsidRDefault="0059063D" w:rsidP="005906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59063D" w:rsidRPr="0059063D" w:rsidRDefault="0059063D" w:rsidP="005906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59063D" w:rsidRPr="0059063D" w:rsidRDefault="0059063D" w:rsidP="005906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59063D" w:rsidRPr="0059063D" w:rsidRDefault="0059063D" w:rsidP="005906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59063D">
        <w:rPr>
          <w:rFonts w:ascii="Times New Roman" w:hAnsi="Times New Roman"/>
          <w:sz w:val="28"/>
          <w:szCs w:val="28"/>
        </w:rPr>
        <w:t xml:space="preserve">Тип программы: </w:t>
      </w:r>
      <w:r w:rsidRPr="0059063D">
        <w:rPr>
          <w:rFonts w:ascii="Times New Roman" w:hAnsi="Times New Roman"/>
          <w:b/>
          <w:sz w:val="28"/>
          <w:szCs w:val="28"/>
        </w:rPr>
        <w:t>программа  основного  общего образования</w:t>
      </w:r>
    </w:p>
    <w:p w:rsidR="0059063D" w:rsidRPr="0059063D" w:rsidRDefault="0059063D" w:rsidP="005906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59063D">
        <w:rPr>
          <w:rFonts w:ascii="Times New Roman" w:hAnsi="Times New Roman"/>
          <w:sz w:val="28"/>
          <w:szCs w:val="28"/>
        </w:rPr>
        <w:t>Уровень:</w:t>
      </w:r>
      <w:r w:rsidRPr="0059063D">
        <w:rPr>
          <w:rFonts w:ascii="Times New Roman" w:hAnsi="Times New Roman"/>
          <w:b/>
          <w:sz w:val="28"/>
          <w:szCs w:val="28"/>
        </w:rPr>
        <w:t xml:space="preserve">  базовый</w:t>
      </w:r>
    </w:p>
    <w:p w:rsidR="0059063D" w:rsidRPr="0059063D" w:rsidRDefault="0059063D" w:rsidP="005906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59063D">
        <w:rPr>
          <w:rFonts w:ascii="Times New Roman" w:hAnsi="Times New Roman"/>
          <w:sz w:val="28"/>
          <w:szCs w:val="28"/>
        </w:rPr>
        <w:t xml:space="preserve">Срок  реализации программы:  </w:t>
      </w:r>
      <w:r>
        <w:rPr>
          <w:rFonts w:ascii="Times New Roman" w:hAnsi="Times New Roman"/>
          <w:sz w:val="28"/>
          <w:szCs w:val="28"/>
        </w:rPr>
        <w:t>5</w:t>
      </w:r>
      <w:r w:rsidRPr="0059063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лет</w:t>
      </w:r>
    </w:p>
    <w:p w:rsidR="00666A85" w:rsidRPr="0059063D" w:rsidRDefault="00666A85" w:rsidP="0059063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9063D" w:rsidRDefault="00AD610D" w:rsidP="0059063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9063D">
        <w:rPr>
          <w:rFonts w:ascii="Times New Roman" w:hAnsi="Times New Roman"/>
          <w:b/>
          <w:sz w:val="24"/>
          <w:szCs w:val="24"/>
        </w:rPr>
        <w:t xml:space="preserve">   </w:t>
      </w:r>
    </w:p>
    <w:p w:rsidR="0059063D" w:rsidRDefault="0059063D" w:rsidP="0059063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9063D" w:rsidRDefault="0059063D" w:rsidP="0059063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9063D" w:rsidRDefault="0059063D" w:rsidP="0059063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9063D" w:rsidRDefault="0059063D" w:rsidP="0059063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9063D" w:rsidRDefault="0059063D" w:rsidP="0059063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9063D" w:rsidRDefault="0059063D" w:rsidP="0059063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9063D" w:rsidRDefault="0059063D" w:rsidP="0059063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9063D" w:rsidRDefault="0059063D" w:rsidP="0059063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9063D" w:rsidRDefault="0059063D" w:rsidP="0059063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9063D" w:rsidRDefault="0059063D" w:rsidP="0059063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9063D" w:rsidRDefault="0059063D" w:rsidP="0059063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2506" w:rsidRPr="007A7857" w:rsidRDefault="00C92506" w:rsidP="00C92506">
      <w:pPr>
        <w:spacing w:line="240" w:lineRule="atLeast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                        1. </w:t>
      </w:r>
      <w:r>
        <w:rPr>
          <w:rFonts w:ascii="Times New Roman" w:eastAsia="Times New Roman" w:hAnsi="Times New Roman"/>
          <w:b/>
          <w:sz w:val="24"/>
          <w:szCs w:val="24"/>
        </w:rPr>
        <w:t>Планируемые результаты освоения учебного предмета</w:t>
      </w:r>
    </w:p>
    <w:p w:rsidR="009505D1" w:rsidRPr="00C92506" w:rsidRDefault="009505D1" w:rsidP="005906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03224B" w:rsidRPr="0059063D" w:rsidRDefault="0003224B" w:rsidP="005906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de-DE" w:eastAsia="ru-RU"/>
        </w:rPr>
      </w:pPr>
      <w:r w:rsidRPr="0059063D">
        <w:rPr>
          <w:rFonts w:ascii="Times New Roman" w:eastAsia="Times New Roman" w:hAnsi="Times New Roman"/>
          <w:b/>
          <w:color w:val="000000"/>
          <w:sz w:val="24"/>
          <w:szCs w:val="24"/>
          <w:lang w:val="de-DE" w:eastAsia="ru-RU"/>
        </w:rPr>
        <w:t>Личностные результаты:</w:t>
      </w:r>
    </w:p>
    <w:p w:rsidR="0003224B" w:rsidRPr="0059063D" w:rsidRDefault="0003224B" w:rsidP="005906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</w:pPr>
      <w:r w:rsidRPr="0059063D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1) 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03224B" w:rsidRPr="0059063D" w:rsidRDefault="0003224B" w:rsidP="005906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</w:pPr>
      <w:r w:rsidRPr="0059063D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2) формирование ответственного отношения к учению, готовности и способности обучающихся к саморазвитию</w:t>
      </w:r>
      <w:r w:rsidR="00763608" w:rsidRPr="0059063D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,</w:t>
      </w:r>
      <w:r w:rsidRPr="0059063D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 xml:space="preserve">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03224B" w:rsidRPr="0059063D" w:rsidRDefault="0003224B" w:rsidP="005906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</w:pPr>
      <w:r w:rsidRPr="0059063D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03224B" w:rsidRPr="0059063D" w:rsidRDefault="0003224B" w:rsidP="005906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</w:pPr>
      <w:r w:rsidRPr="0059063D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</w:p>
    <w:p w:rsidR="0003224B" w:rsidRPr="0059063D" w:rsidRDefault="0003224B" w:rsidP="005906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</w:pPr>
      <w:r w:rsidRPr="0059063D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03224B" w:rsidRPr="0059063D" w:rsidRDefault="0003224B" w:rsidP="005906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</w:pPr>
      <w:r w:rsidRPr="0059063D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03224B" w:rsidRPr="0059063D" w:rsidRDefault="0003224B" w:rsidP="005906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</w:pPr>
      <w:r w:rsidRPr="0059063D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7) 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03224B" w:rsidRPr="0059063D" w:rsidRDefault="0003224B" w:rsidP="005906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</w:pPr>
      <w:r w:rsidRPr="0059063D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03224B" w:rsidRPr="0059063D" w:rsidRDefault="0003224B" w:rsidP="005906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</w:pPr>
      <w:r w:rsidRPr="0059063D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9) 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03224B" w:rsidRPr="0059063D" w:rsidRDefault="0003224B" w:rsidP="005906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</w:pPr>
      <w:r w:rsidRPr="0059063D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03224B" w:rsidRPr="0059063D" w:rsidRDefault="0003224B" w:rsidP="005906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</w:pPr>
      <w:r w:rsidRPr="0059063D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03224B" w:rsidRPr="0059063D" w:rsidRDefault="0003224B" w:rsidP="005906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de-DE" w:eastAsia="ru-RU"/>
        </w:rPr>
      </w:pPr>
      <w:r w:rsidRPr="0059063D">
        <w:rPr>
          <w:rFonts w:ascii="Times New Roman" w:eastAsia="Times New Roman" w:hAnsi="Times New Roman"/>
          <w:b/>
          <w:color w:val="000000"/>
          <w:sz w:val="24"/>
          <w:szCs w:val="24"/>
          <w:lang w:val="de-DE" w:eastAsia="ru-RU"/>
        </w:rPr>
        <w:t>Метапредметные результаты:</w:t>
      </w:r>
    </w:p>
    <w:p w:rsidR="0003224B" w:rsidRPr="0059063D" w:rsidRDefault="0003224B" w:rsidP="0059063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</w:pPr>
      <w:r w:rsidRPr="0059063D">
        <w:rPr>
          <w:rFonts w:ascii="Times New Roman" w:eastAsia="Times New Roman" w:hAnsi="Times New Roman"/>
          <w:b/>
          <w:bCs/>
          <w:color w:val="000000"/>
          <w:sz w:val="24"/>
          <w:szCs w:val="24"/>
          <w:lang w:val="de-DE" w:eastAsia="ru-RU"/>
        </w:rPr>
        <w:t>Регулятивные УУД</w:t>
      </w:r>
    </w:p>
    <w:p w:rsidR="0003224B" w:rsidRPr="0059063D" w:rsidRDefault="0003224B" w:rsidP="0059063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</w:pPr>
      <w:r w:rsidRPr="0059063D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03224B" w:rsidRPr="0059063D" w:rsidRDefault="0003224B" w:rsidP="0059063D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</w:pPr>
      <w:r w:rsidRPr="0059063D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анализировать существующие и планировать будущие образовательные результаты;</w:t>
      </w:r>
    </w:p>
    <w:p w:rsidR="0003224B" w:rsidRPr="0059063D" w:rsidRDefault="0003224B" w:rsidP="0059063D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</w:pPr>
      <w:r w:rsidRPr="0059063D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идентифицировать собственные проблемы и определять главную проблему;</w:t>
      </w:r>
    </w:p>
    <w:p w:rsidR="0003224B" w:rsidRPr="0059063D" w:rsidRDefault="0003224B" w:rsidP="0059063D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</w:pPr>
      <w:r w:rsidRPr="0059063D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выдвигать версии решения проблемы, формулировать гипотезы, предвосхищать конечный результат;</w:t>
      </w:r>
    </w:p>
    <w:p w:rsidR="0003224B" w:rsidRPr="0059063D" w:rsidRDefault="0003224B" w:rsidP="0059063D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</w:pPr>
      <w:r w:rsidRPr="0059063D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ставить цель деятельности на основе определенной проблемы и существующих возможностей;</w:t>
      </w:r>
    </w:p>
    <w:p w:rsidR="0003224B" w:rsidRPr="0059063D" w:rsidRDefault="0003224B" w:rsidP="0059063D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</w:pPr>
      <w:r w:rsidRPr="0059063D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формулировать учебные задачи как шаги достижения поставленной цели деятельности;</w:t>
      </w:r>
    </w:p>
    <w:p w:rsidR="0003224B" w:rsidRPr="0059063D" w:rsidRDefault="0003224B" w:rsidP="0059063D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</w:pPr>
      <w:r w:rsidRPr="0059063D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lastRenderedPageBreak/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03224B" w:rsidRPr="0059063D" w:rsidRDefault="0003224B" w:rsidP="0059063D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</w:pPr>
      <w:r w:rsidRPr="0059063D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03224B" w:rsidRPr="0059063D" w:rsidRDefault="00714D0D" w:rsidP="0059063D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</w:pPr>
      <w:r w:rsidRPr="0059063D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определять необходимые действие (я) в соответствии с учебной и познавательной задачей и составлять алгоритм их выполнения;</w:t>
      </w:r>
    </w:p>
    <w:p w:rsidR="0003224B" w:rsidRPr="0059063D" w:rsidRDefault="0003224B" w:rsidP="0059063D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</w:pPr>
      <w:r w:rsidRPr="0059063D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обосновывать и осуществлять выбор наиболее эффективных способов решения учебных и познавательных задач;</w:t>
      </w:r>
    </w:p>
    <w:p w:rsidR="0003224B" w:rsidRPr="0059063D" w:rsidRDefault="0003224B" w:rsidP="0059063D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</w:pPr>
      <w:r w:rsidRPr="0059063D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03224B" w:rsidRPr="0059063D" w:rsidRDefault="0003224B" w:rsidP="0059063D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</w:pPr>
      <w:r w:rsidRPr="0059063D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03224B" w:rsidRPr="0059063D" w:rsidRDefault="0003224B" w:rsidP="0059063D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</w:pPr>
      <w:r w:rsidRPr="0059063D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03224B" w:rsidRPr="0059063D" w:rsidRDefault="0003224B" w:rsidP="0059063D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</w:pPr>
      <w:r w:rsidRPr="0059063D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составлять план решения проблемы (выполнения проекта, проведения исследования);</w:t>
      </w:r>
    </w:p>
    <w:p w:rsidR="0003224B" w:rsidRPr="0059063D" w:rsidRDefault="0003224B" w:rsidP="0059063D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</w:pPr>
      <w:r w:rsidRPr="0059063D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03224B" w:rsidRPr="0059063D" w:rsidRDefault="0003224B" w:rsidP="0059063D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</w:pPr>
      <w:r w:rsidRPr="0059063D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03224B" w:rsidRPr="0059063D" w:rsidRDefault="0003224B" w:rsidP="0059063D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</w:pPr>
      <w:proofErr w:type="gramStart"/>
      <w:r w:rsidRPr="0059063D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планировать</w:t>
      </w:r>
      <w:proofErr w:type="gramEnd"/>
      <w:r w:rsidRPr="0059063D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 xml:space="preserve"> и корректировать свою индивидуальную образовательную траекторию.</w:t>
      </w:r>
    </w:p>
    <w:p w:rsidR="0003224B" w:rsidRPr="0059063D" w:rsidRDefault="0003224B" w:rsidP="0059063D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</w:pPr>
      <w:r w:rsidRPr="0059063D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03224B" w:rsidRPr="0059063D" w:rsidRDefault="0003224B" w:rsidP="0059063D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</w:pPr>
      <w:r w:rsidRPr="0059063D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03224B" w:rsidRPr="0059063D" w:rsidRDefault="0003224B" w:rsidP="0059063D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</w:pPr>
      <w:r w:rsidRPr="0059063D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03224B" w:rsidRPr="0059063D" w:rsidRDefault="0003224B" w:rsidP="0059063D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</w:pPr>
      <w:r w:rsidRPr="0059063D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03224B" w:rsidRPr="0059063D" w:rsidRDefault="0003224B" w:rsidP="0059063D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</w:pPr>
      <w:r w:rsidRPr="0059063D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оценивать свою деятельность, аргументируя причины достижения или отсутствия планируемого результата;</w:t>
      </w:r>
    </w:p>
    <w:p w:rsidR="0003224B" w:rsidRPr="0059063D" w:rsidRDefault="0003224B" w:rsidP="0059063D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</w:pPr>
      <w:r w:rsidRPr="0059063D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03224B" w:rsidRPr="0059063D" w:rsidRDefault="0003224B" w:rsidP="0059063D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</w:pPr>
      <w:r w:rsidRPr="0059063D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03224B" w:rsidRPr="0059063D" w:rsidRDefault="0003224B" w:rsidP="0059063D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</w:pPr>
      <w:r w:rsidRPr="0059063D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03224B" w:rsidRPr="0059063D" w:rsidRDefault="0003224B" w:rsidP="0059063D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</w:pPr>
      <w:proofErr w:type="gramStart"/>
      <w:r w:rsidRPr="0059063D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сверять</w:t>
      </w:r>
      <w:proofErr w:type="gramEnd"/>
      <w:r w:rsidRPr="0059063D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 xml:space="preserve"> свои действия с целью и, при необходимости, исправлять ошибки самостоятельно.</w:t>
      </w:r>
    </w:p>
    <w:p w:rsidR="0003224B" w:rsidRPr="0059063D" w:rsidRDefault="0003224B" w:rsidP="0059063D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</w:pPr>
      <w:r w:rsidRPr="0059063D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Умение оценивать правильность выполнения учебной задачи, собственные возможности ее решения. Обучающийся сможет:</w:t>
      </w:r>
    </w:p>
    <w:p w:rsidR="0003224B" w:rsidRPr="0059063D" w:rsidRDefault="0003224B" w:rsidP="0059063D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</w:pPr>
      <w:r w:rsidRPr="0059063D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определять критерии правильности (корректности) выполнения учебной задачи;</w:t>
      </w:r>
    </w:p>
    <w:p w:rsidR="0003224B" w:rsidRPr="0059063D" w:rsidRDefault="0003224B" w:rsidP="0059063D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</w:pPr>
      <w:r w:rsidRPr="0059063D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анализировать и обосновывать применение соответствующего инструментария для выполнения учебной задачи;</w:t>
      </w:r>
    </w:p>
    <w:p w:rsidR="0003224B" w:rsidRPr="0059063D" w:rsidRDefault="0003224B" w:rsidP="0059063D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</w:pPr>
      <w:r w:rsidRPr="0059063D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03224B" w:rsidRPr="0059063D" w:rsidRDefault="0003224B" w:rsidP="0059063D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</w:pPr>
      <w:r w:rsidRPr="0059063D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03224B" w:rsidRPr="0059063D" w:rsidRDefault="0003224B" w:rsidP="0059063D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</w:pPr>
      <w:r w:rsidRPr="0059063D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lastRenderedPageBreak/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03224B" w:rsidRPr="0059063D" w:rsidRDefault="0003224B" w:rsidP="0059063D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</w:pPr>
      <w:proofErr w:type="gramStart"/>
      <w:r w:rsidRPr="0059063D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фиксировать</w:t>
      </w:r>
      <w:proofErr w:type="gramEnd"/>
      <w:r w:rsidRPr="0059063D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 xml:space="preserve"> и анализировать динамику собственных образовательных результатов.</w:t>
      </w:r>
    </w:p>
    <w:p w:rsidR="0003224B" w:rsidRPr="0059063D" w:rsidRDefault="00714D0D" w:rsidP="0059063D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</w:pPr>
      <w:r w:rsidRPr="0059063D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 xml:space="preserve">Владение основами самоконтроля, самооценки, принятия решений и осуществления осознанного выбора в учебной и познавательной деятельности. </w:t>
      </w:r>
      <w:r w:rsidR="0003224B" w:rsidRPr="0059063D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Обучающийся сможет:</w:t>
      </w:r>
    </w:p>
    <w:p w:rsidR="0003224B" w:rsidRPr="0059063D" w:rsidRDefault="0003224B" w:rsidP="0059063D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</w:pPr>
      <w:r w:rsidRPr="0059063D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03224B" w:rsidRPr="0059063D" w:rsidRDefault="0003224B" w:rsidP="0059063D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</w:pPr>
      <w:r w:rsidRPr="0059063D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03224B" w:rsidRPr="0059063D" w:rsidRDefault="0003224B" w:rsidP="0059063D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</w:pPr>
      <w:r w:rsidRPr="0059063D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принимать решение в учебной ситуации и нести за него ответственность;</w:t>
      </w:r>
    </w:p>
    <w:p w:rsidR="0003224B" w:rsidRPr="0059063D" w:rsidRDefault="0003224B" w:rsidP="0059063D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</w:pPr>
      <w:r w:rsidRPr="0059063D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03224B" w:rsidRPr="0059063D" w:rsidRDefault="0003224B" w:rsidP="0059063D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</w:pPr>
      <w:r w:rsidRPr="0059063D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03224B" w:rsidRPr="0059063D" w:rsidRDefault="0003224B" w:rsidP="0059063D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</w:pPr>
      <w:r w:rsidRPr="0059063D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03224B" w:rsidRPr="0059063D" w:rsidRDefault="0003224B" w:rsidP="0059063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</w:pPr>
      <w:r w:rsidRPr="0059063D">
        <w:rPr>
          <w:rFonts w:ascii="Times New Roman" w:eastAsia="Times New Roman" w:hAnsi="Times New Roman"/>
          <w:b/>
          <w:bCs/>
          <w:color w:val="000000"/>
          <w:sz w:val="24"/>
          <w:szCs w:val="24"/>
          <w:lang w:val="de-DE" w:eastAsia="ru-RU"/>
        </w:rPr>
        <w:t>Познавательные УУД</w:t>
      </w:r>
    </w:p>
    <w:p w:rsidR="0003224B" w:rsidRPr="0059063D" w:rsidRDefault="0003224B" w:rsidP="0059063D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</w:pPr>
      <w:r w:rsidRPr="0059063D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</w:r>
    </w:p>
    <w:p w:rsidR="0003224B" w:rsidRPr="0059063D" w:rsidRDefault="0003224B" w:rsidP="0059063D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</w:pPr>
      <w:r w:rsidRPr="0059063D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подбирать слова, соподчиненные ключевому слову, определяющие его признаки и свойства;</w:t>
      </w:r>
    </w:p>
    <w:p w:rsidR="0003224B" w:rsidRPr="0059063D" w:rsidRDefault="0003224B" w:rsidP="0059063D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</w:pPr>
      <w:r w:rsidRPr="0059063D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выстраивать логическую цепочку, состоящую из ключевого слова и соподчиненных ему слов;</w:t>
      </w:r>
    </w:p>
    <w:p w:rsidR="0003224B" w:rsidRPr="0059063D" w:rsidRDefault="0003224B" w:rsidP="0059063D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</w:pPr>
      <w:r w:rsidRPr="0059063D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выделять общий признак двух или нескольких предметов или явлений и объяснять их сходство;</w:t>
      </w:r>
    </w:p>
    <w:p w:rsidR="0003224B" w:rsidRPr="0059063D" w:rsidRDefault="0003224B" w:rsidP="0059063D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</w:pPr>
      <w:r w:rsidRPr="0059063D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03224B" w:rsidRPr="0059063D" w:rsidRDefault="0003224B" w:rsidP="0059063D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</w:pPr>
      <w:r w:rsidRPr="0059063D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выделять явление из общего ряда других явлений;</w:t>
      </w:r>
    </w:p>
    <w:p w:rsidR="0003224B" w:rsidRPr="0059063D" w:rsidRDefault="0003224B" w:rsidP="0059063D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</w:pPr>
      <w:r w:rsidRPr="0059063D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03224B" w:rsidRPr="0059063D" w:rsidRDefault="0003224B" w:rsidP="0059063D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</w:pPr>
      <w:r w:rsidRPr="0059063D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03224B" w:rsidRPr="0059063D" w:rsidRDefault="0003224B" w:rsidP="0059063D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</w:pPr>
      <w:r w:rsidRPr="0059063D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строить рассуждение на основе сравнения предметов и явлений, выделяя при этом общие признаки;</w:t>
      </w:r>
    </w:p>
    <w:p w:rsidR="0003224B" w:rsidRPr="0059063D" w:rsidRDefault="0003224B" w:rsidP="0059063D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</w:pPr>
      <w:r w:rsidRPr="0059063D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излагать полученную информацию, интерпретируя ее в контексте решаемой задачи;</w:t>
      </w:r>
    </w:p>
    <w:p w:rsidR="0003224B" w:rsidRPr="0059063D" w:rsidRDefault="0003224B" w:rsidP="0059063D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</w:pPr>
      <w:r w:rsidRPr="0059063D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03224B" w:rsidRPr="0059063D" w:rsidRDefault="0003224B" w:rsidP="0059063D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</w:pPr>
      <w:r w:rsidRPr="0059063D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вербализовать эмоциональное впечатление, оказанное на него источником;</w:t>
      </w:r>
    </w:p>
    <w:p w:rsidR="0003224B" w:rsidRPr="0059063D" w:rsidRDefault="0003224B" w:rsidP="0059063D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</w:pPr>
      <w:r w:rsidRPr="0059063D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03224B" w:rsidRPr="0059063D" w:rsidRDefault="0003224B" w:rsidP="0059063D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</w:pPr>
      <w:r w:rsidRPr="0059063D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выявлять и называть причины события, явления, в том числе возможные /наиболее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03224B" w:rsidRPr="0059063D" w:rsidRDefault="0003224B" w:rsidP="0059063D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</w:pPr>
      <w:r w:rsidRPr="0059063D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03224B" w:rsidRPr="0059063D" w:rsidRDefault="0003224B" w:rsidP="0059063D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</w:pPr>
      <w:r w:rsidRPr="0059063D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03224B" w:rsidRPr="0059063D" w:rsidRDefault="0003224B" w:rsidP="0059063D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</w:pPr>
      <w:r w:rsidRPr="0059063D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обозначать символом и знаком предмет и/или явление;</w:t>
      </w:r>
    </w:p>
    <w:p w:rsidR="0003224B" w:rsidRPr="0059063D" w:rsidRDefault="0003224B" w:rsidP="0059063D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</w:pPr>
      <w:r w:rsidRPr="0059063D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lastRenderedPageBreak/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03224B" w:rsidRPr="0059063D" w:rsidRDefault="0003224B" w:rsidP="0059063D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</w:pPr>
      <w:r w:rsidRPr="0059063D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создавать абстрактный или реальный образ предмета и/или явления;</w:t>
      </w:r>
    </w:p>
    <w:p w:rsidR="0003224B" w:rsidRPr="0059063D" w:rsidRDefault="0003224B" w:rsidP="0059063D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</w:pPr>
      <w:r w:rsidRPr="0059063D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строить модель/схему на основе условий задачи и/или способа ее решения;</w:t>
      </w:r>
    </w:p>
    <w:p w:rsidR="0003224B" w:rsidRPr="0059063D" w:rsidRDefault="0003224B" w:rsidP="0059063D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</w:pPr>
      <w:r w:rsidRPr="0059063D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03224B" w:rsidRPr="0059063D" w:rsidRDefault="0003224B" w:rsidP="0059063D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</w:pPr>
      <w:r w:rsidRPr="0059063D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преобразовывать модели с целью выявления общих законов, определяющих данную предметную область;</w:t>
      </w:r>
    </w:p>
    <w:p w:rsidR="0003224B" w:rsidRPr="0059063D" w:rsidRDefault="0003224B" w:rsidP="0059063D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</w:pPr>
      <w:r w:rsidRPr="0059063D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:rsidR="0003224B" w:rsidRPr="0059063D" w:rsidRDefault="0003224B" w:rsidP="0059063D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</w:pPr>
      <w:r w:rsidRPr="0059063D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03224B" w:rsidRPr="0059063D" w:rsidRDefault="0003224B" w:rsidP="0059063D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</w:pPr>
      <w:r w:rsidRPr="0059063D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строить доказательство: прямое, косвенное, от противного;</w:t>
      </w:r>
    </w:p>
    <w:p w:rsidR="0003224B" w:rsidRPr="0059063D" w:rsidRDefault="0003224B" w:rsidP="0059063D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</w:pPr>
      <w:r w:rsidRPr="0059063D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03224B" w:rsidRPr="0059063D" w:rsidRDefault="0003224B" w:rsidP="0059063D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</w:pPr>
      <w:r w:rsidRPr="0059063D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Смысловое чтение. Обучающийся сможет:</w:t>
      </w:r>
    </w:p>
    <w:p w:rsidR="0003224B" w:rsidRPr="0059063D" w:rsidRDefault="0003224B" w:rsidP="0059063D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</w:pPr>
      <w:r w:rsidRPr="0059063D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находить в тексте требуемую информацию (в соответствии с целями своей деятельности);</w:t>
      </w:r>
    </w:p>
    <w:p w:rsidR="0003224B" w:rsidRPr="0059063D" w:rsidRDefault="0003224B" w:rsidP="0059063D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</w:pPr>
      <w:r w:rsidRPr="0059063D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ориентироваться в содержании текста, понимать целостный смысл текста, структурировать текст;</w:t>
      </w:r>
    </w:p>
    <w:p w:rsidR="0003224B" w:rsidRPr="0059063D" w:rsidRDefault="0003224B" w:rsidP="0059063D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</w:pPr>
      <w:r w:rsidRPr="0059063D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устанавливать взаимосвязь описанных в тексте событий, явлений, процессов;</w:t>
      </w:r>
    </w:p>
    <w:p w:rsidR="0003224B" w:rsidRPr="0059063D" w:rsidRDefault="0003224B" w:rsidP="0059063D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</w:pPr>
      <w:r w:rsidRPr="0059063D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резюмировать главную идею текста;</w:t>
      </w:r>
    </w:p>
    <w:p w:rsidR="0003224B" w:rsidRPr="0059063D" w:rsidRDefault="0003224B" w:rsidP="0059063D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</w:pPr>
      <w:r w:rsidRPr="0059063D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non-fiction);</w:t>
      </w:r>
    </w:p>
    <w:p w:rsidR="0003224B" w:rsidRPr="0059063D" w:rsidRDefault="0003224B" w:rsidP="0059063D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</w:pPr>
      <w:proofErr w:type="gramStart"/>
      <w:r w:rsidRPr="0059063D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критически</w:t>
      </w:r>
      <w:proofErr w:type="gramEnd"/>
      <w:r w:rsidRPr="0059063D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 xml:space="preserve"> оценивать содержание и форму текста.</w:t>
      </w:r>
    </w:p>
    <w:p w:rsidR="0003224B" w:rsidRPr="0059063D" w:rsidRDefault="0003224B" w:rsidP="0059063D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</w:pPr>
      <w:r w:rsidRPr="0059063D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03224B" w:rsidRPr="0059063D" w:rsidRDefault="0003224B" w:rsidP="0059063D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</w:pPr>
      <w:r w:rsidRPr="0059063D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определять свое отношение к природной среде;</w:t>
      </w:r>
    </w:p>
    <w:p w:rsidR="0003224B" w:rsidRPr="0059063D" w:rsidRDefault="0003224B" w:rsidP="0059063D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</w:pPr>
      <w:r w:rsidRPr="0059063D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анализировать влияние экологических факторов на среду обитания живых организмов;</w:t>
      </w:r>
    </w:p>
    <w:p w:rsidR="0003224B" w:rsidRPr="0059063D" w:rsidRDefault="0003224B" w:rsidP="0059063D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</w:pPr>
      <w:r w:rsidRPr="0059063D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проводить причинный и вероятностный анализ экологических ситуаций;</w:t>
      </w:r>
    </w:p>
    <w:p w:rsidR="0003224B" w:rsidRPr="0059063D" w:rsidRDefault="0003224B" w:rsidP="0059063D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</w:pPr>
      <w:r w:rsidRPr="0059063D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прогнозировать изменения ситуации при смене действия одного фактора на действие другого фактора;</w:t>
      </w:r>
    </w:p>
    <w:p w:rsidR="0003224B" w:rsidRPr="0059063D" w:rsidRDefault="0003224B" w:rsidP="0059063D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</w:pPr>
      <w:r w:rsidRPr="0059063D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распространять экологические знания и участвовать в практических делах по защите окружающей среды;</w:t>
      </w:r>
    </w:p>
    <w:p w:rsidR="0003224B" w:rsidRPr="0059063D" w:rsidRDefault="0003224B" w:rsidP="0059063D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</w:pPr>
      <w:proofErr w:type="gramStart"/>
      <w:r w:rsidRPr="0059063D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выражать</w:t>
      </w:r>
      <w:proofErr w:type="gramEnd"/>
      <w:r w:rsidRPr="0059063D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 xml:space="preserve"> свое отношение к природе через рисунки, сочинения, модели, проектные работы.</w:t>
      </w:r>
    </w:p>
    <w:p w:rsidR="0003224B" w:rsidRPr="0059063D" w:rsidRDefault="0003224B" w:rsidP="0059063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</w:pPr>
      <w:r w:rsidRPr="0059063D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03224B" w:rsidRPr="0059063D" w:rsidRDefault="0003224B" w:rsidP="0059063D">
      <w:pPr>
        <w:numPr>
          <w:ilvl w:val="0"/>
          <w:numId w:val="19"/>
        </w:numPr>
        <w:shd w:val="clear" w:color="auto" w:fill="FFFFFF"/>
        <w:spacing w:after="0" w:line="240" w:lineRule="auto"/>
        <w:ind w:left="1430"/>
        <w:jc w:val="both"/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</w:pPr>
      <w:r w:rsidRPr="0059063D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определять необходимые ключевые поисковые слова и запросы;</w:t>
      </w:r>
    </w:p>
    <w:p w:rsidR="0003224B" w:rsidRPr="0059063D" w:rsidRDefault="0003224B" w:rsidP="0059063D">
      <w:pPr>
        <w:numPr>
          <w:ilvl w:val="0"/>
          <w:numId w:val="19"/>
        </w:numPr>
        <w:shd w:val="clear" w:color="auto" w:fill="FFFFFF"/>
        <w:spacing w:after="0" w:line="240" w:lineRule="auto"/>
        <w:ind w:left="1430"/>
        <w:jc w:val="both"/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</w:pPr>
      <w:r w:rsidRPr="0059063D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осуществлять взаимодействие с электронными поисковыми системами, словарями;</w:t>
      </w:r>
    </w:p>
    <w:p w:rsidR="0003224B" w:rsidRPr="0059063D" w:rsidRDefault="0003224B" w:rsidP="0059063D">
      <w:pPr>
        <w:numPr>
          <w:ilvl w:val="0"/>
          <w:numId w:val="19"/>
        </w:numPr>
        <w:shd w:val="clear" w:color="auto" w:fill="FFFFFF"/>
        <w:spacing w:after="0" w:line="240" w:lineRule="auto"/>
        <w:ind w:left="1430"/>
        <w:jc w:val="both"/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</w:pPr>
      <w:r w:rsidRPr="0059063D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формировать множественную выборку из поисковых источников для объективизации результатов поиска;</w:t>
      </w:r>
    </w:p>
    <w:p w:rsidR="0003224B" w:rsidRPr="0059063D" w:rsidRDefault="0003224B" w:rsidP="0059063D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</w:pPr>
      <w:proofErr w:type="gramStart"/>
      <w:r w:rsidRPr="0059063D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соотносить</w:t>
      </w:r>
      <w:proofErr w:type="gramEnd"/>
      <w:r w:rsidRPr="0059063D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 xml:space="preserve"> полученные результаты поиска со своей деятельностью.</w:t>
      </w:r>
    </w:p>
    <w:p w:rsidR="002C62A6" w:rsidRPr="0059063D" w:rsidRDefault="002C62A6" w:rsidP="0059063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03224B" w:rsidRPr="0059063D" w:rsidRDefault="0003224B" w:rsidP="0059063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</w:pPr>
      <w:r w:rsidRPr="0059063D">
        <w:rPr>
          <w:rFonts w:ascii="Times New Roman" w:eastAsia="Times New Roman" w:hAnsi="Times New Roman"/>
          <w:b/>
          <w:bCs/>
          <w:color w:val="000000"/>
          <w:sz w:val="24"/>
          <w:szCs w:val="24"/>
          <w:lang w:val="de-DE" w:eastAsia="ru-RU"/>
        </w:rPr>
        <w:t>Коммуникативные УУД</w:t>
      </w:r>
    </w:p>
    <w:p w:rsidR="0003224B" w:rsidRPr="0059063D" w:rsidRDefault="0003224B" w:rsidP="0059063D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</w:pPr>
      <w:r w:rsidRPr="0059063D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03224B" w:rsidRPr="0059063D" w:rsidRDefault="0003224B" w:rsidP="0059063D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</w:pPr>
      <w:r w:rsidRPr="0059063D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lastRenderedPageBreak/>
        <w:t>определять возможные роли в совместной деятельности;</w:t>
      </w:r>
    </w:p>
    <w:p w:rsidR="0003224B" w:rsidRPr="0059063D" w:rsidRDefault="0003224B" w:rsidP="0059063D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</w:pPr>
      <w:r w:rsidRPr="0059063D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играть определенную роль в совместной деятельности;</w:t>
      </w:r>
    </w:p>
    <w:p w:rsidR="0003224B" w:rsidRPr="0059063D" w:rsidRDefault="0003224B" w:rsidP="0059063D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</w:pPr>
      <w:r w:rsidRPr="0059063D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</w:p>
    <w:p w:rsidR="0003224B" w:rsidRPr="0059063D" w:rsidRDefault="0003224B" w:rsidP="0059063D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</w:pPr>
      <w:r w:rsidRPr="0059063D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03224B" w:rsidRPr="0059063D" w:rsidRDefault="0003224B" w:rsidP="0059063D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</w:pPr>
      <w:r w:rsidRPr="0059063D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строить позитивные отношения в процессе учебной и познавательной деятельности;</w:t>
      </w:r>
    </w:p>
    <w:p w:rsidR="0003224B" w:rsidRPr="0059063D" w:rsidRDefault="0003224B" w:rsidP="0059063D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</w:pPr>
      <w:r w:rsidRPr="0059063D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03224B" w:rsidRPr="0059063D" w:rsidRDefault="0003224B" w:rsidP="0059063D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</w:pPr>
      <w:r w:rsidRPr="0059063D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03224B" w:rsidRPr="0059063D" w:rsidRDefault="0003224B" w:rsidP="0059063D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</w:pPr>
      <w:r w:rsidRPr="0059063D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предлагать альтернативное решение в конфликтной ситуации;</w:t>
      </w:r>
    </w:p>
    <w:p w:rsidR="0003224B" w:rsidRPr="0059063D" w:rsidRDefault="0003224B" w:rsidP="0059063D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</w:pPr>
      <w:r w:rsidRPr="0059063D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выделять общую точку зрения в дискуссии;</w:t>
      </w:r>
    </w:p>
    <w:p w:rsidR="0003224B" w:rsidRPr="0059063D" w:rsidRDefault="0003224B" w:rsidP="0059063D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</w:pPr>
      <w:r w:rsidRPr="0059063D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договариваться о правилах и вопросах для обсуждения в соответствии с поставленной перед группой задачей;</w:t>
      </w:r>
    </w:p>
    <w:p w:rsidR="0003224B" w:rsidRPr="0059063D" w:rsidRDefault="0003224B" w:rsidP="0059063D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</w:pPr>
      <w:r w:rsidRPr="0059063D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03224B" w:rsidRPr="0059063D" w:rsidRDefault="0003224B" w:rsidP="0059063D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</w:pPr>
      <w:r w:rsidRPr="0059063D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03224B" w:rsidRPr="0059063D" w:rsidRDefault="0003224B" w:rsidP="0059063D">
      <w:pPr>
        <w:numPr>
          <w:ilvl w:val="0"/>
          <w:numId w:val="22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</w:pPr>
      <w:r w:rsidRPr="0059063D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03224B" w:rsidRPr="0059063D" w:rsidRDefault="0003224B" w:rsidP="0059063D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</w:pPr>
      <w:r w:rsidRPr="0059063D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определять задачу коммуникации и в соответствии с ней отбирать речевые средства;</w:t>
      </w:r>
    </w:p>
    <w:p w:rsidR="0003224B" w:rsidRPr="0059063D" w:rsidRDefault="0003224B" w:rsidP="0059063D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</w:pPr>
      <w:r w:rsidRPr="0059063D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03224B" w:rsidRPr="0059063D" w:rsidRDefault="0003224B" w:rsidP="0059063D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</w:pPr>
      <w:r w:rsidRPr="0059063D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представлять в устной или письменной форме развернутый план собственной деятельности;</w:t>
      </w:r>
    </w:p>
    <w:p w:rsidR="0003224B" w:rsidRPr="0059063D" w:rsidRDefault="0003224B" w:rsidP="0059063D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</w:pPr>
      <w:r w:rsidRPr="0059063D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03224B" w:rsidRPr="0059063D" w:rsidRDefault="0003224B" w:rsidP="0059063D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</w:pPr>
      <w:r w:rsidRPr="0059063D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высказывать и обосновывать мнение (суждение) и запрашивать мнение партнера в рамках диалога;</w:t>
      </w:r>
    </w:p>
    <w:p w:rsidR="0003224B" w:rsidRPr="0059063D" w:rsidRDefault="0003224B" w:rsidP="0059063D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</w:pPr>
      <w:r w:rsidRPr="0059063D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принимать решение в ходе диалога и согласовывать его с собеседником;</w:t>
      </w:r>
    </w:p>
    <w:p w:rsidR="0003224B" w:rsidRPr="0059063D" w:rsidRDefault="0003224B" w:rsidP="0059063D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</w:pPr>
      <w:r w:rsidRPr="0059063D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03224B" w:rsidRPr="0059063D" w:rsidRDefault="0003224B" w:rsidP="0059063D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</w:pPr>
      <w:r w:rsidRPr="0059063D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03224B" w:rsidRPr="0059063D" w:rsidRDefault="0003224B" w:rsidP="0059063D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</w:pPr>
      <w:r w:rsidRPr="0059063D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03224B" w:rsidRPr="0059063D" w:rsidRDefault="0003224B" w:rsidP="0059063D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</w:pPr>
      <w:r w:rsidRPr="0059063D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03224B" w:rsidRPr="0059063D" w:rsidRDefault="0003224B" w:rsidP="0059063D">
      <w:pPr>
        <w:numPr>
          <w:ilvl w:val="0"/>
          <w:numId w:val="24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</w:pPr>
      <w:r w:rsidRPr="0059063D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Формирование и развитие компетентности в области использования информационно-коммуникационных технологий (далее – ИКТ). Обучающийся сможет:</w:t>
      </w:r>
    </w:p>
    <w:p w:rsidR="0003224B" w:rsidRPr="0059063D" w:rsidRDefault="0003224B" w:rsidP="0059063D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</w:pPr>
      <w:r w:rsidRPr="0059063D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03224B" w:rsidRPr="0059063D" w:rsidRDefault="0003224B" w:rsidP="0059063D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</w:pPr>
      <w:r w:rsidRPr="0059063D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03224B" w:rsidRPr="0059063D" w:rsidRDefault="0003224B" w:rsidP="0059063D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</w:pPr>
      <w:r w:rsidRPr="0059063D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выделять информационный аспект задачи, оперировать данными, использовать модель решения задачи;</w:t>
      </w:r>
    </w:p>
    <w:p w:rsidR="0003224B" w:rsidRPr="0059063D" w:rsidRDefault="0003224B" w:rsidP="0059063D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</w:pPr>
      <w:r w:rsidRPr="0059063D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 xml:space="preserve"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</w:t>
      </w:r>
      <w:r w:rsidRPr="0059063D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lastRenderedPageBreak/>
        <w:t>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03224B" w:rsidRPr="0059063D" w:rsidRDefault="0003224B" w:rsidP="0059063D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</w:pPr>
      <w:r w:rsidRPr="0059063D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использовать информацию с учетом этических и правовых норм;</w:t>
      </w:r>
    </w:p>
    <w:p w:rsidR="009505D1" w:rsidRPr="0059063D" w:rsidRDefault="0003224B" w:rsidP="0059063D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</w:pPr>
      <w:r w:rsidRPr="0059063D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AD610D" w:rsidRPr="0059063D" w:rsidRDefault="00AD610D" w:rsidP="005906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03224B" w:rsidRPr="0059063D" w:rsidRDefault="00AD610D" w:rsidP="005906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de-DE" w:eastAsia="ru-RU"/>
        </w:rPr>
      </w:pPr>
      <w:r w:rsidRPr="0059063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   </w:t>
      </w:r>
      <w:r w:rsidR="009505D1" w:rsidRPr="0059063D">
        <w:rPr>
          <w:rFonts w:ascii="Times New Roman" w:eastAsia="Times New Roman" w:hAnsi="Times New Roman"/>
          <w:b/>
          <w:color w:val="000000"/>
          <w:sz w:val="24"/>
          <w:szCs w:val="24"/>
          <w:lang w:val="de-DE" w:eastAsia="ru-RU"/>
        </w:rPr>
        <w:t>Предметные результаты</w:t>
      </w:r>
      <w:r w:rsidR="0003224B" w:rsidRPr="0059063D">
        <w:rPr>
          <w:rFonts w:ascii="Times New Roman" w:eastAsia="Times New Roman" w:hAnsi="Times New Roman"/>
          <w:b/>
          <w:color w:val="000000"/>
          <w:sz w:val="24"/>
          <w:szCs w:val="24"/>
          <w:lang w:val="de-DE" w:eastAsia="ru-RU"/>
        </w:rPr>
        <w:t>:</w:t>
      </w:r>
    </w:p>
    <w:p w:rsidR="0003224B" w:rsidRPr="0059063D" w:rsidRDefault="0003224B" w:rsidP="005906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</w:pPr>
      <w:r w:rsidRPr="0059063D">
        <w:rPr>
          <w:rFonts w:ascii="Times New Roman" w:eastAsia="Times New Roman" w:hAnsi="Times New Roman"/>
          <w:b/>
          <w:bCs/>
          <w:color w:val="000000"/>
          <w:sz w:val="24"/>
          <w:szCs w:val="24"/>
          <w:lang w:val="de-DE" w:eastAsia="ru-RU"/>
        </w:rPr>
        <w:t>Изучение предметной области "Иностранные языки" должно обеспечить:</w:t>
      </w:r>
    </w:p>
    <w:p w:rsidR="0003224B" w:rsidRPr="0059063D" w:rsidRDefault="0003224B" w:rsidP="0059063D">
      <w:pPr>
        <w:numPr>
          <w:ilvl w:val="0"/>
          <w:numId w:val="5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</w:pPr>
      <w:r w:rsidRPr="0059063D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приобщение к культурному наследию стран изучаемого иностранного языка, воспитание ценностного отношения к иностранному языку как инструменту познания и достижения взаимопонимания между людьми и народами;</w:t>
      </w:r>
    </w:p>
    <w:p w:rsidR="0003224B" w:rsidRPr="0059063D" w:rsidRDefault="0003224B" w:rsidP="0059063D">
      <w:pPr>
        <w:numPr>
          <w:ilvl w:val="0"/>
          <w:numId w:val="5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</w:pPr>
      <w:r w:rsidRPr="0059063D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осознание тесной связи между овладением иностранными языками и личностным, социальным и профессиональным ростом;</w:t>
      </w:r>
    </w:p>
    <w:p w:rsidR="0003224B" w:rsidRPr="0059063D" w:rsidRDefault="0003224B" w:rsidP="0059063D">
      <w:pPr>
        <w:numPr>
          <w:ilvl w:val="0"/>
          <w:numId w:val="5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</w:pPr>
      <w:r w:rsidRPr="0059063D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формирование коммуникативной иноязычной компетенции (говорение, аудирование, чтение и письмо), необходимой для успешной социализации и самореализации;</w:t>
      </w:r>
    </w:p>
    <w:p w:rsidR="0003224B" w:rsidRPr="0059063D" w:rsidRDefault="0003224B" w:rsidP="0059063D">
      <w:pPr>
        <w:numPr>
          <w:ilvl w:val="0"/>
          <w:numId w:val="5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</w:pPr>
      <w:r w:rsidRPr="0059063D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обогащение активного и потенциального словарного запаса, развитие у обучающихся культуры владения иностранным языком в соответствии с требованиями к нормам устной и письменной речи, правилами речевого этикета.</w:t>
      </w:r>
    </w:p>
    <w:p w:rsidR="009505D1" w:rsidRPr="0059063D" w:rsidRDefault="00FC332E" w:rsidP="005906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</w:pPr>
      <w:r w:rsidRPr="0059063D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Результаты изучения предметной области «иностранные языки» должны отражать:</w:t>
      </w:r>
    </w:p>
    <w:p w:rsidR="00153931" w:rsidRPr="0059063D" w:rsidRDefault="00153931" w:rsidP="005906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59063D">
        <w:rPr>
          <w:rFonts w:ascii="Times New Roman" w:eastAsia="Times New Roman" w:hAnsi="Times New Roman"/>
          <w:sz w:val="24"/>
          <w:szCs w:val="24"/>
          <w:lang w:eastAsia="ru-RU"/>
        </w:rPr>
        <w:t>1) формирование дружелюбного и толерантного отношения к ценностям иных культур,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зарубежной л</w:t>
      </w:r>
      <w:r w:rsidRPr="0059063D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59063D">
        <w:rPr>
          <w:rFonts w:ascii="Times New Roman" w:eastAsia="Times New Roman" w:hAnsi="Times New Roman"/>
          <w:sz w:val="24"/>
          <w:szCs w:val="24"/>
          <w:lang w:eastAsia="ru-RU"/>
        </w:rPr>
        <w:t>тературы разных жанров, с учетом достигнутого обучающимися уровня иноязычной компетентн</w:t>
      </w:r>
      <w:r w:rsidRPr="0059063D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59063D">
        <w:rPr>
          <w:rFonts w:ascii="Times New Roman" w:eastAsia="Times New Roman" w:hAnsi="Times New Roman"/>
          <w:sz w:val="24"/>
          <w:szCs w:val="24"/>
          <w:lang w:eastAsia="ru-RU"/>
        </w:rPr>
        <w:t>сти;</w:t>
      </w:r>
      <w:proofErr w:type="gramEnd"/>
    </w:p>
    <w:p w:rsidR="00153931" w:rsidRPr="0059063D" w:rsidRDefault="00153931" w:rsidP="005906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de-DE" w:eastAsia="ru-RU"/>
        </w:rPr>
      </w:pPr>
      <w:bookmarkStart w:id="0" w:name="sub_20302"/>
      <w:r w:rsidRPr="0059063D">
        <w:rPr>
          <w:rFonts w:ascii="Times New Roman" w:eastAsia="Times New Roman" w:hAnsi="Times New Roman"/>
          <w:sz w:val="24"/>
          <w:szCs w:val="24"/>
          <w:lang w:val="de-DE" w:eastAsia="ru-RU"/>
        </w:rPr>
        <w:t>2) формирование и совершенствование иноязычной коммуникативной компетенции; расширение и систематизация знаний о языке, расширение лингвистического кругозора и лексического запаса, дальнейшее овладение общей речевой культурой;</w:t>
      </w:r>
    </w:p>
    <w:p w:rsidR="00153931" w:rsidRPr="0059063D" w:rsidRDefault="00153931" w:rsidP="005906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de-DE" w:eastAsia="ru-RU"/>
        </w:rPr>
      </w:pPr>
      <w:bookmarkStart w:id="1" w:name="sub_20303"/>
      <w:bookmarkEnd w:id="0"/>
      <w:r w:rsidRPr="0059063D">
        <w:rPr>
          <w:rFonts w:ascii="Times New Roman" w:eastAsia="Times New Roman" w:hAnsi="Times New Roman"/>
          <w:sz w:val="24"/>
          <w:szCs w:val="24"/>
          <w:lang w:val="de-DE" w:eastAsia="ru-RU"/>
        </w:rPr>
        <w:t>3) достижение допорогового уровня иноязычной коммуникативной компетенции;</w:t>
      </w:r>
    </w:p>
    <w:bookmarkEnd w:id="1"/>
    <w:p w:rsidR="00153931" w:rsidRPr="0059063D" w:rsidRDefault="00153931" w:rsidP="005906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de-DE" w:eastAsia="ru-RU"/>
        </w:rPr>
      </w:pPr>
      <w:r w:rsidRPr="0059063D">
        <w:rPr>
          <w:rFonts w:ascii="Times New Roman" w:eastAsia="Times New Roman" w:hAnsi="Times New Roman"/>
          <w:sz w:val="24"/>
          <w:szCs w:val="24"/>
          <w:lang w:val="de-DE" w:eastAsia="ru-RU"/>
        </w:rPr>
        <w:t>4) создание основы для формирования интереса к совершенствованию достигнутого уровня владения изучаемым иностранным языком, в том числе на основе самонаблюдения и самооценки, к изучению второго/третьего иностранного языка, к использованию иностранного языка как средства получения информации, позволяющей расширять свои знания в других предметных областях.</w:t>
      </w:r>
    </w:p>
    <w:p w:rsidR="0003224B" w:rsidRPr="0059063D" w:rsidRDefault="0003224B" w:rsidP="005906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de-DE" w:eastAsia="ru-RU"/>
        </w:rPr>
      </w:pPr>
      <w:r w:rsidRPr="0059063D">
        <w:rPr>
          <w:rFonts w:ascii="Times New Roman" w:eastAsia="Times New Roman" w:hAnsi="Times New Roman"/>
          <w:b/>
          <w:bCs/>
          <w:color w:val="000000"/>
          <w:sz w:val="24"/>
          <w:szCs w:val="24"/>
          <w:lang w:val="de-DE" w:eastAsia="ru-RU"/>
        </w:rPr>
        <w:t>Коммуникативные умения</w:t>
      </w:r>
    </w:p>
    <w:p w:rsidR="0003224B" w:rsidRPr="0059063D" w:rsidRDefault="0003224B" w:rsidP="005906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</w:pPr>
      <w:r w:rsidRPr="0059063D">
        <w:rPr>
          <w:rFonts w:ascii="Times New Roman" w:eastAsia="Times New Roman" w:hAnsi="Times New Roman"/>
          <w:b/>
          <w:bCs/>
          <w:color w:val="000000"/>
          <w:sz w:val="24"/>
          <w:szCs w:val="24"/>
          <w:lang w:val="de-DE" w:eastAsia="ru-RU"/>
        </w:rPr>
        <w:t>Говорение. Диалогическая речь</w:t>
      </w:r>
    </w:p>
    <w:p w:rsidR="0003224B" w:rsidRPr="0059063D" w:rsidRDefault="0003224B" w:rsidP="005906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</w:pPr>
      <w:r w:rsidRPr="0059063D">
        <w:rPr>
          <w:rFonts w:ascii="Times New Roman" w:eastAsia="Times New Roman" w:hAnsi="Times New Roman"/>
          <w:b/>
          <w:bCs/>
          <w:color w:val="000000"/>
          <w:sz w:val="24"/>
          <w:szCs w:val="24"/>
          <w:lang w:val="de-DE" w:eastAsia="ru-RU"/>
        </w:rPr>
        <w:t>Выпускник научится:</w:t>
      </w:r>
    </w:p>
    <w:p w:rsidR="0003224B" w:rsidRPr="0059063D" w:rsidRDefault="0003224B" w:rsidP="0059063D">
      <w:pPr>
        <w:numPr>
          <w:ilvl w:val="0"/>
          <w:numId w:val="2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</w:pPr>
      <w:r w:rsidRPr="0059063D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вести диалог (диалог этикетного характер, диалог-расспрос, диалог побуждение к действию; комбинированный диалог) в стандартных ситуациях неофициального общения в рамках освоенной тематики, соблюдая нормы речевого этикета, принятые в стране изучаемого языка.</w:t>
      </w:r>
    </w:p>
    <w:p w:rsidR="0003224B" w:rsidRPr="0059063D" w:rsidRDefault="0003224B" w:rsidP="005906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</w:pPr>
      <w:r w:rsidRPr="0059063D">
        <w:rPr>
          <w:rFonts w:ascii="Times New Roman" w:eastAsia="Times New Roman" w:hAnsi="Times New Roman"/>
          <w:b/>
          <w:bCs/>
          <w:color w:val="000000"/>
          <w:sz w:val="24"/>
          <w:szCs w:val="24"/>
          <w:lang w:val="de-DE" w:eastAsia="ru-RU"/>
        </w:rPr>
        <w:t>Выпускник получит возможность научиться:</w:t>
      </w:r>
    </w:p>
    <w:p w:rsidR="0003224B" w:rsidRPr="0059063D" w:rsidRDefault="0003224B" w:rsidP="0059063D">
      <w:pPr>
        <w:numPr>
          <w:ilvl w:val="0"/>
          <w:numId w:val="2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</w:pPr>
      <w:r w:rsidRPr="0059063D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вести диалог-обмен мнениями;</w:t>
      </w:r>
    </w:p>
    <w:p w:rsidR="0003224B" w:rsidRPr="0059063D" w:rsidRDefault="0003224B" w:rsidP="0059063D">
      <w:pPr>
        <w:numPr>
          <w:ilvl w:val="0"/>
          <w:numId w:val="2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</w:pPr>
      <w:r w:rsidRPr="0059063D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брать и давать интервью;</w:t>
      </w:r>
    </w:p>
    <w:p w:rsidR="0003224B" w:rsidRPr="0059063D" w:rsidRDefault="0003224B" w:rsidP="0059063D">
      <w:pPr>
        <w:numPr>
          <w:ilvl w:val="0"/>
          <w:numId w:val="2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</w:pPr>
      <w:proofErr w:type="gramStart"/>
      <w:r w:rsidRPr="0059063D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вести</w:t>
      </w:r>
      <w:proofErr w:type="gramEnd"/>
      <w:r w:rsidRPr="0059063D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 xml:space="preserve"> диалог-расспрос на основе нелинейного текста (таблицы, диаграммы и т. д.)</w:t>
      </w:r>
    </w:p>
    <w:p w:rsidR="0003224B" w:rsidRPr="0059063D" w:rsidRDefault="0003224B" w:rsidP="005906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</w:pPr>
      <w:r w:rsidRPr="0059063D">
        <w:rPr>
          <w:rFonts w:ascii="Times New Roman" w:eastAsia="Times New Roman" w:hAnsi="Times New Roman"/>
          <w:b/>
          <w:bCs/>
          <w:color w:val="000000"/>
          <w:sz w:val="24"/>
          <w:szCs w:val="24"/>
          <w:lang w:val="de-DE" w:eastAsia="ru-RU"/>
        </w:rPr>
        <w:t>Говорение. Монологическая речь</w:t>
      </w:r>
    </w:p>
    <w:p w:rsidR="0003224B" w:rsidRPr="0059063D" w:rsidRDefault="0003224B" w:rsidP="005906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</w:pPr>
      <w:r w:rsidRPr="0059063D">
        <w:rPr>
          <w:rFonts w:ascii="Times New Roman" w:eastAsia="Times New Roman" w:hAnsi="Times New Roman"/>
          <w:b/>
          <w:bCs/>
          <w:color w:val="000000"/>
          <w:sz w:val="24"/>
          <w:szCs w:val="24"/>
          <w:lang w:val="de-DE" w:eastAsia="ru-RU"/>
        </w:rPr>
        <w:t>Выпускник научится:</w:t>
      </w:r>
    </w:p>
    <w:p w:rsidR="0003224B" w:rsidRPr="0059063D" w:rsidRDefault="0003224B" w:rsidP="0059063D">
      <w:pPr>
        <w:numPr>
          <w:ilvl w:val="0"/>
          <w:numId w:val="2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</w:pPr>
      <w:r w:rsidRPr="0059063D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тематики;</w:t>
      </w:r>
    </w:p>
    <w:p w:rsidR="0003224B" w:rsidRPr="0059063D" w:rsidRDefault="0003224B" w:rsidP="0059063D">
      <w:pPr>
        <w:numPr>
          <w:ilvl w:val="0"/>
          <w:numId w:val="2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</w:pPr>
      <w:r w:rsidRPr="0059063D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описывать события с опорой на зрительную наглядность и/или вербальную опору (ключевые слова, план, вопросы);</w:t>
      </w:r>
    </w:p>
    <w:p w:rsidR="0003224B" w:rsidRPr="0059063D" w:rsidRDefault="0003224B" w:rsidP="0059063D">
      <w:pPr>
        <w:numPr>
          <w:ilvl w:val="0"/>
          <w:numId w:val="2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</w:pPr>
      <w:r w:rsidRPr="0059063D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давать краткую характеристику реальных людей и литературных персонажей;</w:t>
      </w:r>
    </w:p>
    <w:p w:rsidR="0003224B" w:rsidRPr="0059063D" w:rsidRDefault="0003224B" w:rsidP="0059063D">
      <w:pPr>
        <w:numPr>
          <w:ilvl w:val="0"/>
          <w:numId w:val="2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</w:pPr>
      <w:r w:rsidRPr="0059063D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передавать основное содержание прочитанного текста с опорой или без опоры на текст, ключевые слова/план/вопросы;</w:t>
      </w:r>
    </w:p>
    <w:p w:rsidR="0003224B" w:rsidRPr="0059063D" w:rsidRDefault="0003224B" w:rsidP="0059063D">
      <w:pPr>
        <w:numPr>
          <w:ilvl w:val="0"/>
          <w:numId w:val="2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</w:pPr>
      <w:proofErr w:type="gramStart"/>
      <w:r w:rsidRPr="0059063D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описывать</w:t>
      </w:r>
      <w:proofErr w:type="gramEnd"/>
      <w:r w:rsidRPr="0059063D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 xml:space="preserve"> картинку/фото с опорой или без опоры на ключевые слова/план/вопросы.</w:t>
      </w:r>
    </w:p>
    <w:p w:rsidR="0003224B" w:rsidRPr="0059063D" w:rsidRDefault="0003224B" w:rsidP="005906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</w:pPr>
      <w:r w:rsidRPr="0059063D">
        <w:rPr>
          <w:rFonts w:ascii="Times New Roman" w:eastAsia="Times New Roman" w:hAnsi="Times New Roman"/>
          <w:b/>
          <w:bCs/>
          <w:color w:val="000000"/>
          <w:sz w:val="24"/>
          <w:szCs w:val="24"/>
          <w:lang w:val="de-DE" w:eastAsia="ru-RU"/>
        </w:rPr>
        <w:t>Выпускник получит возможность научиться:</w:t>
      </w:r>
    </w:p>
    <w:p w:rsidR="0003224B" w:rsidRPr="0059063D" w:rsidRDefault="0003224B" w:rsidP="0059063D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</w:pPr>
      <w:r w:rsidRPr="0059063D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lastRenderedPageBreak/>
        <w:t>делать сообщение на заданную тему на основе прочитанного;</w:t>
      </w:r>
    </w:p>
    <w:p w:rsidR="0003224B" w:rsidRPr="0059063D" w:rsidRDefault="0003224B" w:rsidP="0059063D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</w:pPr>
      <w:r w:rsidRPr="0059063D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комментировать факты из прочитанного/прослушанного текста, выражать и аргументировать свое отношение к прочитанному/прослушанному;</w:t>
      </w:r>
    </w:p>
    <w:p w:rsidR="0003224B" w:rsidRPr="0059063D" w:rsidRDefault="0003224B" w:rsidP="0059063D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</w:pPr>
      <w:r w:rsidRPr="0059063D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кратко высказываться без предварительной подготовки на заданную тему в соответствии с предложенной ситуацией общения;</w:t>
      </w:r>
    </w:p>
    <w:p w:rsidR="0003224B" w:rsidRPr="0059063D" w:rsidRDefault="0003224B" w:rsidP="0059063D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</w:pPr>
      <w:proofErr w:type="gramStart"/>
      <w:r w:rsidRPr="0059063D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кратко</w:t>
      </w:r>
      <w:proofErr w:type="gramEnd"/>
      <w:r w:rsidRPr="0059063D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 xml:space="preserve"> высказываться с опорой на нелинейный текст (таблицы, диаграммы, расписание и т. п.)</w:t>
      </w:r>
    </w:p>
    <w:p w:rsidR="0003224B" w:rsidRPr="0059063D" w:rsidRDefault="0003224B" w:rsidP="0059063D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</w:pPr>
      <w:proofErr w:type="gramStart"/>
      <w:r w:rsidRPr="0059063D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кратко</w:t>
      </w:r>
      <w:proofErr w:type="gramEnd"/>
      <w:r w:rsidRPr="0059063D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 xml:space="preserve"> излагать результаты выполненной проектной работы.</w:t>
      </w:r>
    </w:p>
    <w:p w:rsidR="0003224B" w:rsidRPr="0059063D" w:rsidRDefault="0003224B" w:rsidP="005906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</w:pPr>
      <w:r w:rsidRPr="0059063D">
        <w:rPr>
          <w:rFonts w:ascii="Times New Roman" w:eastAsia="Times New Roman" w:hAnsi="Times New Roman"/>
          <w:b/>
          <w:bCs/>
          <w:color w:val="000000"/>
          <w:sz w:val="24"/>
          <w:szCs w:val="24"/>
          <w:lang w:val="de-DE" w:eastAsia="ru-RU"/>
        </w:rPr>
        <w:t>Аудирование</w:t>
      </w:r>
    </w:p>
    <w:p w:rsidR="0003224B" w:rsidRPr="0059063D" w:rsidRDefault="0003224B" w:rsidP="005906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</w:pPr>
      <w:r w:rsidRPr="0059063D">
        <w:rPr>
          <w:rFonts w:ascii="Times New Roman" w:eastAsia="Times New Roman" w:hAnsi="Times New Roman"/>
          <w:b/>
          <w:bCs/>
          <w:color w:val="000000"/>
          <w:sz w:val="24"/>
          <w:szCs w:val="24"/>
          <w:lang w:val="de-DE" w:eastAsia="ru-RU"/>
        </w:rPr>
        <w:t>Выпускник научится:</w:t>
      </w:r>
    </w:p>
    <w:p w:rsidR="0003224B" w:rsidRPr="0059063D" w:rsidRDefault="0003224B" w:rsidP="0059063D">
      <w:pPr>
        <w:numPr>
          <w:ilvl w:val="0"/>
          <w:numId w:val="3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</w:pPr>
      <w:r w:rsidRPr="0059063D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воспринимать на слух и понимать основное содержание несложных аутентичных текстов, содержащих некоторое количество неизученных языковых явлений;</w:t>
      </w:r>
    </w:p>
    <w:p w:rsidR="0003224B" w:rsidRPr="0059063D" w:rsidRDefault="0003224B" w:rsidP="0059063D">
      <w:pPr>
        <w:numPr>
          <w:ilvl w:val="0"/>
          <w:numId w:val="3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</w:pPr>
      <w:r w:rsidRPr="0059063D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воспринимать на слух и понимать нужную/интересующую/запрашиваемую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</w:r>
    </w:p>
    <w:p w:rsidR="0003224B" w:rsidRPr="0059063D" w:rsidRDefault="0003224B" w:rsidP="005906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</w:pPr>
      <w:r w:rsidRPr="0059063D">
        <w:rPr>
          <w:rFonts w:ascii="Times New Roman" w:eastAsia="Times New Roman" w:hAnsi="Times New Roman"/>
          <w:b/>
          <w:bCs/>
          <w:color w:val="000000"/>
          <w:sz w:val="24"/>
          <w:szCs w:val="24"/>
          <w:lang w:val="de-DE" w:eastAsia="ru-RU"/>
        </w:rPr>
        <w:t>Выпускник получит возможность научиться:</w:t>
      </w:r>
    </w:p>
    <w:p w:rsidR="0003224B" w:rsidRPr="0059063D" w:rsidRDefault="0003224B" w:rsidP="0059063D">
      <w:pPr>
        <w:numPr>
          <w:ilvl w:val="0"/>
          <w:numId w:val="3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</w:pPr>
      <w:r w:rsidRPr="0059063D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выделять основную тему в воспринимаемом на слух тексте;</w:t>
      </w:r>
    </w:p>
    <w:p w:rsidR="0003224B" w:rsidRPr="0059063D" w:rsidRDefault="0003224B" w:rsidP="0059063D">
      <w:pPr>
        <w:numPr>
          <w:ilvl w:val="0"/>
          <w:numId w:val="3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</w:pPr>
      <w:r w:rsidRPr="0059063D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использовать контекстуальную или языковую догадку при восприятии на слух текстов, содержащих незнакомые слова.</w:t>
      </w:r>
    </w:p>
    <w:p w:rsidR="0003224B" w:rsidRPr="0059063D" w:rsidRDefault="0003224B" w:rsidP="005906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</w:pPr>
      <w:r w:rsidRPr="0059063D">
        <w:rPr>
          <w:rFonts w:ascii="Times New Roman" w:eastAsia="Times New Roman" w:hAnsi="Times New Roman"/>
          <w:b/>
          <w:bCs/>
          <w:color w:val="000000"/>
          <w:sz w:val="24"/>
          <w:szCs w:val="24"/>
          <w:lang w:val="de-DE" w:eastAsia="ru-RU"/>
        </w:rPr>
        <w:t>Чтение</w:t>
      </w:r>
    </w:p>
    <w:p w:rsidR="0003224B" w:rsidRPr="0059063D" w:rsidRDefault="0003224B" w:rsidP="005906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</w:pPr>
      <w:r w:rsidRPr="0059063D">
        <w:rPr>
          <w:rFonts w:ascii="Times New Roman" w:eastAsia="Times New Roman" w:hAnsi="Times New Roman"/>
          <w:b/>
          <w:bCs/>
          <w:color w:val="000000"/>
          <w:sz w:val="24"/>
          <w:szCs w:val="24"/>
          <w:lang w:val="de-DE" w:eastAsia="ru-RU"/>
        </w:rPr>
        <w:t>Выпускник научится:</w:t>
      </w:r>
    </w:p>
    <w:p w:rsidR="0003224B" w:rsidRPr="0059063D" w:rsidRDefault="0003224B" w:rsidP="0059063D">
      <w:pPr>
        <w:numPr>
          <w:ilvl w:val="0"/>
          <w:numId w:val="3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</w:pPr>
      <w:r w:rsidRPr="0059063D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читать и понимать основное содержание несложных аутентичных текстов, содержащие отдельные неизученные языковые явления;</w:t>
      </w:r>
    </w:p>
    <w:p w:rsidR="0003224B" w:rsidRPr="0059063D" w:rsidRDefault="0003224B" w:rsidP="0059063D">
      <w:pPr>
        <w:numPr>
          <w:ilvl w:val="0"/>
          <w:numId w:val="3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</w:pPr>
      <w:r w:rsidRPr="0059063D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читать и находить в несложных аутентичных текстах, содержащих отдельные неизученные языковые явления, нужную/интересующую/запрашиваемую информацию, представленную в явном и в неявном виде;</w:t>
      </w:r>
    </w:p>
    <w:p w:rsidR="0003224B" w:rsidRPr="0059063D" w:rsidRDefault="0003224B" w:rsidP="0059063D">
      <w:pPr>
        <w:numPr>
          <w:ilvl w:val="0"/>
          <w:numId w:val="3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</w:pPr>
      <w:r w:rsidRPr="0059063D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читать и полностью понимать несложные аутентичные тексты, построенные на изученном языковом материале;</w:t>
      </w:r>
    </w:p>
    <w:p w:rsidR="0003224B" w:rsidRPr="0059063D" w:rsidRDefault="0003224B" w:rsidP="0059063D">
      <w:pPr>
        <w:numPr>
          <w:ilvl w:val="0"/>
          <w:numId w:val="3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</w:pPr>
      <w:r w:rsidRPr="0059063D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 выразительно читать вслух небольшие построенные на изученном языковом материале аутентичные тексты, демонстрируя понимание прочитанного.</w:t>
      </w:r>
    </w:p>
    <w:p w:rsidR="0003224B" w:rsidRPr="0059063D" w:rsidRDefault="0003224B" w:rsidP="005906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</w:pPr>
      <w:r w:rsidRPr="0059063D">
        <w:rPr>
          <w:rFonts w:ascii="Times New Roman" w:eastAsia="Times New Roman" w:hAnsi="Times New Roman"/>
          <w:b/>
          <w:bCs/>
          <w:color w:val="000000"/>
          <w:sz w:val="24"/>
          <w:szCs w:val="24"/>
          <w:lang w:val="de-DE" w:eastAsia="ru-RU"/>
        </w:rPr>
        <w:t>Выпускник получит возможность научиться:</w:t>
      </w:r>
    </w:p>
    <w:p w:rsidR="0003224B" w:rsidRPr="0059063D" w:rsidRDefault="0003224B" w:rsidP="0059063D">
      <w:pPr>
        <w:numPr>
          <w:ilvl w:val="0"/>
          <w:numId w:val="3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</w:pPr>
      <w:r w:rsidRPr="0059063D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устанавливать причинно-следственную взаимосвязь фактов и событий, изложенных в несложном аутентичном тексте;</w:t>
      </w:r>
    </w:p>
    <w:p w:rsidR="0003224B" w:rsidRPr="0059063D" w:rsidRDefault="0003224B" w:rsidP="0059063D">
      <w:pPr>
        <w:numPr>
          <w:ilvl w:val="0"/>
          <w:numId w:val="3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</w:pPr>
      <w:proofErr w:type="gramStart"/>
      <w:r w:rsidRPr="0059063D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восстанавливать</w:t>
      </w:r>
      <w:proofErr w:type="gramEnd"/>
      <w:r w:rsidRPr="0059063D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 xml:space="preserve"> текст из разрозненных абзацев или путем добавления выпущенных фрагментов.</w:t>
      </w:r>
    </w:p>
    <w:p w:rsidR="0003224B" w:rsidRPr="0059063D" w:rsidRDefault="0003224B" w:rsidP="005906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</w:pPr>
      <w:r w:rsidRPr="0059063D">
        <w:rPr>
          <w:rFonts w:ascii="Times New Roman" w:eastAsia="Times New Roman" w:hAnsi="Times New Roman"/>
          <w:b/>
          <w:bCs/>
          <w:color w:val="000000"/>
          <w:sz w:val="24"/>
          <w:szCs w:val="24"/>
          <w:lang w:val="de-DE" w:eastAsia="ru-RU"/>
        </w:rPr>
        <w:t>Письменная речь</w:t>
      </w:r>
    </w:p>
    <w:p w:rsidR="0003224B" w:rsidRPr="0059063D" w:rsidRDefault="0003224B" w:rsidP="005906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</w:pPr>
      <w:r w:rsidRPr="0059063D">
        <w:rPr>
          <w:rFonts w:ascii="Times New Roman" w:eastAsia="Times New Roman" w:hAnsi="Times New Roman"/>
          <w:b/>
          <w:bCs/>
          <w:color w:val="000000"/>
          <w:sz w:val="24"/>
          <w:szCs w:val="24"/>
          <w:lang w:val="de-DE" w:eastAsia="ru-RU"/>
        </w:rPr>
        <w:t>Выпускник научится:</w:t>
      </w:r>
    </w:p>
    <w:p w:rsidR="0003224B" w:rsidRPr="0059063D" w:rsidRDefault="0003224B" w:rsidP="0059063D">
      <w:pPr>
        <w:numPr>
          <w:ilvl w:val="0"/>
          <w:numId w:val="3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</w:pPr>
      <w:r w:rsidRPr="0059063D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заполнять анкеты и формуляры, сообщая о себе основные сведения (имя, фамилия, пол, возраст, гражданство, национальность, адрес и т. д.);</w:t>
      </w:r>
    </w:p>
    <w:p w:rsidR="0003224B" w:rsidRPr="0059063D" w:rsidRDefault="0003224B" w:rsidP="0059063D">
      <w:pPr>
        <w:numPr>
          <w:ilvl w:val="0"/>
          <w:numId w:val="3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</w:pPr>
      <w:r w:rsidRPr="0059063D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писать короткие поздравления с днем рождения и другими праздниками, с употреблением формул речевого этикета, принятых в стране изучаемого языка, выражать пожелания (объемом 30–40 слов, включая адрес);</w:t>
      </w:r>
    </w:p>
    <w:p w:rsidR="0003224B" w:rsidRPr="0059063D" w:rsidRDefault="0003224B" w:rsidP="0059063D">
      <w:pPr>
        <w:numPr>
          <w:ilvl w:val="0"/>
          <w:numId w:val="3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</w:pPr>
      <w:r w:rsidRPr="0059063D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писать личное письмо в ответ на письмо-стимул с употреблением формул речевого этикета, принятых в стране изучаемого языка: сообщать краткие сведения о себе и запрашивать аналогичную информацию о друге по переписке; выражать благодарность, извинения, просьбу; давать совет и т. д. (объемом 120 слов, включая адрес);</w:t>
      </w:r>
    </w:p>
    <w:p w:rsidR="0003224B" w:rsidRPr="0059063D" w:rsidRDefault="0003224B" w:rsidP="0059063D">
      <w:pPr>
        <w:numPr>
          <w:ilvl w:val="0"/>
          <w:numId w:val="3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</w:pPr>
      <w:proofErr w:type="gramStart"/>
      <w:r w:rsidRPr="0059063D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писать</w:t>
      </w:r>
      <w:proofErr w:type="gramEnd"/>
      <w:r w:rsidRPr="0059063D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 xml:space="preserve"> небольшие письменные высказывания с опорой на образец/план.</w:t>
      </w:r>
    </w:p>
    <w:p w:rsidR="0003224B" w:rsidRPr="0059063D" w:rsidRDefault="0003224B" w:rsidP="005906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</w:pPr>
      <w:r w:rsidRPr="0059063D">
        <w:rPr>
          <w:rFonts w:ascii="Times New Roman" w:eastAsia="Times New Roman" w:hAnsi="Times New Roman"/>
          <w:b/>
          <w:bCs/>
          <w:color w:val="000000"/>
          <w:sz w:val="24"/>
          <w:szCs w:val="24"/>
          <w:lang w:val="de-DE" w:eastAsia="ru-RU"/>
        </w:rPr>
        <w:t>Выпускник получит возможность научиться:</w:t>
      </w:r>
    </w:p>
    <w:p w:rsidR="0003224B" w:rsidRPr="0059063D" w:rsidRDefault="0003224B" w:rsidP="0059063D">
      <w:pPr>
        <w:numPr>
          <w:ilvl w:val="0"/>
          <w:numId w:val="3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</w:pPr>
      <w:r w:rsidRPr="0059063D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делать краткие выписки из текста с целью их использования в собственных устных высказываниях;</w:t>
      </w:r>
    </w:p>
    <w:p w:rsidR="0003224B" w:rsidRPr="0059063D" w:rsidRDefault="0003224B" w:rsidP="0059063D">
      <w:pPr>
        <w:numPr>
          <w:ilvl w:val="0"/>
          <w:numId w:val="3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</w:pPr>
      <w:r w:rsidRPr="0059063D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писать электронное письмо (e-mail) зарубежному другу в ответ на электронное письмо-стимул;</w:t>
      </w:r>
    </w:p>
    <w:p w:rsidR="0003224B" w:rsidRPr="0059063D" w:rsidRDefault="0003224B" w:rsidP="0059063D">
      <w:pPr>
        <w:numPr>
          <w:ilvl w:val="0"/>
          <w:numId w:val="3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</w:pPr>
      <w:r w:rsidRPr="0059063D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составлять план/тезисы устного или письменного сообщения;</w:t>
      </w:r>
    </w:p>
    <w:p w:rsidR="0003224B" w:rsidRPr="0059063D" w:rsidRDefault="0003224B" w:rsidP="0059063D">
      <w:pPr>
        <w:numPr>
          <w:ilvl w:val="0"/>
          <w:numId w:val="3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</w:pPr>
      <w:r w:rsidRPr="0059063D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кратко излагать в письменном виде результаты проектной деятельности;</w:t>
      </w:r>
    </w:p>
    <w:p w:rsidR="0003224B" w:rsidRPr="0059063D" w:rsidRDefault="0003224B" w:rsidP="0059063D">
      <w:pPr>
        <w:numPr>
          <w:ilvl w:val="0"/>
          <w:numId w:val="3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</w:pPr>
      <w:r w:rsidRPr="0059063D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lastRenderedPageBreak/>
        <w:t>писать небольшое письменное высказывание с опорой на нелинейный текст (таблицы, диаграммы и т. п.).</w:t>
      </w:r>
    </w:p>
    <w:p w:rsidR="0003224B" w:rsidRPr="0059063D" w:rsidRDefault="0003224B" w:rsidP="005906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</w:pPr>
      <w:r w:rsidRPr="0059063D">
        <w:rPr>
          <w:rFonts w:ascii="Times New Roman" w:eastAsia="Times New Roman" w:hAnsi="Times New Roman"/>
          <w:b/>
          <w:bCs/>
          <w:color w:val="000000"/>
          <w:sz w:val="24"/>
          <w:szCs w:val="24"/>
          <w:lang w:val="de-DE" w:eastAsia="ru-RU"/>
        </w:rPr>
        <w:t>Языковые навыки и средства оперирования ими</w:t>
      </w:r>
    </w:p>
    <w:p w:rsidR="0003224B" w:rsidRPr="0059063D" w:rsidRDefault="0003224B" w:rsidP="005906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</w:pPr>
      <w:r w:rsidRPr="0059063D">
        <w:rPr>
          <w:rFonts w:ascii="Times New Roman" w:eastAsia="Times New Roman" w:hAnsi="Times New Roman"/>
          <w:b/>
          <w:bCs/>
          <w:color w:val="000000"/>
          <w:sz w:val="24"/>
          <w:szCs w:val="24"/>
          <w:lang w:val="de-DE" w:eastAsia="ru-RU"/>
        </w:rPr>
        <w:t>Орфография и пунктуация</w:t>
      </w:r>
    </w:p>
    <w:p w:rsidR="0003224B" w:rsidRPr="0059063D" w:rsidRDefault="0003224B" w:rsidP="005906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</w:pPr>
      <w:r w:rsidRPr="0059063D">
        <w:rPr>
          <w:rFonts w:ascii="Times New Roman" w:eastAsia="Times New Roman" w:hAnsi="Times New Roman"/>
          <w:b/>
          <w:bCs/>
          <w:color w:val="000000"/>
          <w:sz w:val="24"/>
          <w:szCs w:val="24"/>
          <w:lang w:val="de-DE" w:eastAsia="ru-RU"/>
        </w:rPr>
        <w:t>Выпускник научится:</w:t>
      </w:r>
    </w:p>
    <w:p w:rsidR="0003224B" w:rsidRPr="0059063D" w:rsidRDefault="0003224B" w:rsidP="0059063D">
      <w:pPr>
        <w:numPr>
          <w:ilvl w:val="0"/>
          <w:numId w:val="3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</w:pPr>
      <w:r w:rsidRPr="0059063D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правильно писать изученные слова;</w:t>
      </w:r>
    </w:p>
    <w:p w:rsidR="0003224B" w:rsidRPr="0059063D" w:rsidRDefault="0003224B" w:rsidP="0059063D">
      <w:pPr>
        <w:numPr>
          <w:ilvl w:val="0"/>
          <w:numId w:val="3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</w:pPr>
      <w:r w:rsidRPr="0059063D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правильно ставить знаки препинания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 предложения;</w:t>
      </w:r>
    </w:p>
    <w:p w:rsidR="0003224B" w:rsidRPr="0059063D" w:rsidRDefault="0003224B" w:rsidP="0059063D">
      <w:pPr>
        <w:numPr>
          <w:ilvl w:val="0"/>
          <w:numId w:val="3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</w:pPr>
      <w:r w:rsidRPr="0059063D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расставлять в личном письме знаки препинания, диктуемые его форматом, в соответствии с нормами, принятыми в стране изучаемого языка.</w:t>
      </w:r>
    </w:p>
    <w:p w:rsidR="0003224B" w:rsidRPr="0059063D" w:rsidRDefault="0003224B" w:rsidP="005906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</w:pPr>
      <w:r w:rsidRPr="0059063D">
        <w:rPr>
          <w:rFonts w:ascii="Times New Roman" w:eastAsia="Times New Roman" w:hAnsi="Times New Roman"/>
          <w:b/>
          <w:bCs/>
          <w:color w:val="000000"/>
          <w:sz w:val="24"/>
          <w:szCs w:val="24"/>
          <w:lang w:val="de-DE" w:eastAsia="ru-RU"/>
        </w:rPr>
        <w:t>Выпускник получит возможность научиться:</w:t>
      </w:r>
    </w:p>
    <w:p w:rsidR="0003224B" w:rsidRPr="0059063D" w:rsidRDefault="0003224B" w:rsidP="0059063D">
      <w:pPr>
        <w:numPr>
          <w:ilvl w:val="0"/>
          <w:numId w:val="4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906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сравнивать и анализировать буквосочетания </w:t>
      </w:r>
      <w:r w:rsidR="00AD2992" w:rsidRPr="005906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немецкого</w:t>
      </w:r>
      <w:r w:rsidRPr="005906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языка и их транскрипцию.</w:t>
      </w:r>
    </w:p>
    <w:p w:rsidR="0003224B" w:rsidRPr="0059063D" w:rsidRDefault="0003224B" w:rsidP="005906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</w:pPr>
      <w:r w:rsidRPr="0059063D">
        <w:rPr>
          <w:rFonts w:ascii="Times New Roman" w:eastAsia="Times New Roman" w:hAnsi="Times New Roman"/>
          <w:b/>
          <w:bCs/>
          <w:color w:val="000000"/>
          <w:sz w:val="24"/>
          <w:szCs w:val="24"/>
          <w:lang w:val="de-DE" w:eastAsia="ru-RU"/>
        </w:rPr>
        <w:t>Фонетическая сторона речи</w:t>
      </w:r>
    </w:p>
    <w:p w:rsidR="0003224B" w:rsidRPr="0059063D" w:rsidRDefault="0003224B" w:rsidP="005906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</w:pPr>
      <w:r w:rsidRPr="0059063D">
        <w:rPr>
          <w:rFonts w:ascii="Times New Roman" w:eastAsia="Times New Roman" w:hAnsi="Times New Roman"/>
          <w:b/>
          <w:bCs/>
          <w:color w:val="000000"/>
          <w:sz w:val="24"/>
          <w:szCs w:val="24"/>
          <w:lang w:val="de-DE" w:eastAsia="ru-RU"/>
        </w:rPr>
        <w:t>Выпускник научится:</w:t>
      </w:r>
    </w:p>
    <w:p w:rsidR="0003224B" w:rsidRPr="0059063D" w:rsidRDefault="0003224B" w:rsidP="0059063D">
      <w:pPr>
        <w:numPr>
          <w:ilvl w:val="0"/>
          <w:numId w:val="4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</w:pPr>
      <w:r w:rsidRPr="0059063D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различать на слух и адекватно, без фонематических ошибок, ведущих к сбою коммуникации, произносить слова изучаемого иностранного языка;</w:t>
      </w:r>
    </w:p>
    <w:p w:rsidR="0003224B" w:rsidRPr="0059063D" w:rsidRDefault="0003224B" w:rsidP="0059063D">
      <w:pPr>
        <w:numPr>
          <w:ilvl w:val="0"/>
          <w:numId w:val="4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</w:pPr>
      <w:r w:rsidRPr="0059063D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соблюдать правильное ударение в изученных словах;</w:t>
      </w:r>
    </w:p>
    <w:p w:rsidR="0003224B" w:rsidRPr="0059063D" w:rsidRDefault="0003224B" w:rsidP="0059063D">
      <w:pPr>
        <w:numPr>
          <w:ilvl w:val="0"/>
          <w:numId w:val="4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</w:pPr>
      <w:r w:rsidRPr="0059063D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различать коммуникативные типы предложений по их интонации;</w:t>
      </w:r>
    </w:p>
    <w:p w:rsidR="0003224B" w:rsidRPr="0059063D" w:rsidRDefault="0003224B" w:rsidP="0059063D">
      <w:pPr>
        <w:numPr>
          <w:ilvl w:val="0"/>
          <w:numId w:val="4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</w:pPr>
      <w:r w:rsidRPr="0059063D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членить предложение на смысловые группы;</w:t>
      </w:r>
    </w:p>
    <w:p w:rsidR="0003224B" w:rsidRPr="0059063D" w:rsidRDefault="0003224B" w:rsidP="0059063D">
      <w:pPr>
        <w:numPr>
          <w:ilvl w:val="0"/>
          <w:numId w:val="4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</w:pPr>
      <w:r w:rsidRPr="0059063D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адекватно, без ошибок, ведущих к сбою коммуникации, произносить фразы с точки зрения их ритмико-интонационных особенностей (побудительное предложение; общий, специальный, альтернативный и разделительный вопросы), в том числе, соблюдая правило отсутствия фразового ударения на служебных словах.</w:t>
      </w:r>
    </w:p>
    <w:p w:rsidR="0003224B" w:rsidRPr="0059063D" w:rsidRDefault="0003224B" w:rsidP="005906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</w:pPr>
      <w:r w:rsidRPr="0059063D">
        <w:rPr>
          <w:rFonts w:ascii="Times New Roman" w:eastAsia="Times New Roman" w:hAnsi="Times New Roman"/>
          <w:b/>
          <w:bCs/>
          <w:color w:val="000000"/>
          <w:sz w:val="24"/>
          <w:szCs w:val="24"/>
          <w:lang w:val="de-DE" w:eastAsia="ru-RU"/>
        </w:rPr>
        <w:t>Выпускник получит возможность научиться:</w:t>
      </w:r>
    </w:p>
    <w:p w:rsidR="0003224B" w:rsidRPr="0059063D" w:rsidRDefault="0003224B" w:rsidP="0059063D">
      <w:pPr>
        <w:numPr>
          <w:ilvl w:val="0"/>
          <w:numId w:val="4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</w:pPr>
      <w:r w:rsidRPr="0059063D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выражать модальные значения, чувства и эмоции с помощью интонации;</w:t>
      </w:r>
    </w:p>
    <w:p w:rsidR="0003224B" w:rsidRPr="0059063D" w:rsidRDefault="0003224B" w:rsidP="0059063D">
      <w:pPr>
        <w:numPr>
          <w:ilvl w:val="0"/>
          <w:numId w:val="4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906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различать варианты </w:t>
      </w:r>
      <w:r w:rsidR="00AD2992" w:rsidRPr="005906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немецкого</w:t>
      </w:r>
      <w:r w:rsidRPr="005906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языка в прослушанных высказываниях.</w:t>
      </w:r>
    </w:p>
    <w:p w:rsidR="0003224B" w:rsidRPr="0059063D" w:rsidRDefault="0003224B" w:rsidP="005906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</w:pPr>
      <w:r w:rsidRPr="0059063D">
        <w:rPr>
          <w:rFonts w:ascii="Times New Roman" w:eastAsia="Times New Roman" w:hAnsi="Times New Roman"/>
          <w:b/>
          <w:bCs/>
          <w:color w:val="000000"/>
          <w:sz w:val="24"/>
          <w:szCs w:val="24"/>
          <w:lang w:val="de-DE" w:eastAsia="ru-RU"/>
        </w:rPr>
        <w:t>Лексическая сторона речи</w:t>
      </w:r>
    </w:p>
    <w:p w:rsidR="0003224B" w:rsidRPr="0059063D" w:rsidRDefault="0003224B" w:rsidP="005906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</w:pPr>
      <w:r w:rsidRPr="0059063D">
        <w:rPr>
          <w:rFonts w:ascii="Times New Roman" w:eastAsia="Times New Roman" w:hAnsi="Times New Roman"/>
          <w:b/>
          <w:bCs/>
          <w:color w:val="000000"/>
          <w:sz w:val="24"/>
          <w:szCs w:val="24"/>
          <w:lang w:val="de-DE" w:eastAsia="ru-RU"/>
        </w:rPr>
        <w:t>Выпускник научится:</w:t>
      </w:r>
    </w:p>
    <w:p w:rsidR="0003224B" w:rsidRPr="0059063D" w:rsidRDefault="0003224B" w:rsidP="0059063D">
      <w:pPr>
        <w:numPr>
          <w:ilvl w:val="0"/>
          <w:numId w:val="4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</w:pPr>
      <w:r w:rsidRPr="0059063D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 в пределах тематики основной школы;</w:t>
      </w:r>
    </w:p>
    <w:p w:rsidR="0003224B" w:rsidRPr="0059063D" w:rsidRDefault="0003224B" w:rsidP="0059063D">
      <w:pPr>
        <w:numPr>
          <w:ilvl w:val="0"/>
          <w:numId w:val="4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</w:pPr>
      <w:r w:rsidRPr="0059063D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</w:t>
      </w:r>
    </w:p>
    <w:p w:rsidR="0003224B" w:rsidRPr="0059063D" w:rsidRDefault="0003224B" w:rsidP="0059063D">
      <w:pPr>
        <w:numPr>
          <w:ilvl w:val="0"/>
          <w:numId w:val="4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906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соблюдать существующие в </w:t>
      </w:r>
      <w:r w:rsidR="00AD2992" w:rsidRPr="005906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немецком</w:t>
      </w:r>
      <w:r w:rsidRPr="005906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языке нормы лексической сочетаемости;</w:t>
      </w:r>
    </w:p>
    <w:p w:rsidR="0003224B" w:rsidRPr="0059063D" w:rsidRDefault="0003224B" w:rsidP="0059063D">
      <w:pPr>
        <w:numPr>
          <w:ilvl w:val="0"/>
          <w:numId w:val="4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</w:pPr>
      <w:r w:rsidRPr="0059063D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задачей;</w:t>
      </w:r>
    </w:p>
    <w:p w:rsidR="0003224B" w:rsidRPr="0059063D" w:rsidRDefault="0003224B" w:rsidP="0059063D">
      <w:pPr>
        <w:numPr>
          <w:ilvl w:val="0"/>
          <w:numId w:val="4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</w:pPr>
      <w:r w:rsidRPr="0059063D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задачей:</w:t>
      </w:r>
    </w:p>
    <w:p w:rsidR="0003224B" w:rsidRPr="0059063D" w:rsidRDefault="0003224B" w:rsidP="005906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</w:pPr>
      <w:r w:rsidRPr="0059063D">
        <w:rPr>
          <w:rFonts w:ascii="Times New Roman" w:eastAsia="Times New Roman" w:hAnsi="Times New Roman"/>
          <w:b/>
          <w:bCs/>
          <w:color w:val="000000"/>
          <w:sz w:val="24"/>
          <w:szCs w:val="24"/>
          <w:lang w:val="de-DE" w:eastAsia="ru-RU"/>
        </w:rPr>
        <w:t>Выпускник получит возможность научиться:</w:t>
      </w:r>
    </w:p>
    <w:p w:rsidR="0003224B" w:rsidRPr="0059063D" w:rsidRDefault="0003224B" w:rsidP="0059063D">
      <w:pPr>
        <w:numPr>
          <w:ilvl w:val="0"/>
          <w:numId w:val="4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</w:pPr>
      <w:r w:rsidRPr="0059063D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распознавать и употреблять в речи в нескольких значениях многозначные слова, изученные в пределах тематики основной школы;</w:t>
      </w:r>
    </w:p>
    <w:p w:rsidR="0003224B" w:rsidRPr="0059063D" w:rsidRDefault="0003224B" w:rsidP="0059063D">
      <w:pPr>
        <w:numPr>
          <w:ilvl w:val="0"/>
          <w:numId w:val="4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</w:pPr>
      <w:r w:rsidRPr="0059063D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знать различия между явлениями синонимии и антонимии; употреблять в речи изученные синонимы и антонимы адекватно ситуации общения;</w:t>
      </w:r>
    </w:p>
    <w:p w:rsidR="0003224B" w:rsidRPr="0059063D" w:rsidRDefault="0003224B" w:rsidP="0059063D">
      <w:pPr>
        <w:numPr>
          <w:ilvl w:val="0"/>
          <w:numId w:val="4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</w:pPr>
      <w:r w:rsidRPr="0059063D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распознавать и употреблять в речи наиболее распространенные фразовые глаголы;</w:t>
      </w:r>
    </w:p>
    <w:p w:rsidR="0003224B" w:rsidRPr="0059063D" w:rsidRDefault="0003224B" w:rsidP="0059063D">
      <w:pPr>
        <w:numPr>
          <w:ilvl w:val="0"/>
          <w:numId w:val="4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</w:pPr>
      <w:r w:rsidRPr="0059063D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распознавать принадлежность слов к частям речи по аффиксам;</w:t>
      </w:r>
    </w:p>
    <w:p w:rsidR="0003224B" w:rsidRPr="0059063D" w:rsidRDefault="00714D0D" w:rsidP="0059063D">
      <w:pPr>
        <w:numPr>
          <w:ilvl w:val="0"/>
          <w:numId w:val="4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</w:pPr>
      <w:r w:rsidRPr="0059063D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использовать языковую догадку в процессе чтения и аудирования (догадываться о значении незнакомых слов по контексту, по сходству с русским/ родным языком, по словообразовательным элементам).</w:t>
      </w:r>
    </w:p>
    <w:p w:rsidR="0003224B" w:rsidRPr="0059063D" w:rsidRDefault="0003224B" w:rsidP="005906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</w:pPr>
      <w:r w:rsidRPr="0059063D">
        <w:rPr>
          <w:rFonts w:ascii="Times New Roman" w:eastAsia="Times New Roman" w:hAnsi="Times New Roman"/>
          <w:b/>
          <w:bCs/>
          <w:color w:val="000000"/>
          <w:sz w:val="24"/>
          <w:szCs w:val="24"/>
          <w:lang w:val="de-DE" w:eastAsia="ru-RU"/>
        </w:rPr>
        <w:t>Грамматическая сторона речи</w:t>
      </w:r>
    </w:p>
    <w:p w:rsidR="0003224B" w:rsidRPr="0059063D" w:rsidRDefault="0003224B" w:rsidP="005906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</w:pPr>
      <w:r w:rsidRPr="0059063D">
        <w:rPr>
          <w:rFonts w:ascii="Times New Roman" w:eastAsia="Times New Roman" w:hAnsi="Times New Roman"/>
          <w:b/>
          <w:bCs/>
          <w:color w:val="000000"/>
          <w:sz w:val="24"/>
          <w:szCs w:val="24"/>
          <w:lang w:val="de-DE" w:eastAsia="ru-RU"/>
        </w:rPr>
        <w:t>Выпускник научится:</w:t>
      </w:r>
    </w:p>
    <w:p w:rsidR="0003224B" w:rsidRPr="0059063D" w:rsidRDefault="0003224B" w:rsidP="0059063D">
      <w:pPr>
        <w:numPr>
          <w:ilvl w:val="0"/>
          <w:numId w:val="4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</w:pPr>
      <w:r w:rsidRPr="0059063D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lastRenderedPageBreak/>
        <w:t>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коммуникативно-значимом контексте:</w:t>
      </w:r>
    </w:p>
    <w:p w:rsidR="0003224B" w:rsidRPr="0059063D" w:rsidRDefault="0003224B" w:rsidP="0059063D">
      <w:pPr>
        <w:numPr>
          <w:ilvl w:val="0"/>
          <w:numId w:val="4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</w:pPr>
      <w:r w:rsidRPr="0059063D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распознавать и употреблять в речи различные коммуникативные типы предложений: повествовательные (в утвердительной и отрицательной форме) вопросительные (общий, специальный, альтернативный и разделительный вопросы), побудительные (в утвердительной и отрицательной форме) и восклицательные;</w:t>
      </w:r>
    </w:p>
    <w:p w:rsidR="0003224B" w:rsidRPr="0059063D" w:rsidRDefault="0003224B" w:rsidP="0059063D">
      <w:pPr>
        <w:numPr>
          <w:ilvl w:val="0"/>
          <w:numId w:val="4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</w:pPr>
      <w:r w:rsidRPr="0059063D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распознавать и употреблять в речи распространенные и нераспространенные простые предложения, в том числе с несколькими обстоятельствами, следующими в определенном порядке;</w:t>
      </w:r>
    </w:p>
    <w:p w:rsidR="0003224B" w:rsidRPr="0059063D" w:rsidRDefault="0003224B" w:rsidP="0059063D">
      <w:pPr>
        <w:numPr>
          <w:ilvl w:val="0"/>
          <w:numId w:val="4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</w:pPr>
      <w:r w:rsidRPr="0059063D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использовать косвенную речь в утвердительных и вопросительных предложениях в настоящем и прошедшем времени;</w:t>
      </w:r>
    </w:p>
    <w:p w:rsidR="0003224B" w:rsidRPr="0059063D" w:rsidRDefault="0003224B" w:rsidP="0059063D">
      <w:pPr>
        <w:numPr>
          <w:ilvl w:val="0"/>
          <w:numId w:val="4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</w:pPr>
      <w:r w:rsidRPr="0059063D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распознавать и употреблять в речи условные предложения реального характера и нереального характера;</w:t>
      </w:r>
    </w:p>
    <w:p w:rsidR="0003224B" w:rsidRPr="0059063D" w:rsidRDefault="0003224B" w:rsidP="0059063D">
      <w:pPr>
        <w:numPr>
          <w:ilvl w:val="0"/>
          <w:numId w:val="4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</w:pPr>
      <w:r w:rsidRPr="0059063D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распознавать и употреблять в речи имена существительные в единственном числе и во множественном числе, образованные по правилу, и исключения;</w:t>
      </w:r>
    </w:p>
    <w:p w:rsidR="0003224B" w:rsidRPr="0059063D" w:rsidRDefault="0003224B" w:rsidP="0059063D">
      <w:pPr>
        <w:numPr>
          <w:ilvl w:val="0"/>
          <w:numId w:val="4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</w:pPr>
      <w:r w:rsidRPr="0059063D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распознавать и употреблять в речи существительные с определенным/неопределенным/нулевым артиклем;</w:t>
      </w:r>
    </w:p>
    <w:p w:rsidR="0003224B" w:rsidRPr="0059063D" w:rsidRDefault="0003224B" w:rsidP="0059063D">
      <w:pPr>
        <w:numPr>
          <w:ilvl w:val="0"/>
          <w:numId w:val="4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</w:pPr>
      <w:r w:rsidRPr="0059063D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распознавать и употреблять в речи местоимения: личные (в именительном и объектном падежах, в абсолютной форме), притяжательные, возвратные, указательные, неопределенные и их производные, относительные, вопросительные;</w:t>
      </w:r>
    </w:p>
    <w:p w:rsidR="0003224B" w:rsidRPr="0059063D" w:rsidRDefault="0003224B" w:rsidP="0059063D">
      <w:pPr>
        <w:numPr>
          <w:ilvl w:val="0"/>
          <w:numId w:val="4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</w:pPr>
      <w:r w:rsidRPr="0059063D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распознавать и употреблять в речи имена прилагательные в положительной, сравнительной и превосходной степенях, образованные по правилу, и исключения;</w:t>
      </w:r>
    </w:p>
    <w:p w:rsidR="0003224B" w:rsidRPr="0059063D" w:rsidRDefault="0003224B" w:rsidP="0059063D">
      <w:pPr>
        <w:numPr>
          <w:ilvl w:val="0"/>
          <w:numId w:val="4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</w:pPr>
      <w:r w:rsidRPr="0059063D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распознавать и употреблять в речи наречия времени и образа действия и слова, выражающие количество; наречия в положительной, сравнительной и превосходной степенях, образованные по правилу и исключения;</w:t>
      </w:r>
    </w:p>
    <w:p w:rsidR="0003224B" w:rsidRPr="0059063D" w:rsidRDefault="0003224B" w:rsidP="0059063D">
      <w:pPr>
        <w:numPr>
          <w:ilvl w:val="0"/>
          <w:numId w:val="4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</w:pPr>
      <w:r w:rsidRPr="0059063D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распознавать и употреблять в речи количественные и порядковые числительные;</w:t>
      </w:r>
    </w:p>
    <w:p w:rsidR="0003224B" w:rsidRPr="0059063D" w:rsidRDefault="0003224B" w:rsidP="0059063D">
      <w:pPr>
        <w:numPr>
          <w:ilvl w:val="0"/>
          <w:numId w:val="4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</w:pPr>
      <w:r w:rsidRPr="0059063D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распознавать и употреблять в речи глаголы в наиболее употребительных временных формах действительного залога;</w:t>
      </w:r>
    </w:p>
    <w:p w:rsidR="0003224B" w:rsidRPr="0059063D" w:rsidRDefault="0003224B" w:rsidP="0059063D">
      <w:pPr>
        <w:numPr>
          <w:ilvl w:val="0"/>
          <w:numId w:val="4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</w:pPr>
      <w:r w:rsidRPr="0059063D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распознавать и употреблять в речи различные грамматические средства для выражения будущего времени;</w:t>
      </w:r>
    </w:p>
    <w:p w:rsidR="0003224B" w:rsidRPr="0059063D" w:rsidRDefault="0003224B" w:rsidP="0059063D">
      <w:pPr>
        <w:numPr>
          <w:ilvl w:val="0"/>
          <w:numId w:val="4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</w:pPr>
      <w:r w:rsidRPr="0059063D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распознавать и употреблять в речи модальные глаголы и их эквиваленты;</w:t>
      </w:r>
    </w:p>
    <w:p w:rsidR="0003224B" w:rsidRPr="0059063D" w:rsidRDefault="0003224B" w:rsidP="0059063D">
      <w:pPr>
        <w:numPr>
          <w:ilvl w:val="0"/>
          <w:numId w:val="4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</w:pPr>
      <w:r w:rsidRPr="0059063D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распознавать и употреблять в речи глаголы в следующих формах страдательного залога;</w:t>
      </w:r>
    </w:p>
    <w:p w:rsidR="0003224B" w:rsidRPr="0059063D" w:rsidRDefault="0003224B" w:rsidP="0059063D">
      <w:pPr>
        <w:numPr>
          <w:ilvl w:val="0"/>
          <w:numId w:val="4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</w:pPr>
      <w:r w:rsidRPr="0059063D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распознавать и употреблять в речи предлоги места, времени, направления; предлоги, употребляемые при глаголах в страдательном залоге.</w:t>
      </w:r>
    </w:p>
    <w:p w:rsidR="0003224B" w:rsidRPr="0059063D" w:rsidRDefault="0003224B" w:rsidP="005906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</w:pPr>
      <w:r w:rsidRPr="0059063D">
        <w:rPr>
          <w:rFonts w:ascii="Times New Roman" w:eastAsia="Times New Roman" w:hAnsi="Times New Roman"/>
          <w:b/>
          <w:bCs/>
          <w:color w:val="000000"/>
          <w:sz w:val="24"/>
          <w:szCs w:val="24"/>
          <w:lang w:val="de-DE" w:eastAsia="ru-RU"/>
        </w:rPr>
        <w:t>Выпускник получит возможность научиться:</w:t>
      </w:r>
    </w:p>
    <w:p w:rsidR="0003224B" w:rsidRPr="0059063D" w:rsidRDefault="0003224B" w:rsidP="0059063D">
      <w:pPr>
        <w:numPr>
          <w:ilvl w:val="0"/>
          <w:numId w:val="4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</w:pPr>
      <w:r w:rsidRPr="0059063D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распознавать сложноподчиненные предложения распознавать и употреблять в речи сложноподчиненные предложения с союзами;</w:t>
      </w:r>
    </w:p>
    <w:p w:rsidR="0003224B" w:rsidRPr="0059063D" w:rsidRDefault="0003224B" w:rsidP="0059063D">
      <w:pPr>
        <w:numPr>
          <w:ilvl w:val="0"/>
          <w:numId w:val="4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</w:pPr>
      <w:r w:rsidRPr="0059063D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распознавать и употреблять в речи определения, выраженные прилагательными, в правильном порядке их следования;</w:t>
      </w:r>
    </w:p>
    <w:p w:rsidR="0003224B" w:rsidRPr="0059063D" w:rsidRDefault="0003224B" w:rsidP="0059063D">
      <w:pPr>
        <w:numPr>
          <w:ilvl w:val="0"/>
          <w:numId w:val="4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</w:pPr>
      <w:r w:rsidRPr="0059063D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распознавать и употреблять в речи глаголы во временных формах действительного залога;</w:t>
      </w:r>
    </w:p>
    <w:p w:rsidR="0003224B" w:rsidRPr="0059063D" w:rsidRDefault="0003224B" w:rsidP="0059063D">
      <w:pPr>
        <w:numPr>
          <w:ilvl w:val="0"/>
          <w:numId w:val="4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</w:pPr>
      <w:r w:rsidRPr="0059063D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распознавать и употреблять в речи глаголы</w:t>
      </w:r>
      <w:r w:rsidR="00C82CE4" w:rsidRPr="0059063D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 xml:space="preserve"> в формах страдательного залога</w:t>
      </w:r>
      <w:r w:rsidRPr="0059063D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;</w:t>
      </w:r>
    </w:p>
    <w:p w:rsidR="0003224B" w:rsidRPr="0059063D" w:rsidRDefault="0003224B" w:rsidP="005906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</w:pPr>
      <w:r w:rsidRPr="0059063D">
        <w:rPr>
          <w:rFonts w:ascii="Times New Roman" w:eastAsia="Times New Roman" w:hAnsi="Times New Roman"/>
          <w:b/>
          <w:bCs/>
          <w:color w:val="000000"/>
          <w:sz w:val="24"/>
          <w:szCs w:val="24"/>
          <w:lang w:val="de-DE" w:eastAsia="ru-RU"/>
        </w:rPr>
        <w:t>Социокультурные знания и умения</w:t>
      </w:r>
    </w:p>
    <w:p w:rsidR="0003224B" w:rsidRPr="0059063D" w:rsidRDefault="0003224B" w:rsidP="005906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</w:pPr>
      <w:r w:rsidRPr="0059063D">
        <w:rPr>
          <w:rFonts w:ascii="Times New Roman" w:eastAsia="Times New Roman" w:hAnsi="Times New Roman"/>
          <w:b/>
          <w:bCs/>
          <w:color w:val="000000"/>
          <w:sz w:val="24"/>
          <w:szCs w:val="24"/>
          <w:lang w:val="de-DE" w:eastAsia="ru-RU"/>
        </w:rPr>
        <w:t>Выпускник научится:</w:t>
      </w:r>
    </w:p>
    <w:p w:rsidR="0003224B" w:rsidRPr="0059063D" w:rsidRDefault="0003224B" w:rsidP="0059063D">
      <w:pPr>
        <w:numPr>
          <w:ilvl w:val="0"/>
          <w:numId w:val="4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</w:pPr>
      <w:r w:rsidRPr="0059063D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языка;</w:t>
      </w:r>
    </w:p>
    <w:p w:rsidR="0003224B" w:rsidRPr="0059063D" w:rsidRDefault="0003224B" w:rsidP="0059063D">
      <w:pPr>
        <w:numPr>
          <w:ilvl w:val="0"/>
          <w:numId w:val="4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</w:pPr>
      <w:r w:rsidRPr="0059063D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 xml:space="preserve">представлять родную страну и культуру на </w:t>
      </w:r>
      <w:r w:rsidR="00C82CE4" w:rsidRPr="0059063D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немецком</w:t>
      </w:r>
      <w:r w:rsidRPr="0059063D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 xml:space="preserve"> языке;</w:t>
      </w:r>
    </w:p>
    <w:p w:rsidR="0003224B" w:rsidRPr="0059063D" w:rsidRDefault="0003224B" w:rsidP="0059063D">
      <w:pPr>
        <w:numPr>
          <w:ilvl w:val="0"/>
          <w:numId w:val="4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</w:pPr>
      <w:r w:rsidRPr="0059063D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понимать социокультурные реалии при чтении и аудировании в рамках изученного материала</w:t>
      </w:r>
    </w:p>
    <w:p w:rsidR="0003224B" w:rsidRPr="0059063D" w:rsidRDefault="0003224B" w:rsidP="005906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</w:pPr>
      <w:r w:rsidRPr="0059063D">
        <w:rPr>
          <w:rFonts w:ascii="Times New Roman" w:eastAsia="Times New Roman" w:hAnsi="Times New Roman"/>
          <w:b/>
          <w:bCs/>
          <w:color w:val="000000"/>
          <w:sz w:val="24"/>
          <w:szCs w:val="24"/>
          <w:lang w:val="de-DE" w:eastAsia="ru-RU"/>
        </w:rPr>
        <w:t>Выпускник получит возможность научиться:</w:t>
      </w:r>
    </w:p>
    <w:p w:rsidR="0003224B" w:rsidRPr="0059063D" w:rsidRDefault="0003224B" w:rsidP="0059063D">
      <w:pPr>
        <w:numPr>
          <w:ilvl w:val="0"/>
          <w:numId w:val="4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</w:pPr>
      <w:r w:rsidRPr="0059063D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использовать социокультурные реалии при создании устных и письменных высказываний;</w:t>
      </w:r>
    </w:p>
    <w:p w:rsidR="0003224B" w:rsidRPr="0059063D" w:rsidRDefault="0003224B" w:rsidP="0059063D">
      <w:pPr>
        <w:numPr>
          <w:ilvl w:val="0"/>
          <w:numId w:val="4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</w:pPr>
      <w:proofErr w:type="gramStart"/>
      <w:r w:rsidRPr="0059063D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находить</w:t>
      </w:r>
      <w:proofErr w:type="gramEnd"/>
      <w:r w:rsidRPr="0059063D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 xml:space="preserve"> сходство и различие в традициях родной страны и страны/стран изучаемого языка.</w:t>
      </w:r>
    </w:p>
    <w:p w:rsidR="0003224B" w:rsidRPr="0059063D" w:rsidRDefault="0003224B" w:rsidP="005906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</w:pPr>
      <w:r w:rsidRPr="0059063D">
        <w:rPr>
          <w:rFonts w:ascii="Times New Roman" w:eastAsia="Times New Roman" w:hAnsi="Times New Roman"/>
          <w:b/>
          <w:bCs/>
          <w:color w:val="000000"/>
          <w:sz w:val="24"/>
          <w:szCs w:val="24"/>
          <w:lang w:val="de-DE" w:eastAsia="ru-RU"/>
        </w:rPr>
        <w:t>Компенсаторные умения</w:t>
      </w:r>
    </w:p>
    <w:p w:rsidR="0003224B" w:rsidRPr="0059063D" w:rsidRDefault="0003224B" w:rsidP="005906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</w:pPr>
      <w:r w:rsidRPr="0059063D">
        <w:rPr>
          <w:rFonts w:ascii="Times New Roman" w:eastAsia="Times New Roman" w:hAnsi="Times New Roman"/>
          <w:b/>
          <w:bCs/>
          <w:color w:val="000000"/>
          <w:sz w:val="24"/>
          <w:szCs w:val="24"/>
          <w:lang w:val="de-DE" w:eastAsia="ru-RU"/>
        </w:rPr>
        <w:lastRenderedPageBreak/>
        <w:t>Выпускник научится:</w:t>
      </w:r>
    </w:p>
    <w:p w:rsidR="0003224B" w:rsidRPr="0059063D" w:rsidRDefault="0003224B" w:rsidP="0059063D">
      <w:pPr>
        <w:numPr>
          <w:ilvl w:val="0"/>
          <w:numId w:val="5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</w:pPr>
      <w:proofErr w:type="gramStart"/>
      <w:r w:rsidRPr="0059063D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выходить</w:t>
      </w:r>
      <w:proofErr w:type="gramEnd"/>
      <w:r w:rsidRPr="0059063D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 xml:space="preserve"> из положения при дефиците языковых средств: использовать переспрос при говорении.</w:t>
      </w:r>
    </w:p>
    <w:p w:rsidR="0003224B" w:rsidRPr="0059063D" w:rsidRDefault="0003224B" w:rsidP="005906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</w:pPr>
      <w:r w:rsidRPr="0059063D">
        <w:rPr>
          <w:rFonts w:ascii="Times New Roman" w:eastAsia="Times New Roman" w:hAnsi="Times New Roman"/>
          <w:b/>
          <w:bCs/>
          <w:color w:val="000000"/>
          <w:sz w:val="24"/>
          <w:szCs w:val="24"/>
          <w:lang w:val="de-DE" w:eastAsia="ru-RU"/>
        </w:rPr>
        <w:t>Выпускник получит возможность научиться:</w:t>
      </w:r>
    </w:p>
    <w:p w:rsidR="0003224B" w:rsidRPr="0059063D" w:rsidRDefault="0003224B" w:rsidP="0059063D">
      <w:pPr>
        <w:numPr>
          <w:ilvl w:val="0"/>
          <w:numId w:val="5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</w:pPr>
      <w:r w:rsidRPr="0059063D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использовать перифраз, синонимические и антонимические средства при говорении;</w:t>
      </w:r>
    </w:p>
    <w:p w:rsidR="00F459C2" w:rsidRPr="0059063D" w:rsidRDefault="0003224B" w:rsidP="0059063D">
      <w:pPr>
        <w:numPr>
          <w:ilvl w:val="0"/>
          <w:numId w:val="5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</w:pPr>
      <w:proofErr w:type="gramStart"/>
      <w:r w:rsidRPr="0059063D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пользоваться</w:t>
      </w:r>
      <w:proofErr w:type="gramEnd"/>
      <w:r w:rsidRPr="0059063D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 xml:space="preserve"> языковой и контекстуальной догадкой при аудировании и чтении.</w:t>
      </w:r>
    </w:p>
    <w:p w:rsidR="00C92506" w:rsidRDefault="00C92506" w:rsidP="00C92506">
      <w:pPr>
        <w:ind w:left="360"/>
        <w:jc w:val="center"/>
        <w:rPr>
          <w:b/>
        </w:rPr>
      </w:pPr>
    </w:p>
    <w:p w:rsidR="00C92506" w:rsidRPr="00C92506" w:rsidRDefault="00C92506" w:rsidP="00C92506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C92506">
        <w:rPr>
          <w:rFonts w:ascii="Times New Roman" w:hAnsi="Times New Roman"/>
          <w:b/>
          <w:sz w:val="24"/>
          <w:szCs w:val="24"/>
        </w:rPr>
        <w:t xml:space="preserve">2. Содержание учебного предмета </w:t>
      </w:r>
    </w:p>
    <w:p w:rsidR="0003224B" w:rsidRPr="0059063D" w:rsidRDefault="0003224B" w:rsidP="0059063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</w:pPr>
      <w:r w:rsidRPr="0059063D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В курсе немецкого языка как второго иностранного можно выделить следующие содержательные линии:</w:t>
      </w:r>
    </w:p>
    <w:p w:rsidR="0003224B" w:rsidRPr="0059063D" w:rsidRDefault="0003224B" w:rsidP="005906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</w:pPr>
      <w:r w:rsidRPr="0059063D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• </w:t>
      </w:r>
      <w:proofErr w:type="gramStart"/>
      <w:r w:rsidRPr="0059063D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коммуникативные</w:t>
      </w:r>
      <w:proofErr w:type="gramEnd"/>
      <w:r w:rsidRPr="0059063D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 xml:space="preserve"> умения в основных видах речевой деятельности: аудировании, говорении, чтении и письме;</w:t>
      </w:r>
    </w:p>
    <w:p w:rsidR="0003224B" w:rsidRPr="0059063D" w:rsidRDefault="0003224B" w:rsidP="005906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</w:pPr>
      <w:r w:rsidRPr="0059063D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• языковые навыки пользования лексическими, грамматическими, фонетическими и орфографическими средствами языка;</w:t>
      </w:r>
    </w:p>
    <w:p w:rsidR="0003224B" w:rsidRPr="0059063D" w:rsidRDefault="0003224B" w:rsidP="005906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</w:pPr>
      <w:r w:rsidRPr="0059063D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• </w:t>
      </w:r>
      <w:proofErr w:type="gramStart"/>
      <w:r w:rsidRPr="0059063D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социокультурная</w:t>
      </w:r>
      <w:proofErr w:type="gramEnd"/>
      <w:r w:rsidRPr="0059063D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 xml:space="preserve"> осведомлённость и умения межкультурного общения;</w:t>
      </w:r>
    </w:p>
    <w:p w:rsidR="0003224B" w:rsidRPr="0059063D" w:rsidRDefault="0003224B" w:rsidP="005906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</w:pPr>
      <w:r w:rsidRPr="0059063D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• </w:t>
      </w:r>
      <w:proofErr w:type="gramStart"/>
      <w:r w:rsidRPr="0059063D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общеучебные</w:t>
      </w:r>
      <w:proofErr w:type="gramEnd"/>
      <w:r w:rsidRPr="0059063D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 xml:space="preserve"> и специальные учебные умения, универсальные учебные действия.</w:t>
      </w:r>
    </w:p>
    <w:p w:rsidR="0003224B" w:rsidRPr="0059063D" w:rsidRDefault="0003224B" w:rsidP="0059063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</w:pPr>
      <w:r w:rsidRPr="0059063D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Главной содержательной линией является формирование и развитие коммуникативной компетенции в совокупности с речевой и языковой компетенцией. Уровень развития коммуникативной компетенции выявляет уровень овладения речевыми навыками и языковыми средствами второго иностранного языка на данном этапе обучения, а также уровень развития компенсаторных навыков, необходимых при овладении вторым иностранным языком. В свою очередь, развитие коммуникативной компетенции неразрывно связано с социокультурной осведомлённостью учащихся. Все указанные содержательные линии находятся в тесной взаимосвязи и единстве учебного предмета «Иностранный язык».</w:t>
      </w:r>
    </w:p>
    <w:p w:rsidR="0003224B" w:rsidRPr="0059063D" w:rsidRDefault="0003224B" w:rsidP="005906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de-DE" w:eastAsia="ru-RU"/>
        </w:rPr>
      </w:pPr>
      <w:r w:rsidRPr="0059063D">
        <w:rPr>
          <w:rFonts w:ascii="Times New Roman" w:eastAsia="Times New Roman" w:hAnsi="Times New Roman"/>
          <w:b/>
          <w:color w:val="000000"/>
          <w:sz w:val="24"/>
          <w:szCs w:val="24"/>
          <w:lang w:val="de-DE" w:eastAsia="ru-RU"/>
        </w:rPr>
        <w:t>Предметное содержание речи</w:t>
      </w:r>
    </w:p>
    <w:p w:rsidR="0003224B" w:rsidRPr="0059063D" w:rsidRDefault="0003224B" w:rsidP="005906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</w:pPr>
      <w:r w:rsidRPr="0059063D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1. Межличностные взаимоотношения в семье, со сверстниками. Внешность и черты характера человека.</w:t>
      </w:r>
    </w:p>
    <w:p w:rsidR="0003224B" w:rsidRPr="0059063D" w:rsidRDefault="0003224B" w:rsidP="005906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</w:pPr>
      <w:r w:rsidRPr="0059063D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2. Досуг и увлечения (чтение, кино, театр и др.). Виды отдыха, путешествия. Транспорт. Покупки.</w:t>
      </w:r>
    </w:p>
    <w:p w:rsidR="0003224B" w:rsidRPr="0059063D" w:rsidRDefault="0003224B" w:rsidP="005906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</w:pPr>
      <w:r w:rsidRPr="0059063D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3. Здоровый образ жизни: режим труда и отдыха, спорт, питание.</w:t>
      </w:r>
    </w:p>
    <w:p w:rsidR="0003224B" w:rsidRPr="0059063D" w:rsidRDefault="0003224B" w:rsidP="005906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</w:pPr>
      <w:r w:rsidRPr="0059063D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4. Школьное образование, школьная жизнь, изучаемые предметы и отношение к ним. Переписка с зарубежными сверстниками. Каникулы в различное время года.</w:t>
      </w:r>
    </w:p>
    <w:p w:rsidR="0003224B" w:rsidRPr="0059063D" w:rsidRDefault="0003224B" w:rsidP="005906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</w:pPr>
      <w:r w:rsidRPr="0059063D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5. Мир профессий. Проблемы выбора профессии. Роль иностранного языка в планах на будущее.</w:t>
      </w:r>
    </w:p>
    <w:p w:rsidR="0003224B" w:rsidRPr="0059063D" w:rsidRDefault="0003224B" w:rsidP="005906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</w:pPr>
      <w:r w:rsidRPr="0059063D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6. Природа. Проблемы экологии. Защита окружающей среды. Климат, погода.</w:t>
      </w:r>
    </w:p>
    <w:p w:rsidR="0003224B" w:rsidRPr="0059063D" w:rsidRDefault="0003224B" w:rsidP="005906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</w:pPr>
      <w:r w:rsidRPr="0059063D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7. Средства массовой информации и коммуникации (пресса, телевидение, радио, Интернет).</w:t>
      </w:r>
    </w:p>
    <w:p w:rsidR="0003224B" w:rsidRPr="0059063D" w:rsidRDefault="0003224B" w:rsidP="005906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</w:pPr>
      <w:r w:rsidRPr="0059063D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8. Страна/страны второго языка иностранного языка и родная страна, их географическое положение, столицы и крупные города, достопримечательности, культурные особенности (национальные праздники, знаменательные даты, традиции, обычаи). Выдающиеся люди, их вклад в науку и мировую культуру.</w:t>
      </w:r>
    </w:p>
    <w:p w:rsidR="0003224B" w:rsidRPr="0059063D" w:rsidRDefault="0003224B" w:rsidP="005906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de-DE" w:eastAsia="ru-RU"/>
        </w:rPr>
      </w:pPr>
      <w:r w:rsidRPr="0059063D">
        <w:rPr>
          <w:rFonts w:ascii="Times New Roman" w:eastAsia="Times New Roman" w:hAnsi="Times New Roman"/>
          <w:b/>
          <w:color w:val="000000"/>
          <w:sz w:val="24"/>
          <w:szCs w:val="24"/>
          <w:lang w:val="de-DE" w:eastAsia="ru-RU"/>
        </w:rPr>
        <w:t>Виды речевой деятельности/ Коммуникативные умения</w:t>
      </w:r>
    </w:p>
    <w:p w:rsidR="0003224B" w:rsidRPr="0059063D" w:rsidRDefault="0003224B" w:rsidP="005906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de-DE" w:eastAsia="ru-RU"/>
        </w:rPr>
      </w:pPr>
      <w:r w:rsidRPr="0059063D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val="de-DE" w:eastAsia="ru-RU"/>
        </w:rPr>
        <w:t>Говорение</w:t>
      </w:r>
    </w:p>
    <w:p w:rsidR="0003224B" w:rsidRPr="0059063D" w:rsidRDefault="0003224B" w:rsidP="005906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de-DE" w:eastAsia="ru-RU"/>
        </w:rPr>
      </w:pPr>
      <w:r w:rsidRPr="0059063D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val="de-DE" w:eastAsia="ru-RU"/>
        </w:rPr>
        <w:t>Диалогическая речь</w:t>
      </w:r>
    </w:p>
    <w:p w:rsidR="0003224B" w:rsidRPr="0059063D" w:rsidRDefault="0003224B" w:rsidP="005906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</w:pPr>
      <w:r w:rsidRPr="0059063D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Умение вести диалоги этикетного характера, диалог-расспрос, диалог — побуждение к действию, диалог — обмен мнениями. Объём диалога от 3 реплик (5—7 классы) до 4—5 реплик (8—9 классы) со стороны каждого учащегося. Продолжительность диалога 1,5—2 минуты (9 класс).</w:t>
      </w:r>
    </w:p>
    <w:p w:rsidR="0003224B" w:rsidRPr="0059063D" w:rsidRDefault="0003224B" w:rsidP="005906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de-DE" w:eastAsia="ru-RU"/>
        </w:rPr>
      </w:pPr>
      <w:r w:rsidRPr="0059063D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val="de-DE" w:eastAsia="ru-RU"/>
        </w:rPr>
        <w:t>Монологическая речь</w:t>
      </w:r>
    </w:p>
    <w:p w:rsidR="0003224B" w:rsidRPr="0059063D" w:rsidRDefault="0003224B" w:rsidP="005906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</w:pPr>
      <w:r w:rsidRPr="0059063D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Умение строить связные высказывания о фактах и событиях с опорой и без опоры на прочитанный или услышанный текст, заданную вербальную ситуацию или зрительную наглядность.</w:t>
      </w:r>
    </w:p>
    <w:p w:rsidR="0003224B" w:rsidRPr="0059063D" w:rsidRDefault="0003224B" w:rsidP="005906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</w:pPr>
      <w:r w:rsidRPr="0059063D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Объём монологического высказывания от 7—10 фраз (5—7 классы) до 10—12 фраз (8—9 классы). Продолжительность монолога 1 — 1,5 минуты (9 класс).</w:t>
      </w:r>
    </w:p>
    <w:p w:rsidR="0003224B" w:rsidRPr="0059063D" w:rsidRDefault="0003224B" w:rsidP="005906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de-DE" w:eastAsia="ru-RU"/>
        </w:rPr>
      </w:pPr>
      <w:r w:rsidRPr="0059063D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val="de-DE" w:eastAsia="ru-RU"/>
        </w:rPr>
        <w:t>Аудирование</w:t>
      </w:r>
    </w:p>
    <w:p w:rsidR="0003224B" w:rsidRPr="0059063D" w:rsidRDefault="0003224B" w:rsidP="005906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</w:pPr>
      <w:r w:rsidRPr="0059063D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 xml:space="preserve">Умение воспринимать и понимать на слух аутентичные аудио- и видеотексты с разной глубиной проникновения в их содержание (с пониманием основного содержания, с выборочным </w:t>
      </w:r>
      <w:r w:rsidRPr="0059063D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lastRenderedPageBreak/>
        <w:t>пониманием и полным пониманием содержания текста) в зависимости от коммуникативной задачи и функционального типа текста.</w:t>
      </w:r>
    </w:p>
    <w:p w:rsidR="0003224B" w:rsidRPr="0059063D" w:rsidRDefault="0003224B" w:rsidP="005906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</w:pPr>
      <w:r w:rsidRPr="0059063D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Жанры текстов: прагматические, публицистические.</w:t>
      </w:r>
    </w:p>
    <w:p w:rsidR="0003224B" w:rsidRPr="0059063D" w:rsidRDefault="0003224B" w:rsidP="005906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</w:pPr>
      <w:r w:rsidRPr="0059063D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Типы текстов: сообщение, рассказ, диалог-интервью и др.</w:t>
      </w:r>
    </w:p>
    <w:p w:rsidR="0003224B" w:rsidRPr="0059063D" w:rsidRDefault="0003224B" w:rsidP="005906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</w:pPr>
      <w:r w:rsidRPr="0059063D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Содержание текстов должно соответствовать возрастным особенностям и интересам учащихся и иметь образовательную и воспитательную ценность.</w:t>
      </w:r>
    </w:p>
    <w:p w:rsidR="0003224B" w:rsidRPr="0059063D" w:rsidRDefault="0003224B" w:rsidP="005906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</w:pPr>
      <w:r w:rsidRPr="0059063D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Аудирование с полным пониманием содержания предполагает понимание речи учителя и одноклассников на уроке, а также понимание несложных текстов, построенных на полностью знакомом учащимся языковом материале или содержащих некоторые незнакомые слова. Время звучания текста — до 1 минуты.</w:t>
      </w:r>
    </w:p>
    <w:p w:rsidR="0003224B" w:rsidRPr="0059063D" w:rsidRDefault="0003224B" w:rsidP="005906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</w:pPr>
      <w:r w:rsidRPr="0059063D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Аудирование с пониманием основного содержания осуществляется на несложных текстах, содержащих наряду с изученными и некоторое количество незнакомых языковых явлений. Время звучания текстов — до 1,5 минуты.</w:t>
      </w:r>
    </w:p>
    <w:p w:rsidR="0003224B" w:rsidRPr="0059063D" w:rsidRDefault="0003224B" w:rsidP="005906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</w:pPr>
      <w:r w:rsidRPr="0059063D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Аудирование с выборочным пониманием предполагает умение выделить необходимую информацию в одном или нескольких аутентичных коротких текстах прагматического характера, опуская избыточную информацию. Время звучания текстов — до 1,5 минуты.</w:t>
      </w:r>
    </w:p>
    <w:p w:rsidR="0003224B" w:rsidRPr="0059063D" w:rsidRDefault="0003224B" w:rsidP="005906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de-DE" w:eastAsia="ru-RU"/>
        </w:rPr>
      </w:pPr>
      <w:r w:rsidRPr="0059063D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val="de-DE" w:eastAsia="ru-RU"/>
        </w:rPr>
        <w:t>Чтение</w:t>
      </w:r>
    </w:p>
    <w:p w:rsidR="0003224B" w:rsidRPr="0059063D" w:rsidRDefault="0003224B" w:rsidP="005906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</w:pPr>
      <w:r w:rsidRPr="0059063D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Умение читать и понимать аутентичные тексты разных жанров и стилей с различной глубиной и точностью проникновения в их содержание (в зависимости от коммуникативной задачи): с пониманием основного содержания (ознакомительное чтение); с полным пониманием содержания (изучающее чтение); с выборочным пониманием необходимой информации (просмотровое/поисковое чтение).</w:t>
      </w:r>
    </w:p>
    <w:p w:rsidR="0003224B" w:rsidRPr="0059063D" w:rsidRDefault="0003224B" w:rsidP="005906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</w:pPr>
      <w:r w:rsidRPr="0059063D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Жанры текстов: научно-популярные, публицистические, художественные, прагматические.</w:t>
      </w:r>
    </w:p>
    <w:p w:rsidR="0003224B" w:rsidRPr="0059063D" w:rsidRDefault="0003224B" w:rsidP="005906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</w:pPr>
      <w:r w:rsidRPr="0059063D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Типы текстов: статья, интервью, рассказ, объявление, рецепт, меню, проспект, реклама, песня и др.</w:t>
      </w:r>
    </w:p>
    <w:p w:rsidR="0003224B" w:rsidRPr="0059063D" w:rsidRDefault="0003224B" w:rsidP="005906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</w:pPr>
      <w:r w:rsidRPr="0059063D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Содержание текстов должно соответствовать возрастным особенностям и интересам учащихся, иметь образовательную и воспитательную ценность, воздействовать на эмоциональную сферу школьников.</w:t>
      </w:r>
    </w:p>
    <w:p w:rsidR="0003224B" w:rsidRPr="0059063D" w:rsidRDefault="0003224B" w:rsidP="005906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</w:pPr>
      <w:r w:rsidRPr="0059063D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Независимо от вида чтения возможно использование двуязычного словаря.</w:t>
      </w:r>
    </w:p>
    <w:p w:rsidR="0003224B" w:rsidRPr="0059063D" w:rsidRDefault="0003224B" w:rsidP="005906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</w:pPr>
      <w:r w:rsidRPr="0059063D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Чтение с пониманием основного содержания текста осуществляется на несложных аутентичных материалах с ориентацией на выделенное в программе предметное содержание, включающих некоторое количество незнакомых слов. Объём текстов для чтения — 600—700 слов.</w:t>
      </w:r>
    </w:p>
    <w:p w:rsidR="0003224B" w:rsidRPr="0059063D" w:rsidRDefault="0003224B" w:rsidP="005906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</w:pPr>
      <w:r w:rsidRPr="0059063D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Чтение с полным пониманием осуществляется на несложных аутентичных текстах, построенных в основном на изученном языковом материале, с использованием различных приёмов смысловой переработки текста (языковой догадки, выборочного перевода) и оценки полученной информации. Объём текста для чтения — около 500 слов.</w:t>
      </w:r>
    </w:p>
    <w:p w:rsidR="0003224B" w:rsidRPr="0059063D" w:rsidRDefault="0003224B" w:rsidP="005906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</w:pPr>
      <w:r w:rsidRPr="0059063D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Чтение с выборочным пониманием предполагает умение просмотреть аутентичный текст или несколько коротких текстов и выбрать необходимую информацию. Объём текста для чтения — около 350 слов.</w:t>
      </w:r>
    </w:p>
    <w:p w:rsidR="0003224B" w:rsidRPr="0059063D" w:rsidRDefault="0003224B" w:rsidP="005906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de-DE" w:eastAsia="ru-RU"/>
        </w:rPr>
      </w:pPr>
      <w:r w:rsidRPr="0059063D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val="de-DE" w:eastAsia="ru-RU"/>
        </w:rPr>
        <w:t>Письменная речь</w:t>
      </w:r>
    </w:p>
    <w:p w:rsidR="0003224B" w:rsidRPr="0059063D" w:rsidRDefault="0003224B" w:rsidP="005906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</w:pPr>
      <w:proofErr w:type="gramStart"/>
      <w:r w:rsidRPr="0059063D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умение</w:t>
      </w:r>
      <w:proofErr w:type="gramEnd"/>
      <w:r w:rsidRPr="0059063D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:</w:t>
      </w:r>
    </w:p>
    <w:p w:rsidR="0003224B" w:rsidRPr="0059063D" w:rsidRDefault="0003224B" w:rsidP="005906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</w:pPr>
      <w:r w:rsidRPr="0059063D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— делать выписки из текста для их дальнейшего использования в собственных высказываниях;</w:t>
      </w:r>
    </w:p>
    <w:p w:rsidR="0003224B" w:rsidRPr="0059063D" w:rsidRDefault="0003224B" w:rsidP="005906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</w:pPr>
      <w:r w:rsidRPr="0059063D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— писать короткие поздравления с днём рождения и другими праздниками, выражать пожелания (объёмом 30—40 слов, включая адрес);</w:t>
      </w:r>
    </w:p>
    <w:p w:rsidR="0003224B" w:rsidRPr="0059063D" w:rsidRDefault="0003224B" w:rsidP="005906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</w:pPr>
      <w:r w:rsidRPr="0059063D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— заполнять несложные анкеты в форме, принятой в странах изучаемого языка (указывать имя, фамилию, пол, гражданство, адрес);</w:t>
      </w:r>
    </w:p>
    <w:p w:rsidR="0003224B" w:rsidRPr="0059063D" w:rsidRDefault="0003224B" w:rsidP="005906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</w:pPr>
      <w:r w:rsidRPr="0059063D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— писать личное письмо зарубежному другу с опорой на образец (сообщать краткие сведения о себе; запрашивать аналогичную информацию о нём; выражать благодарность и т. д.). Объём личного письма — 100—140 слов, включая адрес.</w:t>
      </w:r>
    </w:p>
    <w:p w:rsidR="002C62A6" w:rsidRPr="0059063D" w:rsidRDefault="002C62A6" w:rsidP="005906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03224B" w:rsidRPr="0059063D" w:rsidRDefault="0003224B" w:rsidP="005906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de-DE" w:eastAsia="ru-RU"/>
        </w:rPr>
      </w:pPr>
      <w:r w:rsidRPr="0059063D">
        <w:rPr>
          <w:rFonts w:ascii="Times New Roman" w:eastAsia="Times New Roman" w:hAnsi="Times New Roman"/>
          <w:b/>
          <w:color w:val="000000"/>
          <w:sz w:val="24"/>
          <w:szCs w:val="24"/>
          <w:lang w:val="de-DE" w:eastAsia="ru-RU"/>
        </w:rPr>
        <w:t>Языковые знания и навыки</w:t>
      </w:r>
    </w:p>
    <w:p w:rsidR="0003224B" w:rsidRPr="0059063D" w:rsidRDefault="0003224B" w:rsidP="005906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de-DE" w:eastAsia="ru-RU"/>
        </w:rPr>
      </w:pPr>
      <w:r w:rsidRPr="0059063D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val="de-DE" w:eastAsia="ru-RU"/>
        </w:rPr>
        <w:t>Орфография</w:t>
      </w:r>
    </w:p>
    <w:p w:rsidR="0003224B" w:rsidRPr="0059063D" w:rsidRDefault="0003224B" w:rsidP="005906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</w:pPr>
      <w:r w:rsidRPr="0059063D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Правила чтения и написания слов, отобранных для данного этапа обучения, и навыки их применения в рамках изучаемого лексико-грамматического материала.</w:t>
      </w:r>
    </w:p>
    <w:p w:rsidR="0003224B" w:rsidRPr="0059063D" w:rsidRDefault="0003224B" w:rsidP="005906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de-DE" w:eastAsia="ru-RU"/>
        </w:rPr>
      </w:pPr>
      <w:r w:rsidRPr="0059063D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val="de-DE" w:eastAsia="ru-RU"/>
        </w:rPr>
        <w:lastRenderedPageBreak/>
        <w:t>Фонетическая сторона речи</w:t>
      </w:r>
    </w:p>
    <w:p w:rsidR="0003224B" w:rsidRPr="0059063D" w:rsidRDefault="0003224B" w:rsidP="005906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</w:pPr>
      <w:r w:rsidRPr="0059063D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Навыки адекватного произношения и различения на слух всех звуков изучаемого второго иностранного языка. Соблюдение ударения и интонации в словах и фразах, ритмико-интонационные навыки произношения различных типов предложений.</w:t>
      </w:r>
    </w:p>
    <w:p w:rsidR="0003224B" w:rsidRPr="0059063D" w:rsidRDefault="0003224B" w:rsidP="005906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</w:pPr>
      <w:r w:rsidRPr="0059063D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Овладение лексическими единицами, обслуживающими новые темы, проблемы и ситуации общения в пределах тематики основной школы, в объёме около 1000 единиц. Лексические единицы включают устойчивые словосочетания, оценочную лексику, реплики-клише речевого этикета.</w:t>
      </w:r>
    </w:p>
    <w:p w:rsidR="00F459C2" w:rsidRPr="0059063D" w:rsidRDefault="00F459C2" w:rsidP="005906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03224B" w:rsidRPr="0059063D" w:rsidRDefault="0003224B" w:rsidP="005906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de-DE" w:eastAsia="ru-RU"/>
        </w:rPr>
      </w:pPr>
      <w:r w:rsidRPr="0059063D">
        <w:rPr>
          <w:rFonts w:ascii="Times New Roman" w:eastAsia="Times New Roman" w:hAnsi="Times New Roman"/>
          <w:b/>
          <w:color w:val="000000"/>
          <w:sz w:val="24"/>
          <w:szCs w:val="24"/>
          <w:lang w:val="de-DE" w:eastAsia="ru-RU"/>
        </w:rPr>
        <w:t>Основные способы словообразования:</w:t>
      </w:r>
    </w:p>
    <w:p w:rsidR="0003224B" w:rsidRPr="0059063D" w:rsidRDefault="0003224B" w:rsidP="005906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de-DE" w:eastAsia="ru-RU"/>
        </w:rPr>
      </w:pPr>
      <w:r w:rsidRPr="0059063D">
        <w:rPr>
          <w:rFonts w:ascii="Times New Roman" w:eastAsia="Times New Roman" w:hAnsi="Times New Roman"/>
          <w:b/>
          <w:color w:val="000000"/>
          <w:sz w:val="24"/>
          <w:szCs w:val="24"/>
          <w:lang w:val="de-DE" w:eastAsia="ru-RU"/>
        </w:rPr>
        <w:t>1) аффиксация:</w:t>
      </w:r>
    </w:p>
    <w:p w:rsidR="0003224B" w:rsidRPr="0059063D" w:rsidRDefault="0003224B" w:rsidP="0059063D">
      <w:p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</w:pPr>
      <w:r w:rsidRPr="0059063D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• </w:t>
      </w:r>
      <w:proofErr w:type="gramStart"/>
      <w:r w:rsidRPr="0059063D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существительных</w:t>
      </w:r>
      <w:proofErr w:type="gramEnd"/>
      <w:r w:rsidRPr="0059063D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 с суффиксами </w:t>
      </w:r>
      <w:r w:rsidRPr="0059063D">
        <w:rPr>
          <w:rFonts w:ascii="Times New Roman" w:eastAsia="Times New Roman" w:hAnsi="Times New Roman"/>
          <w:i/>
          <w:iCs/>
          <w:color w:val="000000"/>
          <w:sz w:val="24"/>
          <w:szCs w:val="24"/>
          <w:lang w:val="de-DE" w:eastAsia="ru-RU"/>
        </w:rPr>
        <w:t>-ung (die Lösung, die Vereinigung); -keit (die Feindlichkeit); -heit (die Einheit); -schaft (die Gesellschaft); -um (das Datum); -or (der Doktor); -ik (die Mathematik); -e (die Liebe), -er (der Wissenschaftler); -ie (die Biologie);</w:t>
      </w:r>
    </w:p>
    <w:p w:rsidR="0003224B" w:rsidRPr="0059063D" w:rsidRDefault="0003224B" w:rsidP="005906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</w:pPr>
      <w:r w:rsidRPr="0059063D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• </w:t>
      </w:r>
      <w:proofErr w:type="gramStart"/>
      <w:r w:rsidRPr="0059063D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прилагательных</w:t>
      </w:r>
      <w:proofErr w:type="gramEnd"/>
      <w:r w:rsidRPr="0059063D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 с суффиксами </w:t>
      </w:r>
      <w:r w:rsidRPr="0059063D">
        <w:rPr>
          <w:rFonts w:ascii="Times New Roman" w:eastAsia="Times New Roman" w:hAnsi="Times New Roman"/>
          <w:i/>
          <w:iCs/>
          <w:color w:val="000000"/>
          <w:sz w:val="24"/>
          <w:szCs w:val="24"/>
          <w:lang w:val="de-DE" w:eastAsia="ru-RU"/>
        </w:rPr>
        <w:t>-ig (wichtig); -lieh (glcklich); -isch (typisch); -los (arbeitslos); -sam (langsam); -bar (wunderbar);</w:t>
      </w:r>
    </w:p>
    <w:p w:rsidR="0003224B" w:rsidRPr="0059063D" w:rsidRDefault="0003224B" w:rsidP="005906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</w:pPr>
      <w:r w:rsidRPr="0059063D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• </w:t>
      </w:r>
      <w:proofErr w:type="gramStart"/>
      <w:r w:rsidRPr="0059063D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существительных</w:t>
      </w:r>
      <w:proofErr w:type="gramEnd"/>
      <w:r w:rsidRPr="0059063D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 xml:space="preserve"> и прилагательных с префиксом </w:t>
      </w:r>
      <w:r w:rsidR="00C82CE4" w:rsidRPr="0059063D">
        <w:rPr>
          <w:rFonts w:ascii="Times New Roman" w:eastAsia="Times New Roman" w:hAnsi="Times New Roman"/>
          <w:i/>
          <w:iCs/>
          <w:color w:val="000000"/>
          <w:sz w:val="24"/>
          <w:szCs w:val="24"/>
          <w:lang w:val="de-DE" w:eastAsia="ru-RU"/>
        </w:rPr>
        <w:t>un- (das Unglück, unglü</w:t>
      </w:r>
      <w:r w:rsidRPr="0059063D">
        <w:rPr>
          <w:rFonts w:ascii="Times New Roman" w:eastAsia="Times New Roman" w:hAnsi="Times New Roman"/>
          <w:i/>
          <w:iCs/>
          <w:color w:val="000000"/>
          <w:sz w:val="24"/>
          <w:szCs w:val="24"/>
          <w:lang w:val="de-DE" w:eastAsia="ru-RU"/>
        </w:rPr>
        <w:t>cklich);</w:t>
      </w:r>
    </w:p>
    <w:p w:rsidR="0003224B" w:rsidRPr="0059063D" w:rsidRDefault="0003224B" w:rsidP="005906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</w:pPr>
      <w:r w:rsidRPr="0059063D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• </w:t>
      </w:r>
      <w:proofErr w:type="gramStart"/>
      <w:r w:rsidRPr="0059063D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существительных</w:t>
      </w:r>
      <w:proofErr w:type="gramEnd"/>
      <w:r w:rsidRPr="0059063D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 и глаголов с префиксами: </w:t>
      </w:r>
      <w:r w:rsidRPr="0059063D">
        <w:rPr>
          <w:rFonts w:ascii="Times New Roman" w:eastAsia="Times New Roman" w:hAnsi="Times New Roman"/>
          <w:i/>
          <w:iCs/>
          <w:color w:val="000000"/>
          <w:sz w:val="24"/>
          <w:szCs w:val="24"/>
          <w:lang w:val="de-DE" w:eastAsia="ru-RU"/>
        </w:rPr>
        <w:t>vor- (der Vorort, vorbereiten); mit- (die Mitverantwo</w:t>
      </w:r>
      <w:r w:rsidRPr="0059063D">
        <w:rPr>
          <w:rFonts w:ascii="Times New Roman" w:eastAsia="Times New Roman" w:hAnsi="Times New Roman"/>
          <w:i/>
          <w:iCs/>
          <w:color w:val="000000"/>
          <w:sz w:val="24"/>
          <w:szCs w:val="24"/>
          <w:lang w:val="de-DE" w:eastAsia="ru-RU"/>
        </w:rPr>
        <w:t>r</w:t>
      </w:r>
      <w:r w:rsidRPr="0059063D">
        <w:rPr>
          <w:rFonts w:ascii="Times New Roman" w:eastAsia="Times New Roman" w:hAnsi="Times New Roman"/>
          <w:i/>
          <w:iCs/>
          <w:color w:val="000000"/>
          <w:sz w:val="24"/>
          <w:szCs w:val="24"/>
          <w:lang w:val="de-DE" w:eastAsia="ru-RU"/>
        </w:rPr>
        <w:t>tung, mitspielen);</w:t>
      </w:r>
    </w:p>
    <w:p w:rsidR="0003224B" w:rsidRPr="0059063D" w:rsidRDefault="0003224B" w:rsidP="005906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</w:pPr>
      <w:r w:rsidRPr="0059063D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• глаголов с отделяемыми и неотделяемыми приставками и другими словами в функции приставок типа</w:t>
      </w:r>
      <w:r w:rsidR="00C82CE4" w:rsidRPr="0059063D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 xml:space="preserve"> </w:t>
      </w:r>
      <w:r w:rsidRPr="0059063D">
        <w:rPr>
          <w:rFonts w:ascii="Times New Roman" w:eastAsia="Times New Roman" w:hAnsi="Times New Roman"/>
          <w:i/>
          <w:iCs/>
          <w:color w:val="000000"/>
          <w:sz w:val="24"/>
          <w:szCs w:val="24"/>
          <w:lang w:val="de-DE" w:eastAsia="ru-RU"/>
        </w:rPr>
        <w:t>erz</w:t>
      </w:r>
      <w:r w:rsidR="00C82CE4" w:rsidRPr="0059063D">
        <w:rPr>
          <w:rFonts w:ascii="Times New Roman" w:eastAsia="Times New Roman" w:hAnsi="Times New Roman"/>
          <w:i/>
          <w:iCs/>
          <w:color w:val="000000"/>
          <w:sz w:val="24"/>
          <w:szCs w:val="24"/>
          <w:lang w:val="de-DE" w:eastAsia="ru-RU"/>
        </w:rPr>
        <w:t>a</w:t>
      </w:r>
      <w:r w:rsidRPr="0059063D">
        <w:rPr>
          <w:rFonts w:ascii="Times New Roman" w:eastAsia="Times New Roman" w:hAnsi="Times New Roman"/>
          <w:i/>
          <w:iCs/>
          <w:color w:val="000000"/>
          <w:sz w:val="24"/>
          <w:szCs w:val="24"/>
          <w:lang w:val="de-DE" w:eastAsia="ru-RU"/>
        </w:rPr>
        <w:t>hlen, wegwerfen.</w:t>
      </w:r>
    </w:p>
    <w:p w:rsidR="0003224B" w:rsidRPr="0059063D" w:rsidRDefault="0003224B" w:rsidP="005906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de-DE" w:eastAsia="ru-RU"/>
        </w:rPr>
      </w:pPr>
      <w:r w:rsidRPr="0059063D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 xml:space="preserve">2) </w:t>
      </w:r>
      <w:r w:rsidRPr="0059063D">
        <w:rPr>
          <w:rFonts w:ascii="Times New Roman" w:eastAsia="Times New Roman" w:hAnsi="Times New Roman"/>
          <w:b/>
          <w:color w:val="000000"/>
          <w:sz w:val="24"/>
          <w:szCs w:val="24"/>
          <w:lang w:val="de-DE" w:eastAsia="ru-RU"/>
        </w:rPr>
        <w:t>словосложение:</w:t>
      </w:r>
    </w:p>
    <w:p w:rsidR="0003224B" w:rsidRPr="0059063D" w:rsidRDefault="0003224B" w:rsidP="005906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</w:pPr>
      <w:r w:rsidRPr="0059063D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• существительное + существительное </w:t>
      </w:r>
      <w:r w:rsidRPr="0059063D">
        <w:rPr>
          <w:rFonts w:ascii="Times New Roman" w:eastAsia="Times New Roman" w:hAnsi="Times New Roman"/>
          <w:i/>
          <w:iCs/>
          <w:color w:val="000000"/>
          <w:sz w:val="24"/>
          <w:szCs w:val="24"/>
          <w:lang w:val="de-DE" w:eastAsia="ru-RU"/>
        </w:rPr>
        <w:t>(das Arbeitszimmer);</w:t>
      </w:r>
    </w:p>
    <w:p w:rsidR="0003224B" w:rsidRPr="0059063D" w:rsidRDefault="0003224B" w:rsidP="005906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</w:pPr>
      <w:r w:rsidRPr="0059063D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• прилагательное + прилагательное </w:t>
      </w:r>
      <w:r w:rsidRPr="0059063D">
        <w:rPr>
          <w:rFonts w:ascii="Times New Roman" w:eastAsia="Times New Roman" w:hAnsi="Times New Roman"/>
          <w:i/>
          <w:iCs/>
          <w:color w:val="000000"/>
          <w:sz w:val="24"/>
          <w:szCs w:val="24"/>
          <w:lang w:val="de-DE" w:eastAsia="ru-RU"/>
        </w:rPr>
        <w:t>(dunkelblau, hellblond);</w:t>
      </w:r>
    </w:p>
    <w:p w:rsidR="0003224B" w:rsidRPr="0059063D" w:rsidRDefault="0003224B" w:rsidP="005906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</w:pPr>
      <w:r w:rsidRPr="0059063D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• прилагательное + существительное </w:t>
      </w:r>
      <w:r w:rsidRPr="0059063D">
        <w:rPr>
          <w:rFonts w:ascii="Times New Roman" w:eastAsia="Times New Roman" w:hAnsi="Times New Roman"/>
          <w:i/>
          <w:iCs/>
          <w:color w:val="000000"/>
          <w:sz w:val="24"/>
          <w:szCs w:val="24"/>
          <w:lang w:val="de-DE" w:eastAsia="ru-RU"/>
        </w:rPr>
        <w:t>(die Fremdsprache);</w:t>
      </w:r>
    </w:p>
    <w:p w:rsidR="0003224B" w:rsidRPr="0059063D" w:rsidRDefault="0003224B" w:rsidP="005906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</w:pPr>
      <w:r w:rsidRPr="0059063D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• глагол + существительное </w:t>
      </w:r>
      <w:r w:rsidRPr="0059063D">
        <w:rPr>
          <w:rFonts w:ascii="Times New Roman" w:eastAsia="Times New Roman" w:hAnsi="Times New Roman"/>
          <w:i/>
          <w:iCs/>
          <w:color w:val="000000"/>
          <w:sz w:val="24"/>
          <w:szCs w:val="24"/>
          <w:lang w:val="de-DE" w:eastAsia="ru-RU"/>
        </w:rPr>
        <w:t>(die Schwimmhalle);</w:t>
      </w:r>
    </w:p>
    <w:p w:rsidR="0003224B" w:rsidRPr="0059063D" w:rsidRDefault="0003224B" w:rsidP="005906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</w:pPr>
      <w:r w:rsidRPr="0059063D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 xml:space="preserve">3) </w:t>
      </w:r>
      <w:r w:rsidRPr="0059063D">
        <w:rPr>
          <w:rFonts w:ascii="Times New Roman" w:eastAsia="Times New Roman" w:hAnsi="Times New Roman"/>
          <w:b/>
          <w:color w:val="000000"/>
          <w:sz w:val="24"/>
          <w:szCs w:val="24"/>
          <w:lang w:val="de-DE" w:eastAsia="ru-RU"/>
        </w:rPr>
        <w:t>конверсия</w:t>
      </w:r>
      <w:r w:rsidRPr="0059063D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 xml:space="preserve"> (переход одной части речи в другую):</w:t>
      </w:r>
    </w:p>
    <w:p w:rsidR="0003224B" w:rsidRPr="0059063D" w:rsidRDefault="0003224B" w:rsidP="005906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</w:pPr>
      <w:r w:rsidRPr="0059063D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• </w:t>
      </w:r>
      <w:proofErr w:type="gramStart"/>
      <w:r w:rsidRPr="0059063D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образование</w:t>
      </w:r>
      <w:proofErr w:type="gramEnd"/>
      <w:r w:rsidRPr="0059063D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 xml:space="preserve"> существительных от прилагательных </w:t>
      </w:r>
      <w:r w:rsidRPr="0059063D">
        <w:rPr>
          <w:rFonts w:ascii="Times New Roman" w:eastAsia="Times New Roman" w:hAnsi="Times New Roman"/>
          <w:i/>
          <w:iCs/>
          <w:color w:val="000000"/>
          <w:sz w:val="24"/>
          <w:szCs w:val="24"/>
          <w:lang w:val="de-DE" w:eastAsia="ru-RU"/>
        </w:rPr>
        <w:t>(das Blau, der Junge);</w:t>
      </w:r>
    </w:p>
    <w:p w:rsidR="0003224B" w:rsidRPr="0059063D" w:rsidRDefault="0003224B" w:rsidP="005906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</w:pPr>
      <w:r w:rsidRPr="0059063D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• образование существительных от глаголов </w:t>
      </w:r>
      <w:r w:rsidRPr="0059063D">
        <w:rPr>
          <w:rFonts w:ascii="Times New Roman" w:eastAsia="Times New Roman" w:hAnsi="Times New Roman"/>
          <w:i/>
          <w:iCs/>
          <w:color w:val="000000"/>
          <w:sz w:val="24"/>
          <w:szCs w:val="24"/>
          <w:lang w:val="de-DE" w:eastAsia="ru-RU"/>
        </w:rPr>
        <w:t>(das Lernen, das Lesen).</w:t>
      </w:r>
    </w:p>
    <w:p w:rsidR="0003224B" w:rsidRPr="0059063D" w:rsidRDefault="0003224B" w:rsidP="005906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</w:pPr>
      <w:r w:rsidRPr="0059063D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Интернациональные слова </w:t>
      </w:r>
      <w:r w:rsidRPr="0059063D">
        <w:rPr>
          <w:rFonts w:ascii="Times New Roman" w:eastAsia="Times New Roman" w:hAnsi="Times New Roman"/>
          <w:i/>
          <w:iCs/>
          <w:color w:val="000000"/>
          <w:sz w:val="24"/>
          <w:szCs w:val="24"/>
          <w:lang w:val="de-DE" w:eastAsia="ru-RU"/>
        </w:rPr>
        <w:t>(der Globus, der Computer). </w:t>
      </w:r>
      <w:r w:rsidRPr="0059063D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Представления о синонимии, антонимии, лексической сочетаемости, многозначности.</w:t>
      </w:r>
    </w:p>
    <w:p w:rsidR="0003224B" w:rsidRPr="0059063D" w:rsidRDefault="0003224B" w:rsidP="005906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de-DE" w:eastAsia="ru-RU"/>
        </w:rPr>
      </w:pPr>
      <w:r w:rsidRPr="0059063D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val="de-DE" w:eastAsia="ru-RU"/>
        </w:rPr>
        <w:t>Грамматическая сторона речи</w:t>
      </w:r>
    </w:p>
    <w:p w:rsidR="00CA72CC" w:rsidRPr="0059063D" w:rsidRDefault="0003224B" w:rsidP="005906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906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Знакомство с новыми грамматическими явлениями</w:t>
      </w:r>
      <w:r w:rsidR="008A4824" w:rsidRPr="005906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CA72CC" w:rsidRPr="0059063D" w:rsidRDefault="00CA72CC" w:rsidP="005906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906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коммуникативные типы предложений: повествовательные, вопросительные, побудительные,  во</w:t>
      </w:r>
      <w:r w:rsidRPr="005906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Pr="005906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клицательные;</w:t>
      </w:r>
    </w:p>
    <w:p w:rsidR="0033790B" w:rsidRPr="0059063D" w:rsidRDefault="00AE6D7B" w:rsidP="005906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</w:pPr>
      <w:proofErr w:type="gramStart"/>
      <w:r w:rsidRPr="0059063D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безличные</w:t>
      </w:r>
      <w:proofErr w:type="gramEnd"/>
      <w:r w:rsidRPr="0059063D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 xml:space="preserve"> </w:t>
      </w:r>
      <w:r w:rsidR="0003224B" w:rsidRPr="0059063D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предл</w:t>
      </w:r>
      <w:r w:rsidRPr="0059063D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 xml:space="preserve">ожения </w:t>
      </w:r>
      <w:r w:rsidRPr="0059063D">
        <w:rPr>
          <w:rFonts w:ascii="Times New Roman" w:eastAsia="Times New Roman" w:hAnsi="Times New Roman"/>
          <w:i/>
          <w:iCs/>
          <w:color w:val="000000"/>
          <w:sz w:val="24"/>
          <w:szCs w:val="24"/>
          <w:lang w:val="de-DE" w:eastAsia="ru-RU"/>
        </w:rPr>
        <w:t>(Es ist warm</w:t>
      </w:r>
      <w:r w:rsidR="008009B3" w:rsidRPr="0059063D">
        <w:rPr>
          <w:rFonts w:ascii="Times New Roman" w:eastAsia="Times New Roman" w:hAnsi="Times New Roman"/>
          <w:i/>
          <w:iCs/>
          <w:color w:val="000000"/>
          <w:sz w:val="24"/>
          <w:szCs w:val="24"/>
          <w:lang w:val="de-DE" w:eastAsia="ru-RU"/>
        </w:rPr>
        <w:t>,  e</w:t>
      </w:r>
      <w:r w:rsidRPr="0059063D">
        <w:rPr>
          <w:rFonts w:ascii="Times New Roman" w:eastAsia="Times New Roman" w:hAnsi="Times New Roman"/>
          <w:i/>
          <w:iCs/>
          <w:color w:val="000000"/>
          <w:sz w:val="24"/>
          <w:szCs w:val="24"/>
          <w:lang w:val="de-DE" w:eastAsia="ru-RU"/>
        </w:rPr>
        <w:t>s ist Sommer);</w:t>
      </w:r>
      <w:r w:rsidR="0003224B" w:rsidRPr="0059063D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 </w:t>
      </w:r>
    </w:p>
    <w:p w:rsidR="0033790B" w:rsidRPr="0059063D" w:rsidRDefault="0003224B" w:rsidP="005906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</w:pPr>
      <w:r w:rsidRPr="0059063D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предложения с глаголами </w:t>
      </w:r>
      <w:r w:rsidRPr="0059063D">
        <w:rPr>
          <w:rFonts w:ascii="Times New Roman" w:eastAsia="Times New Roman" w:hAnsi="Times New Roman"/>
          <w:i/>
          <w:iCs/>
          <w:color w:val="000000"/>
          <w:sz w:val="24"/>
          <w:szCs w:val="24"/>
          <w:lang w:val="de-DE" w:eastAsia="ru-RU"/>
        </w:rPr>
        <w:t>legen, stellen, hängen, </w:t>
      </w:r>
      <w:r w:rsidRPr="0059063D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требующими после себя дополнение в </w:t>
      </w:r>
      <w:r w:rsidRPr="0059063D">
        <w:rPr>
          <w:rFonts w:ascii="Times New Roman" w:eastAsia="Times New Roman" w:hAnsi="Times New Roman"/>
          <w:i/>
          <w:iCs/>
          <w:color w:val="000000"/>
          <w:sz w:val="24"/>
          <w:szCs w:val="24"/>
          <w:lang w:val="de-DE" w:eastAsia="ru-RU"/>
        </w:rPr>
        <w:t>Akkusativ </w:t>
      </w:r>
      <w:r w:rsidRPr="0059063D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и обстоятельство места при ответе на вопрос </w:t>
      </w:r>
      <w:r w:rsidRPr="0059063D">
        <w:rPr>
          <w:rFonts w:ascii="Times New Roman" w:eastAsia="Times New Roman" w:hAnsi="Times New Roman"/>
          <w:i/>
          <w:iCs/>
          <w:color w:val="000000"/>
          <w:sz w:val="24"/>
          <w:szCs w:val="24"/>
          <w:lang w:val="de-DE" w:eastAsia="ru-RU"/>
        </w:rPr>
        <w:t>Wohin? (Ich hänge das Bild an die Wand);</w:t>
      </w:r>
      <w:r w:rsidR="00AE6D7B" w:rsidRPr="0059063D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 xml:space="preserve"> </w:t>
      </w:r>
    </w:p>
    <w:p w:rsidR="0033790B" w:rsidRPr="0059063D" w:rsidRDefault="0003224B" w:rsidP="005906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</w:pPr>
      <w:proofErr w:type="gramStart"/>
      <w:r w:rsidRPr="0059063D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предложения</w:t>
      </w:r>
      <w:proofErr w:type="gramEnd"/>
      <w:r w:rsidRPr="0059063D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 с глаголами </w:t>
      </w:r>
      <w:r w:rsidR="00AE6D7B" w:rsidRPr="0059063D">
        <w:rPr>
          <w:rFonts w:ascii="Times New Roman" w:eastAsia="Times New Roman" w:hAnsi="Times New Roman"/>
          <w:i/>
          <w:iCs/>
          <w:color w:val="000000"/>
          <w:sz w:val="24"/>
          <w:szCs w:val="24"/>
          <w:lang w:val="de-DE" w:eastAsia="ru-RU"/>
        </w:rPr>
        <w:t xml:space="preserve">beginnen, raten, </w:t>
      </w:r>
      <w:r w:rsidRPr="0059063D">
        <w:rPr>
          <w:rFonts w:ascii="Times New Roman" w:eastAsia="Times New Roman" w:hAnsi="Times New Roman"/>
          <w:i/>
          <w:iCs/>
          <w:color w:val="000000"/>
          <w:sz w:val="24"/>
          <w:szCs w:val="24"/>
          <w:lang w:val="de-DE" w:eastAsia="ru-RU"/>
        </w:rPr>
        <w:t>vorhaben </w:t>
      </w:r>
      <w:r w:rsidRPr="0059063D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и др., требующими после себя </w:t>
      </w:r>
      <w:r w:rsidRPr="0059063D">
        <w:rPr>
          <w:rFonts w:ascii="Times New Roman" w:eastAsia="Times New Roman" w:hAnsi="Times New Roman"/>
          <w:i/>
          <w:iCs/>
          <w:color w:val="000000"/>
          <w:sz w:val="24"/>
          <w:szCs w:val="24"/>
          <w:lang w:val="de-DE" w:eastAsia="ru-RU"/>
        </w:rPr>
        <w:t>Infinitiv </w:t>
      </w:r>
      <w:r w:rsidRPr="0059063D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с </w:t>
      </w:r>
      <w:r w:rsidRPr="0059063D">
        <w:rPr>
          <w:rFonts w:ascii="Times New Roman" w:eastAsia="Times New Roman" w:hAnsi="Times New Roman"/>
          <w:i/>
          <w:iCs/>
          <w:color w:val="000000"/>
          <w:sz w:val="24"/>
          <w:szCs w:val="24"/>
          <w:lang w:val="de-DE" w:eastAsia="ru-RU"/>
        </w:rPr>
        <w:t>zu;</w:t>
      </w:r>
      <w:r w:rsidR="00AE6D7B" w:rsidRPr="0059063D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 xml:space="preserve"> </w:t>
      </w:r>
    </w:p>
    <w:p w:rsidR="0033790B" w:rsidRPr="0059063D" w:rsidRDefault="0003224B" w:rsidP="005906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</w:pPr>
      <w:proofErr w:type="gramStart"/>
      <w:r w:rsidRPr="0059063D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побудительные</w:t>
      </w:r>
      <w:proofErr w:type="gramEnd"/>
      <w:r w:rsidRPr="0059063D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 xml:space="preserve"> предложения типа </w:t>
      </w:r>
      <w:r w:rsidRPr="0059063D">
        <w:rPr>
          <w:rFonts w:ascii="Times New Roman" w:eastAsia="Times New Roman" w:hAnsi="Times New Roman"/>
          <w:i/>
          <w:iCs/>
          <w:color w:val="000000"/>
          <w:sz w:val="24"/>
          <w:szCs w:val="24"/>
          <w:lang w:val="de-DE" w:eastAsia="ru-RU"/>
        </w:rPr>
        <w:t>Lesen wir! Wollen wir lesen!;</w:t>
      </w:r>
      <w:r w:rsidRPr="0059063D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 </w:t>
      </w:r>
    </w:p>
    <w:p w:rsidR="0033790B" w:rsidRPr="0059063D" w:rsidRDefault="0003224B" w:rsidP="005906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</w:pPr>
      <w:proofErr w:type="gramStart"/>
      <w:r w:rsidRPr="0059063D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все</w:t>
      </w:r>
      <w:proofErr w:type="gramEnd"/>
      <w:r w:rsidRPr="0059063D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 xml:space="preserve"> типы вопросительных предложений;</w:t>
      </w:r>
    </w:p>
    <w:p w:rsidR="008009B3" w:rsidRPr="0059063D" w:rsidRDefault="0033790B" w:rsidP="005906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</w:pPr>
      <w:proofErr w:type="gramStart"/>
      <w:r w:rsidRPr="0059063D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предложения</w:t>
      </w:r>
      <w:proofErr w:type="gramEnd"/>
      <w:r w:rsidRPr="0059063D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 xml:space="preserve"> с </w:t>
      </w:r>
      <w:r w:rsidR="008009B3" w:rsidRPr="0059063D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неопределённо-личным местоимением man (Man schmückt die Stadt vor Weihnac</w:t>
      </w:r>
      <w:r w:rsidR="008009B3" w:rsidRPr="0059063D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h</w:t>
      </w:r>
      <w:r w:rsidR="008009B3" w:rsidRPr="0059063D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ten);</w:t>
      </w:r>
    </w:p>
    <w:p w:rsidR="0033790B" w:rsidRPr="0059063D" w:rsidRDefault="00E31042" w:rsidP="005906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</w:pPr>
      <w:proofErr w:type="gramStart"/>
      <w:r w:rsidRPr="0059063D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вспомогательные</w:t>
      </w:r>
      <w:proofErr w:type="gramEnd"/>
      <w:r w:rsidRPr="0059063D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 xml:space="preserve"> глаголы haben, sein;</w:t>
      </w:r>
      <w:r w:rsidR="00AE6D7B" w:rsidRPr="0059063D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 xml:space="preserve"> </w:t>
      </w:r>
    </w:p>
    <w:p w:rsidR="0033790B" w:rsidRPr="0059063D" w:rsidRDefault="0003224B" w:rsidP="005906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</w:pPr>
      <w:proofErr w:type="gramStart"/>
      <w:r w:rsidRPr="0059063D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предложения</w:t>
      </w:r>
      <w:proofErr w:type="gramEnd"/>
      <w:r w:rsidRPr="0059063D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 с инфинитивной группой </w:t>
      </w:r>
      <w:r w:rsidRPr="0059063D">
        <w:rPr>
          <w:rFonts w:ascii="Times New Roman" w:eastAsia="Times New Roman" w:hAnsi="Times New Roman"/>
          <w:i/>
          <w:iCs/>
          <w:color w:val="000000"/>
          <w:sz w:val="24"/>
          <w:szCs w:val="24"/>
          <w:lang w:val="de-DE" w:eastAsia="ru-RU"/>
        </w:rPr>
        <w:t>um ... zu (E</w:t>
      </w:r>
      <w:r w:rsidR="00385842" w:rsidRPr="0059063D">
        <w:rPr>
          <w:rFonts w:ascii="Times New Roman" w:eastAsia="Times New Roman" w:hAnsi="Times New Roman"/>
          <w:i/>
          <w:iCs/>
          <w:color w:val="000000"/>
          <w:sz w:val="24"/>
          <w:szCs w:val="24"/>
          <w:lang w:val="de-DE" w:eastAsia="ru-RU"/>
        </w:rPr>
        <w:t>r lernt Deutsch, um deutsche Bü</w:t>
      </w:r>
      <w:r w:rsidRPr="0059063D">
        <w:rPr>
          <w:rFonts w:ascii="Times New Roman" w:eastAsia="Times New Roman" w:hAnsi="Times New Roman"/>
          <w:i/>
          <w:iCs/>
          <w:color w:val="000000"/>
          <w:sz w:val="24"/>
          <w:szCs w:val="24"/>
          <w:lang w:val="de-DE" w:eastAsia="ru-RU"/>
        </w:rPr>
        <w:t>cher zu lesen);</w:t>
      </w:r>
      <w:r w:rsidR="00AE6D7B" w:rsidRPr="0059063D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 xml:space="preserve"> </w:t>
      </w:r>
    </w:p>
    <w:p w:rsidR="0033790B" w:rsidRPr="0059063D" w:rsidRDefault="0003224B" w:rsidP="005906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val="de-DE" w:eastAsia="ru-RU"/>
        </w:rPr>
      </w:pPr>
      <w:proofErr w:type="gramStart"/>
      <w:r w:rsidRPr="0059063D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сложносочинённые</w:t>
      </w:r>
      <w:proofErr w:type="gramEnd"/>
      <w:r w:rsidRPr="0059063D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 предложения с союзами </w:t>
      </w:r>
      <w:r w:rsidRPr="0059063D">
        <w:rPr>
          <w:rFonts w:ascii="Times New Roman" w:eastAsia="Times New Roman" w:hAnsi="Times New Roman"/>
          <w:i/>
          <w:iCs/>
          <w:color w:val="000000"/>
          <w:sz w:val="24"/>
          <w:szCs w:val="24"/>
          <w:lang w:val="de-DE" w:eastAsia="ru-RU"/>
        </w:rPr>
        <w:t>denn, darum, deshalb (Ihm gefällt das Dorfleben, denn er kann hier viel Zeit i</w:t>
      </w:r>
      <w:r w:rsidR="00AE6D7B" w:rsidRPr="0059063D">
        <w:rPr>
          <w:rFonts w:ascii="Times New Roman" w:eastAsia="Times New Roman" w:hAnsi="Times New Roman"/>
          <w:i/>
          <w:iCs/>
          <w:color w:val="000000"/>
          <w:sz w:val="24"/>
          <w:szCs w:val="24"/>
          <w:lang w:val="de-DE" w:eastAsia="ru-RU"/>
        </w:rPr>
        <w:t>n der frischen Luft verbringen);</w:t>
      </w:r>
    </w:p>
    <w:p w:rsidR="0033790B" w:rsidRPr="0059063D" w:rsidRDefault="00AE6D7B" w:rsidP="005906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</w:pPr>
      <w:r w:rsidRPr="0059063D">
        <w:rPr>
          <w:rFonts w:ascii="Times New Roman" w:eastAsia="Times New Roman" w:hAnsi="Times New Roman"/>
          <w:i/>
          <w:iCs/>
          <w:color w:val="000000"/>
          <w:sz w:val="24"/>
          <w:szCs w:val="24"/>
          <w:lang w:val="de-DE" w:eastAsia="ru-RU"/>
        </w:rPr>
        <w:t xml:space="preserve"> </w:t>
      </w:r>
      <w:proofErr w:type="gramStart"/>
      <w:r w:rsidR="0003224B" w:rsidRPr="0059063D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сложноподчинённые</w:t>
      </w:r>
      <w:proofErr w:type="gramEnd"/>
      <w:r w:rsidR="0003224B" w:rsidRPr="0059063D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 xml:space="preserve"> предложения с союзами </w:t>
      </w:r>
      <w:r w:rsidR="0003224B" w:rsidRPr="0059063D">
        <w:rPr>
          <w:rFonts w:ascii="Times New Roman" w:eastAsia="Times New Roman" w:hAnsi="Times New Roman"/>
          <w:i/>
          <w:iCs/>
          <w:color w:val="000000"/>
          <w:sz w:val="24"/>
          <w:szCs w:val="24"/>
          <w:lang w:val="de-DE" w:eastAsia="ru-RU"/>
        </w:rPr>
        <w:t>dass, ob </w:t>
      </w:r>
      <w:r w:rsidR="0003224B" w:rsidRPr="0059063D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и др. </w:t>
      </w:r>
      <w:r w:rsidR="0003224B" w:rsidRPr="0059063D">
        <w:rPr>
          <w:rFonts w:ascii="Times New Roman" w:eastAsia="Times New Roman" w:hAnsi="Times New Roman"/>
          <w:i/>
          <w:iCs/>
          <w:color w:val="000000"/>
          <w:sz w:val="24"/>
          <w:szCs w:val="24"/>
          <w:lang w:val="de-DE" w:eastAsia="ru-RU"/>
        </w:rPr>
        <w:t xml:space="preserve">(Er </w:t>
      </w:r>
      <w:r w:rsidRPr="0059063D">
        <w:rPr>
          <w:rFonts w:ascii="Times New Roman" w:eastAsia="Times New Roman" w:hAnsi="Times New Roman"/>
          <w:i/>
          <w:iCs/>
          <w:color w:val="000000"/>
          <w:sz w:val="24"/>
          <w:szCs w:val="24"/>
          <w:lang w:val="de-DE" w:eastAsia="ru-RU"/>
        </w:rPr>
        <w:t>sagt, dass er gut in Mathe</w:t>
      </w:r>
      <w:r w:rsidR="0033790B" w:rsidRPr="0059063D">
        <w:rPr>
          <w:rFonts w:ascii="Times New Roman" w:eastAsia="Times New Roman" w:hAnsi="Times New Roman"/>
          <w:i/>
          <w:iCs/>
          <w:color w:val="000000"/>
          <w:sz w:val="24"/>
          <w:szCs w:val="24"/>
          <w:lang w:val="de-DE" w:eastAsia="ru-RU"/>
        </w:rPr>
        <w:t xml:space="preserve"> </w:t>
      </w:r>
      <w:r w:rsidRPr="0059063D">
        <w:rPr>
          <w:rFonts w:ascii="Times New Roman" w:eastAsia="Times New Roman" w:hAnsi="Times New Roman"/>
          <w:i/>
          <w:iCs/>
          <w:color w:val="000000"/>
          <w:sz w:val="24"/>
          <w:szCs w:val="24"/>
          <w:lang w:val="de-DE" w:eastAsia="ru-RU"/>
        </w:rPr>
        <w:t>ist);</w:t>
      </w:r>
      <w:r w:rsidR="0003224B" w:rsidRPr="0059063D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 </w:t>
      </w:r>
    </w:p>
    <w:p w:rsidR="0033790B" w:rsidRPr="0059063D" w:rsidRDefault="0003224B" w:rsidP="005906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</w:pPr>
      <w:proofErr w:type="gramStart"/>
      <w:r w:rsidRPr="0059063D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сложноподчинённые</w:t>
      </w:r>
      <w:proofErr w:type="gramEnd"/>
      <w:r w:rsidRPr="0059063D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 предложения причины с союзами </w:t>
      </w:r>
      <w:r w:rsidRPr="0059063D">
        <w:rPr>
          <w:rFonts w:ascii="Times New Roman" w:eastAsia="Times New Roman" w:hAnsi="Times New Roman"/>
          <w:i/>
          <w:iCs/>
          <w:color w:val="000000"/>
          <w:sz w:val="24"/>
          <w:szCs w:val="24"/>
          <w:lang w:val="de-DE" w:eastAsia="ru-RU"/>
        </w:rPr>
        <w:t>weil, da (Er hat heute keine Zeit, weil er viele Hausaufgaben machen muss);</w:t>
      </w:r>
      <w:r w:rsidR="0033790B" w:rsidRPr="0059063D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 xml:space="preserve"> </w:t>
      </w:r>
    </w:p>
    <w:p w:rsidR="0033790B" w:rsidRPr="0059063D" w:rsidRDefault="0003224B" w:rsidP="005906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val="de-DE" w:eastAsia="ru-RU"/>
        </w:rPr>
      </w:pPr>
      <w:proofErr w:type="gramStart"/>
      <w:r w:rsidRPr="0059063D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сложноподчинённые</w:t>
      </w:r>
      <w:proofErr w:type="gramEnd"/>
      <w:r w:rsidRPr="0059063D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 предложения с условным союзом </w:t>
      </w:r>
      <w:r w:rsidRPr="0059063D">
        <w:rPr>
          <w:rFonts w:ascii="Times New Roman" w:eastAsia="Times New Roman" w:hAnsi="Times New Roman"/>
          <w:i/>
          <w:iCs/>
          <w:color w:val="000000"/>
          <w:sz w:val="24"/>
          <w:szCs w:val="24"/>
          <w:lang w:val="de-DE" w:eastAsia="ru-RU"/>
        </w:rPr>
        <w:t>wenn (Wenn du Lust hast, komm zu mir zu B</w:t>
      </w:r>
      <w:r w:rsidRPr="0059063D">
        <w:rPr>
          <w:rFonts w:ascii="Times New Roman" w:eastAsia="Times New Roman" w:hAnsi="Times New Roman"/>
          <w:i/>
          <w:iCs/>
          <w:color w:val="000000"/>
          <w:sz w:val="24"/>
          <w:szCs w:val="24"/>
          <w:lang w:val="de-DE" w:eastAsia="ru-RU"/>
        </w:rPr>
        <w:t>e</w:t>
      </w:r>
      <w:r w:rsidRPr="0059063D">
        <w:rPr>
          <w:rFonts w:ascii="Times New Roman" w:eastAsia="Times New Roman" w:hAnsi="Times New Roman"/>
          <w:i/>
          <w:iCs/>
          <w:color w:val="000000"/>
          <w:sz w:val="24"/>
          <w:szCs w:val="24"/>
          <w:lang w:val="de-DE" w:eastAsia="ru-RU"/>
        </w:rPr>
        <w:t>such);</w:t>
      </w:r>
    </w:p>
    <w:p w:rsidR="0033790B" w:rsidRPr="0059063D" w:rsidRDefault="0033790B" w:rsidP="005906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</w:pPr>
      <w:r w:rsidRPr="0059063D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 xml:space="preserve"> </w:t>
      </w:r>
      <w:proofErr w:type="gramStart"/>
      <w:r w:rsidR="0003224B" w:rsidRPr="0059063D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сложноподчинённые</w:t>
      </w:r>
      <w:proofErr w:type="gramEnd"/>
      <w:r w:rsidR="0003224B" w:rsidRPr="0059063D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 xml:space="preserve"> предложения с придаточными времени (с союзами </w:t>
      </w:r>
      <w:r w:rsidR="0003224B" w:rsidRPr="0059063D">
        <w:rPr>
          <w:rFonts w:ascii="Times New Roman" w:eastAsia="Times New Roman" w:hAnsi="Times New Roman"/>
          <w:i/>
          <w:iCs/>
          <w:color w:val="000000"/>
          <w:sz w:val="24"/>
          <w:szCs w:val="24"/>
          <w:lang w:val="de-DE" w:eastAsia="ru-RU"/>
        </w:rPr>
        <w:t>wenn, als, nachdem);</w:t>
      </w:r>
      <w:r w:rsidRPr="0059063D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 xml:space="preserve"> </w:t>
      </w:r>
    </w:p>
    <w:p w:rsidR="0033790B" w:rsidRPr="0059063D" w:rsidRDefault="0003224B" w:rsidP="005906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val="de-DE" w:eastAsia="ru-RU"/>
        </w:rPr>
      </w:pPr>
      <w:r w:rsidRPr="0059063D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lastRenderedPageBreak/>
        <w:t> </w:t>
      </w:r>
      <w:proofErr w:type="gramStart"/>
      <w:r w:rsidRPr="0059063D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сложноподчинённые</w:t>
      </w:r>
      <w:proofErr w:type="gramEnd"/>
      <w:r w:rsidRPr="0059063D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 xml:space="preserve"> предложения с придаточными определительными (с относительными местоимениями </w:t>
      </w:r>
      <w:r w:rsidRPr="0059063D">
        <w:rPr>
          <w:rFonts w:ascii="Times New Roman" w:eastAsia="Times New Roman" w:hAnsi="Times New Roman"/>
          <w:i/>
          <w:iCs/>
          <w:color w:val="000000"/>
          <w:sz w:val="24"/>
          <w:szCs w:val="24"/>
          <w:lang w:val="de-DE" w:eastAsia="ru-RU"/>
        </w:rPr>
        <w:t>die, deren, dessen);</w:t>
      </w:r>
    </w:p>
    <w:p w:rsidR="0033790B" w:rsidRPr="0059063D" w:rsidRDefault="0033790B" w:rsidP="005906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val="de-DE" w:eastAsia="ru-RU"/>
        </w:rPr>
      </w:pPr>
      <w:r w:rsidRPr="0059063D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 xml:space="preserve"> </w:t>
      </w:r>
      <w:proofErr w:type="gramStart"/>
      <w:r w:rsidR="0003224B" w:rsidRPr="0059063D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сложноподчинённые</w:t>
      </w:r>
      <w:proofErr w:type="gramEnd"/>
      <w:r w:rsidR="0003224B" w:rsidRPr="0059063D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 xml:space="preserve"> предложения с придаточными цели (с союзом </w:t>
      </w:r>
      <w:r w:rsidR="0003224B" w:rsidRPr="0059063D">
        <w:rPr>
          <w:rFonts w:ascii="Times New Roman" w:eastAsia="Times New Roman" w:hAnsi="Times New Roman"/>
          <w:i/>
          <w:iCs/>
          <w:color w:val="000000"/>
          <w:sz w:val="24"/>
          <w:szCs w:val="24"/>
          <w:lang w:val="de-DE" w:eastAsia="ru-RU"/>
        </w:rPr>
        <w:t>damit);</w:t>
      </w:r>
    </w:p>
    <w:p w:rsidR="0033790B" w:rsidRPr="0059063D" w:rsidRDefault="0033790B" w:rsidP="005906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val="de-DE" w:eastAsia="ru-RU"/>
        </w:rPr>
      </w:pPr>
      <w:r w:rsidRPr="0059063D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 xml:space="preserve"> </w:t>
      </w:r>
      <w:proofErr w:type="gramStart"/>
      <w:r w:rsidR="0003224B" w:rsidRPr="0059063D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распознавание</w:t>
      </w:r>
      <w:proofErr w:type="gramEnd"/>
      <w:r w:rsidR="0003224B" w:rsidRPr="0059063D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 xml:space="preserve"> структуры предложения по формальным признакам: по наличию/отсутствию инфинитивных обортов: </w:t>
      </w:r>
      <w:r w:rsidR="0003224B" w:rsidRPr="0059063D">
        <w:rPr>
          <w:rFonts w:ascii="Times New Roman" w:eastAsia="Times New Roman" w:hAnsi="Times New Roman"/>
          <w:i/>
          <w:iCs/>
          <w:color w:val="000000"/>
          <w:sz w:val="24"/>
          <w:szCs w:val="24"/>
          <w:lang w:val="de-DE" w:eastAsia="ru-RU"/>
        </w:rPr>
        <w:t>um ... zu + Infinitiv, statt ... zu + Infinitiv, ohne ... zu + Infinitiv);</w:t>
      </w:r>
    </w:p>
    <w:p w:rsidR="00F05D01" w:rsidRPr="0059063D" w:rsidRDefault="00F05D01" w:rsidP="005906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val="de-DE" w:eastAsia="ru-RU"/>
        </w:rPr>
      </w:pPr>
      <w:proofErr w:type="gramStart"/>
      <w:r w:rsidRPr="0059063D">
        <w:rPr>
          <w:rFonts w:ascii="Times New Roman" w:eastAsia="Times New Roman" w:hAnsi="Times New Roman"/>
          <w:iCs/>
          <w:color w:val="000000"/>
          <w:sz w:val="24"/>
          <w:szCs w:val="24"/>
          <w:lang w:val="de-DE" w:eastAsia="ru-RU"/>
        </w:rPr>
        <w:t>распознать</w:t>
      </w:r>
      <w:proofErr w:type="gramEnd"/>
      <w:r w:rsidRPr="0059063D">
        <w:rPr>
          <w:rFonts w:ascii="Times New Roman" w:eastAsia="Times New Roman" w:hAnsi="Times New Roman"/>
          <w:iCs/>
          <w:color w:val="000000"/>
          <w:sz w:val="24"/>
          <w:szCs w:val="24"/>
          <w:lang w:val="de-DE" w:eastAsia="ru-RU"/>
        </w:rPr>
        <w:t xml:space="preserve"> и употреблять в речи:</w:t>
      </w:r>
    </w:p>
    <w:p w:rsidR="0033790B" w:rsidRPr="0059063D" w:rsidRDefault="00D04EB1" w:rsidP="005906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val="de-DE" w:eastAsia="ru-RU"/>
        </w:rPr>
      </w:pPr>
      <w:r w:rsidRPr="0059063D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-</w:t>
      </w:r>
      <w:r w:rsidR="0003224B" w:rsidRPr="0059063D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слабые и сильные глаголы со вспомогательным глаголом </w:t>
      </w:r>
      <w:r w:rsidR="0003224B" w:rsidRPr="0059063D">
        <w:rPr>
          <w:rFonts w:ascii="Times New Roman" w:eastAsia="Times New Roman" w:hAnsi="Times New Roman"/>
          <w:i/>
          <w:iCs/>
          <w:color w:val="000000"/>
          <w:sz w:val="24"/>
          <w:szCs w:val="24"/>
          <w:lang w:val="de-DE" w:eastAsia="ru-RU"/>
        </w:rPr>
        <w:t>haben </w:t>
      </w:r>
      <w:r w:rsidR="0003224B" w:rsidRPr="0059063D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в </w:t>
      </w:r>
      <w:r w:rsidR="0003224B" w:rsidRPr="0059063D">
        <w:rPr>
          <w:rFonts w:ascii="Times New Roman" w:eastAsia="Times New Roman" w:hAnsi="Times New Roman"/>
          <w:i/>
          <w:iCs/>
          <w:color w:val="000000"/>
          <w:sz w:val="24"/>
          <w:szCs w:val="24"/>
          <w:lang w:val="de-DE" w:eastAsia="ru-RU"/>
        </w:rPr>
        <w:t>Perfekt;</w:t>
      </w:r>
    </w:p>
    <w:p w:rsidR="0033790B" w:rsidRPr="0059063D" w:rsidRDefault="00D04EB1" w:rsidP="005906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val="de-DE" w:eastAsia="ru-RU"/>
        </w:rPr>
      </w:pPr>
      <w:r w:rsidRPr="0059063D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-</w:t>
      </w:r>
      <w:r w:rsidR="0003224B" w:rsidRPr="0059063D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сильные глаголы со вспомогательным глаголом </w:t>
      </w:r>
      <w:r w:rsidR="0003224B" w:rsidRPr="0059063D">
        <w:rPr>
          <w:rFonts w:ascii="Times New Roman" w:eastAsia="Times New Roman" w:hAnsi="Times New Roman"/>
          <w:i/>
          <w:iCs/>
          <w:color w:val="000000"/>
          <w:sz w:val="24"/>
          <w:szCs w:val="24"/>
          <w:lang w:val="de-DE" w:eastAsia="ru-RU"/>
        </w:rPr>
        <w:t>sein </w:t>
      </w:r>
      <w:r w:rsidR="0003224B" w:rsidRPr="0059063D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в </w:t>
      </w:r>
      <w:r w:rsidR="0003224B" w:rsidRPr="0059063D">
        <w:rPr>
          <w:rFonts w:ascii="Times New Roman" w:eastAsia="Times New Roman" w:hAnsi="Times New Roman"/>
          <w:i/>
          <w:iCs/>
          <w:color w:val="000000"/>
          <w:sz w:val="24"/>
          <w:szCs w:val="24"/>
          <w:lang w:val="de-DE" w:eastAsia="ru-RU"/>
        </w:rPr>
        <w:t>Perfekt (kommen, fahren, gehen);</w:t>
      </w:r>
      <w:r w:rsidR="0003224B" w:rsidRPr="0059063D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 </w:t>
      </w:r>
    </w:p>
    <w:p w:rsidR="00F05D01" w:rsidRPr="0059063D" w:rsidRDefault="00D04EB1" w:rsidP="005906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val="de-DE" w:eastAsia="ru-RU"/>
        </w:rPr>
      </w:pPr>
      <w:r w:rsidRPr="0059063D">
        <w:rPr>
          <w:rFonts w:ascii="Times New Roman" w:eastAsia="Times New Roman" w:hAnsi="Times New Roman"/>
          <w:i/>
          <w:iCs/>
          <w:color w:val="000000"/>
          <w:sz w:val="24"/>
          <w:szCs w:val="24"/>
          <w:lang w:val="de-DE" w:eastAsia="ru-RU"/>
        </w:rPr>
        <w:t>-</w:t>
      </w:r>
      <w:r w:rsidR="0003224B" w:rsidRPr="0059063D">
        <w:rPr>
          <w:rFonts w:ascii="Times New Roman" w:eastAsia="Times New Roman" w:hAnsi="Times New Roman"/>
          <w:i/>
          <w:iCs/>
          <w:color w:val="000000"/>
          <w:sz w:val="24"/>
          <w:szCs w:val="24"/>
          <w:lang w:val="de-DE" w:eastAsia="ru-RU"/>
        </w:rPr>
        <w:t>Präteritum </w:t>
      </w:r>
      <w:r w:rsidR="0003224B" w:rsidRPr="0059063D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слабых и сильных глаголов, а также вспомогательных и модальных глаголов;</w:t>
      </w:r>
    </w:p>
    <w:p w:rsidR="008009B3" w:rsidRPr="0059063D" w:rsidRDefault="00D04EB1" w:rsidP="005906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val="de-DE" w:eastAsia="ru-RU"/>
        </w:rPr>
      </w:pPr>
      <w:r w:rsidRPr="0059063D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-</w:t>
      </w:r>
      <w:r w:rsidR="0003224B" w:rsidRPr="0059063D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глагол</w:t>
      </w:r>
      <w:r w:rsidR="008009B3" w:rsidRPr="0059063D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 xml:space="preserve">ы с отделяемыми и неотделяемыми приставками </w:t>
      </w:r>
      <w:r w:rsidR="008009B3" w:rsidRPr="0059063D">
        <w:rPr>
          <w:rFonts w:ascii="Times New Roman" w:eastAsia="Times New Roman" w:hAnsi="Times New Roman"/>
          <w:i/>
          <w:iCs/>
          <w:color w:val="000000"/>
          <w:sz w:val="24"/>
          <w:szCs w:val="24"/>
          <w:lang w:val="de-DE" w:eastAsia="ru-RU"/>
        </w:rPr>
        <w:t>Präsens, Präteritum, Perfekt, Futur</w:t>
      </w:r>
      <w:r w:rsidR="00F05D01" w:rsidRPr="0059063D">
        <w:rPr>
          <w:rFonts w:ascii="Times New Roman" w:eastAsia="Times New Roman" w:hAnsi="Times New Roman"/>
          <w:i/>
          <w:iCs/>
          <w:color w:val="000000"/>
          <w:sz w:val="24"/>
          <w:szCs w:val="24"/>
          <w:lang w:val="de-DE" w:eastAsia="ru-RU"/>
        </w:rPr>
        <w:t>um (a</w:t>
      </w:r>
      <w:r w:rsidR="00F05D01" w:rsidRPr="0059063D">
        <w:rPr>
          <w:rFonts w:ascii="Times New Roman" w:eastAsia="Times New Roman" w:hAnsi="Times New Roman"/>
          <w:i/>
          <w:iCs/>
          <w:color w:val="000000"/>
          <w:sz w:val="24"/>
          <w:szCs w:val="24"/>
          <w:lang w:val="de-DE" w:eastAsia="ru-RU"/>
        </w:rPr>
        <w:t>n</w:t>
      </w:r>
      <w:r w:rsidR="00F05D01" w:rsidRPr="0059063D">
        <w:rPr>
          <w:rFonts w:ascii="Times New Roman" w:eastAsia="Times New Roman" w:hAnsi="Times New Roman"/>
          <w:i/>
          <w:iCs/>
          <w:color w:val="000000"/>
          <w:sz w:val="24"/>
          <w:szCs w:val="24"/>
          <w:lang w:val="de-DE" w:eastAsia="ru-RU"/>
        </w:rPr>
        <w:t>fangen, beschreiben)</w:t>
      </w:r>
      <w:r w:rsidR="008009B3" w:rsidRPr="0059063D">
        <w:rPr>
          <w:rFonts w:ascii="Times New Roman" w:eastAsia="Times New Roman" w:hAnsi="Times New Roman"/>
          <w:i/>
          <w:iCs/>
          <w:color w:val="000000"/>
          <w:sz w:val="24"/>
          <w:szCs w:val="24"/>
          <w:lang w:val="de-DE" w:eastAsia="ru-RU"/>
        </w:rPr>
        <w:t>;</w:t>
      </w:r>
    </w:p>
    <w:p w:rsidR="0033790B" w:rsidRPr="0059063D" w:rsidRDefault="00D04EB1" w:rsidP="005906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val="de-DE" w:eastAsia="ru-RU"/>
        </w:rPr>
      </w:pPr>
      <w:r w:rsidRPr="0059063D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-</w:t>
      </w:r>
      <w:r w:rsidR="0003224B" w:rsidRPr="0059063D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временные формы в </w:t>
      </w:r>
      <w:r w:rsidR="0003224B" w:rsidRPr="0059063D">
        <w:rPr>
          <w:rFonts w:ascii="Times New Roman" w:eastAsia="Times New Roman" w:hAnsi="Times New Roman"/>
          <w:i/>
          <w:iCs/>
          <w:color w:val="000000"/>
          <w:sz w:val="24"/>
          <w:szCs w:val="24"/>
          <w:lang w:val="de-DE" w:eastAsia="ru-RU"/>
        </w:rPr>
        <w:t>Passiv (Präsens, Präteritum);</w:t>
      </w:r>
      <w:r w:rsidR="0003224B" w:rsidRPr="0059063D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 </w:t>
      </w:r>
    </w:p>
    <w:p w:rsidR="0033790B" w:rsidRPr="0059063D" w:rsidRDefault="00D04EB1" w:rsidP="005906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val="de-DE" w:eastAsia="ru-RU"/>
        </w:rPr>
      </w:pPr>
      <w:r w:rsidRPr="0059063D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-</w:t>
      </w:r>
      <w:r w:rsidR="0003224B" w:rsidRPr="0059063D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 xml:space="preserve">возвратные глаголы в основных временных </w:t>
      </w:r>
      <w:r w:rsidR="008009B3" w:rsidRPr="0059063D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 xml:space="preserve">формах </w:t>
      </w:r>
      <w:r w:rsidR="008009B3" w:rsidRPr="0059063D">
        <w:rPr>
          <w:rFonts w:ascii="Times New Roman" w:eastAsia="Times New Roman" w:hAnsi="Times New Roman"/>
          <w:i/>
          <w:iCs/>
          <w:color w:val="000000"/>
          <w:sz w:val="24"/>
          <w:szCs w:val="24"/>
          <w:lang w:val="de-DE" w:eastAsia="ru-RU"/>
        </w:rPr>
        <w:t>Präsens, Präteritum, Perfekt</w:t>
      </w:r>
      <w:r w:rsidR="00F05D01" w:rsidRPr="0059063D">
        <w:rPr>
          <w:rFonts w:ascii="Times New Roman" w:eastAsia="Times New Roman" w:hAnsi="Times New Roman"/>
          <w:i/>
          <w:iCs/>
          <w:color w:val="000000"/>
          <w:sz w:val="24"/>
          <w:szCs w:val="24"/>
          <w:lang w:val="de-DE" w:eastAsia="ru-RU"/>
        </w:rPr>
        <w:t xml:space="preserve"> (sich anziehen, sich waschen);</w:t>
      </w:r>
    </w:p>
    <w:p w:rsidR="00F05D01" w:rsidRPr="0059063D" w:rsidRDefault="00F05D01" w:rsidP="0059063D">
      <w:pPr>
        <w:shd w:val="clear" w:color="auto" w:fill="FFFFFF"/>
        <w:spacing w:after="0" w:line="240" w:lineRule="auto"/>
        <w:ind w:left="60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val="de-DE" w:eastAsia="ru-RU"/>
        </w:rPr>
      </w:pPr>
      <w:proofErr w:type="gramStart"/>
      <w:r w:rsidRPr="0059063D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местоименные</w:t>
      </w:r>
      <w:proofErr w:type="gramEnd"/>
      <w:r w:rsidRPr="0059063D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 xml:space="preserve"> наречия </w:t>
      </w:r>
      <w:r w:rsidRPr="0059063D">
        <w:rPr>
          <w:rFonts w:ascii="Times New Roman" w:eastAsia="Times New Roman" w:hAnsi="Times New Roman"/>
          <w:i/>
          <w:iCs/>
          <w:color w:val="000000"/>
          <w:sz w:val="24"/>
          <w:szCs w:val="24"/>
          <w:lang w:val="de-DE" w:eastAsia="ru-RU"/>
        </w:rPr>
        <w:t>(worüber, darüber, womit, damit);</w:t>
      </w:r>
      <w:r w:rsidRPr="0059063D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 </w:t>
      </w:r>
    </w:p>
    <w:p w:rsidR="0033790B" w:rsidRPr="0059063D" w:rsidRDefault="0033790B" w:rsidP="005906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</w:pPr>
      <w:r w:rsidRPr="0059063D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 xml:space="preserve"> </w:t>
      </w:r>
      <w:r w:rsidR="0003224B" w:rsidRPr="0059063D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распознавание и употребление в речи определённого, неопр</w:t>
      </w:r>
      <w:r w:rsidRPr="0059063D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 xml:space="preserve">еделённого и нулевого артиклей, </w:t>
      </w:r>
    </w:p>
    <w:p w:rsidR="0033790B" w:rsidRPr="0059063D" w:rsidRDefault="0003224B" w:rsidP="005906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</w:pPr>
      <w:proofErr w:type="gramStart"/>
      <w:r w:rsidRPr="0059063D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склонения</w:t>
      </w:r>
      <w:proofErr w:type="gramEnd"/>
      <w:r w:rsidRPr="0059063D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 xml:space="preserve"> существительных нарицательных; </w:t>
      </w:r>
    </w:p>
    <w:p w:rsidR="0033790B" w:rsidRPr="0059063D" w:rsidRDefault="0003224B" w:rsidP="005906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val="de-DE" w:eastAsia="ru-RU"/>
        </w:rPr>
      </w:pPr>
      <w:proofErr w:type="gramStart"/>
      <w:r w:rsidRPr="0059063D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склонения</w:t>
      </w:r>
      <w:proofErr w:type="gramEnd"/>
      <w:r w:rsidRPr="0059063D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 xml:space="preserve"> прилагательных и наречий; предлогов, имеющих двойное управление, предлогов, требующих </w:t>
      </w:r>
      <w:r w:rsidRPr="0059063D">
        <w:rPr>
          <w:rFonts w:ascii="Times New Roman" w:eastAsia="Times New Roman" w:hAnsi="Times New Roman"/>
          <w:i/>
          <w:iCs/>
          <w:color w:val="000000"/>
          <w:sz w:val="24"/>
          <w:szCs w:val="24"/>
          <w:lang w:val="de-DE" w:eastAsia="ru-RU"/>
        </w:rPr>
        <w:t>Dativ, </w:t>
      </w:r>
      <w:r w:rsidRPr="0059063D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предлогов, требующих </w:t>
      </w:r>
      <w:r w:rsidRPr="0059063D">
        <w:rPr>
          <w:rFonts w:ascii="Times New Roman" w:eastAsia="Times New Roman" w:hAnsi="Times New Roman"/>
          <w:i/>
          <w:iCs/>
          <w:color w:val="000000"/>
          <w:sz w:val="24"/>
          <w:szCs w:val="24"/>
          <w:lang w:val="de-DE" w:eastAsia="ru-RU"/>
        </w:rPr>
        <w:t>Akkusativ;</w:t>
      </w:r>
    </w:p>
    <w:p w:rsidR="0033790B" w:rsidRPr="0059063D" w:rsidRDefault="0003224B" w:rsidP="005906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val="de-DE" w:eastAsia="ru-RU"/>
        </w:rPr>
      </w:pPr>
      <w:proofErr w:type="gramStart"/>
      <w:r w:rsidRPr="0059063D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местоимения</w:t>
      </w:r>
      <w:proofErr w:type="gramEnd"/>
      <w:r w:rsidRPr="0059063D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: личные, притяжательные, неопределённые </w:t>
      </w:r>
      <w:r w:rsidRPr="0059063D">
        <w:rPr>
          <w:rFonts w:ascii="Times New Roman" w:eastAsia="Times New Roman" w:hAnsi="Times New Roman"/>
          <w:i/>
          <w:iCs/>
          <w:color w:val="000000"/>
          <w:sz w:val="24"/>
          <w:szCs w:val="24"/>
          <w:lang w:val="de-DE" w:eastAsia="ru-RU"/>
        </w:rPr>
        <w:t>(jemand, niemand);</w:t>
      </w:r>
    </w:p>
    <w:p w:rsidR="0033790B" w:rsidRPr="0059063D" w:rsidRDefault="0003224B" w:rsidP="005906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</w:pPr>
      <w:r w:rsidRPr="0059063D">
        <w:rPr>
          <w:rFonts w:ascii="Times New Roman" w:eastAsia="Times New Roman" w:hAnsi="Times New Roman"/>
          <w:i/>
          <w:iCs/>
          <w:color w:val="000000"/>
          <w:sz w:val="24"/>
          <w:szCs w:val="24"/>
          <w:lang w:val="de-DE" w:eastAsia="ru-RU"/>
        </w:rPr>
        <w:t>Plusquamperfekt </w:t>
      </w:r>
      <w:r w:rsidRPr="0059063D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и употребление его в речи при согласовании времён;</w:t>
      </w:r>
      <w:r w:rsidR="0033790B" w:rsidRPr="0059063D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 xml:space="preserve"> </w:t>
      </w:r>
    </w:p>
    <w:p w:rsidR="0033790B" w:rsidRPr="0059063D" w:rsidRDefault="0003224B" w:rsidP="005906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</w:pPr>
      <w:proofErr w:type="gramStart"/>
      <w:r w:rsidRPr="0059063D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количественные</w:t>
      </w:r>
      <w:proofErr w:type="gramEnd"/>
      <w:r w:rsidRPr="0059063D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 xml:space="preserve"> числительные и порядковые числительные.</w:t>
      </w:r>
    </w:p>
    <w:p w:rsidR="0003224B" w:rsidRPr="0059063D" w:rsidRDefault="0003224B" w:rsidP="005906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de-DE" w:eastAsia="ru-RU"/>
        </w:rPr>
      </w:pPr>
      <w:r w:rsidRPr="0059063D">
        <w:rPr>
          <w:rFonts w:ascii="Times New Roman" w:eastAsia="Times New Roman" w:hAnsi="Times New Roman"/>
          <w:b/>
          <w:color w:val="000000"/>
          <w:sz w:val="24"/>
          <w:szCs w:val="24"/>
          <w:lang w:val="de-DE" w:eastAsia="ru-RU"/>
        </w:rPr>
        <w:t>Социокультурные знания и умения</w:t>
      </w:r>
    </w:p>
    <w:p w:rsidR="0003224B" w:rsidRPr="0059063D" w:rsidRDefault="0003224B" w:rsidP="0059063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</w:pPr>
      <w:r w:rsidRPr="0059063D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Умение осуществлять межличностное и межкультурное общение, используя знания о национально-культурных особенностях своей страны и страны/стран изучаемого языка, полученные на уроках второго иностранного языка и в процессе изучения других предметов (знания межпредметного характера). Это предполагает овладение:</w:t>
      </w:r>
    </w:p>
    <w:p w:rsidR="0003224B" w:rsidRPr="0059063D" w:rsidRDefault="0003224B" w:rsidP="005906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</w:pPr>
      <w:r w:rsidRPr="0059063D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• знаниями о значении родного и иностранных языков в современном мире;</w:t>
      </w:r>
    </w:p>
    <w:p w:rsidR="0003224B" w:rsidRPr="0059063D" w:rsidRDefault="0003224B" w:rsidP="005906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</w:pPr>
      <w:r w:rsidRPr="0059063D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• сведениями о социокультурном портрете стран, говорящих на изучаемом иностранном языке, их символике и культурном наследии;</w:t>
      </w:r>
    </w:p>
    <w:p w:rsidR="0003224B" w:rsidRPr="0059063D" w:rsidRDefault="0003224B" w:rsidP="005906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</w:pPr>
      <w:r w:rsidRPr="0059063D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• употребительной фоновой лексикой и реалиями страны изучаемого языка: традициями (в питании, проведении выходных дней, основных национальных праздников), распространёнными образцами фольклора;</w:t>
      </w:r>
    </w:p>
    <w:p w:rsidR="0003224B" w:rsidRPr="0059063D" w:rsidRDefault="0003224B" w:rsidP="005906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</w:pPr>
      <w:r w:rsidRPr="0059063D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• представлением о сходстве и различиях в традициях своей страны и стран, говорящих на втором иностранном языке; об особенностях их образа жизни, быта, культуры (всемирно известных достопримечательностях, выдающихся людях и их вкладе в мировую культуру); о некоторых произведениях художественной литературы на изучаемом иностранном языке;</w:t>
      </w:r>
    </w:p>
    <w:p w:rsidR="0003224B" w:rsidRPr="0059063D" w:rsidRDefault="0003224B" w:rsidP="005906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</w:pPr>
      <w:r w:rsidRPr="0059063D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• умением распознавать и 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 (реплики-клише, наиболее распространённую оценочную лексику);</w:t>
      </w:r>
    </w:p>
    <w:p w:rsidR="0003224B" w:rsidRPr="0059063D" w:rsidRDefault="0003224B" w:rsidP="005906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</w:pPr>
      <w:r w:rsidRPr="0059063D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• умениями представлять родную страну и культуру на иностранном языке; оказывать помощь зарубежным гостям в нашей стране в ситуациях повседневного общения.</w:t>
      </w:r>
    </w:p>
    <w:p w:rsidR="0003224B" w:rsidRPr="0059063D" w:rsidRDefault="0003224B" w:rsidP="005906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de-DE" w:eastAsia="ru-RU"/>
        </w:rPr>
      </w:pPr>
      <w:r w:rsidRPr="0059063D">
        <w:rPr>
          <w:rFonts w:ascii="Times New Roman" w:eastAsia="Times New Roman" w:hAnsi="Times New Roman"/>
          <w:b/>
          <w:color w:val="000000"/>
          <w:sz w:val="24"/>
          <w:szCs w:val="24"/>
          <w:lang w:val="de-DE" w:eastAsia="ru-RU"/>
        </w:rPr>
        <w:t>Компенсаторные умения</w:t>
      </w:r>
    </w:p>
    <w:p w:rsidR="0003224B" w:rsidRPr="0059063D" w:rsidRDefault="0003224B" w:rsidP="005906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</w:pPr>
      <w:r w:rsidRPr="0059063D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• </w:t>
      </w:r>
      <w:proofErr w:type="gramStart"/>
      <w:r w:rsidRPr="0059063D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переспрашивать</w:t>
      </w:r>
      <w:proofErr w:type="gramEnd"/>
      <w:r w:rsidRPr="0059063D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, просить повторить, уточняя значение незнакомых слов;</w:t>
      </w:r>
    </w:p>
    <w:p w:rsidR="0003224B" w:rsidRPr="0059063D" w:rsidRDefault="0003224B" w:rsidP="005906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</w:pPr>
      <w:r w:rsidRPr="0059063D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• использовать в качестве опоры при порождении собственных высказываний ключевые слова, план к тексту, тематический словарь ит. д.;</w:t>
      </w:r>
    </w:p>
    <w:p w:rsidR="0003224B" w:rsidRPr="0059063D" w:rsidRDefault="0003224B" w:rsidP="005906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</w:pPr>
      <w:r w:rsidRPr="0059063D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• прогнозировать содержание текста на основе заголовка, предварительно поставленных вопросов;</w:t>
      </w:r>
    </w:p>
    <w:p w:rsidR="0003224B" w:rsidRPr="0059063D" w:rsidRDefault="0003224B" w:rsidP="005906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</w:pPr>
      <w:r w:rsidRPr="0059063D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• догадываться о значении незнакомых слов по контексту, по используемым собеседником жестам и мимике;</w:t>
      </w:r>
    </w:p>
    <w:p w:rsidR="0003224B" w:rsidRPr="0059063D" w:rsidRDefault="0003224B" w:rsidP="005906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</w:pPr>
      <w:r w:rsidRPr="0059063D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• использовать синонимы, антонимы, описания понятия при дефиците языковых средств.</w:t>
      </w:r>
    </w:p>
    <w:p w:rsidR="00AD610D" w:rsidRPr="0059063D" w:rsidRDefault="00AD610D" w:rsidP="005906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03224B" w:rsidRPr="0059063D" w:rsidRDefault="00AD610D" w:rsidP="005906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de-DE" w:eastAsia="ru-RU"/>
        </w:rPr>
      </w:pPr>
      <w:r w:rsidRPr="0059063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   </w:t>
      </w:r>
      <w:r w:rsidR="0003224B" w:rsidRPr="0059063D">
        <w:rPr>
          <w:rFonts w:ascii="Times New Roman" w:eastAsia="Times New Roman" w:hAnsi="Times New Roman"/>
          <w:b/>
          <w:color w:val="000000"/>
          <w:sz w:val="24"/>
          <w:szCs w:val="24"/>
          <w:lang w:val="de-DE" w:eastAsia="ru-RU"/>
        </w:rPr>
        <w:t>Общеучебные умения и универсальные способы деятельности</w:t>
      </w:r>
    </w:p>
    <w:p w:rsidR="0003224B" w:rsidRPr="0059063D" w:rsidRDefault="0003224B" w:rsidP="005906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</w:pPr>
      <w:r w:rsidRPr="0059063D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Формируются умения:</w:t>
      </w:r>
    </w:p>
    <w:p w:rsidR="0003224B" w:rsidRPr="0059063D" w:rsidRDefault="0003224B" w:rsidP="005906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</w:pPr>
      <w:r w:rsidRPr="0059063D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lastRenderedPageBreak/>
        <w:t>• работать с информацией: сокращение, расширение устной и письменной информации, создание второго текста по аналогии, заполнение таблиц;</w:t>
      </w:r>
    </w:p>
    <w:p w:rsidR="0003224B" w:rsidRPr="0059063D" w:rsidRDefault="0003224B" w:rsidP="005906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</w:pPr>
      <w:r w:rsidRPr="0059063D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• работать с прослушанным и письменным текстом: извлечение основной информации, извлечение запрашиваемой или нужной информации, извлечение полной и точной информации;</w:t>
      </w:r>
    </w:p>
    <w:p w:rsidR="0003224B" w:rsidRPr="0059063D" w:rsidRDefault="0003224B" w:rsidP="005906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</w:pPr>
      <w:r w:rsidRPr="0059063D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• </w:t>
      </w:r>
      <w:proofErr w:type="gramStart"/>
      <w:r w:rsidRPr="0059063D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работать</w:t>
      </w:r>
      <w:proofErr w:type="gramEnd"/>
      <w:r w:rsidRPr="0059063D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 xml:space="preserve"> с разными источниками на иностранном языке: справочными материалами, словарями, интернет-ресурсами, литературой;</w:t>
      </w:r>
    </w:p>
    <w:p w:rsidR="0003224B" w:rsidRPr="0059063D" w:rsidRDefault="0003224B" w:rsidP="005906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</w:pPr>
      <w:r w:rsidRPr="0059063D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• самостоятельно работать, рационально организовывая свой труд в классе и дома.</w:t>
      </w:r>
    </w:p>
    <w:p w:rsidR="0003224B" w:rsidRPr="0059063D" w:rsidRDefault="0003224B" w:rsidP="005906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de-DE" w:eastAsia="ru-RU"/>
        </w:rPr>
      </w:pPr>
      <w:r w:rsidRPr="0059063D">
        <w:rPr>
          <w:rFonts w:ascii="Times New Roman" w:eastAsia="Times New Roman" w:hAnsi="Times New Roman"/>
          <w:b/>
          <w:color w:val="000000"/>
          <w:sz w:val="24"/>
          <w:szCs w:val="24"/>
          <w:lang w:val="de-DE" w:eastAsia="ru-RU"/>
        </w:rPr>
        <w:t>Специальные учебные умения</w:t>
      </w:r>
    </w:p>
    <w:p w:rsidR="0003224B" w:rsidRPr="0059063D" w:rsidRDefault="0003224B" w:rsidP="005906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</w:pPr>
      <w:r w:rsidRPr="0059063D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Формируются умения:</w:t>
      </w:r>
    </w:p>
    <w:p w:rsidR="0003224B" w:rsidRPr="0059063D" w:rsidRDefault="0003224B" w:rsidP="005906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</w:pPr>
      <w:r w:rsidRPr="0059063D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• находить ключевые слова и социокультурные реалии при работе с текстом;</w:t>
      </w:r>
    </w:p>
    <w:p w:rsidR="0003224B" w:rsidRPr="0059063D" w:rsidRDefault="0003224B" w:rsidP="005906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</w:pPr>
      <w:r w:rsidRPr="0059063D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• </w:t>
      </w:r>
      <w:proofErr w:type="gramStart"/>
      <w:r w:rsidRPr="0059063D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семантизировать</w:t>
      </w:r>
      <w:proofErr w:type="gramEnd"/>
      <w:r w:rsidRPr="0059063D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 xml:space="preserve"> слова на основе языковой догадки;</w:t>
      </w:r>
    </w:p>
    <w:p w:rsidR="0003224B" w:rsidRPr="0059063D" w:rsidRDefault="0003224B" w:rsidP="005906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</w:pPr>
      <w:r w:rsidRPr="0059063D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• </w:t>
      </w:r>
      <w:proofErr w:type="gramStart"/>
      <w:r w:rsidRPr="0059063D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осуществлять</w:t>
      </w:r>
      <w:proofErr w:type="gramEnd"/>
      <w:r w:rsidRPr="0059063D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 xml:space="preserve"> словообразовательный анализ слов;</w:t>
      </w:r>
    </w:p>
    <w:p w:rsidR="0003224B" w:rsidRPr="0059063D" w:rsidRDefault="0003224B" w:rsidP="005906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</w:pPr>
      <w:r w:rsidRPr="0059063D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• </w:t>
      </w:r>
      <w:proofErr w:type="gramStart"/>
      <w:r w:rsidRPr="0059063D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выборочно</w:t>
      </w:r>
      <w:proofErr w:type="gramEnd"/>
      <w:r w:rsidRPr="0059063D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 xml:space="preserve"> использовать перевод;</w:t>
      </w:r>
    </w:p>
    <w:p w:rsidR="003F2B45" w:rsidRPr="0059063D" w:rsidRDefault="0003224B" w:rsidP="005906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9063D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• </w:t>
      </w:r>
      <w:proofErr w:type="gramStart"/>
      <w:r w:rsidRPr="0059063D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пользоваться</w:t>
      </w:r>
      <w:proofErr w:type="gramEnd"/>
      <w:r w:rsidRPr="0059063D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 xml:space="preserve"> двуязычным и толковым словарями.</w:t>
      </w:r>
    </w:p>
    <w:p w:rsidR="00BD1FAE" w:rsidRPr="0059063D" w:rsidRDefault="00BD1FAE" w:rsidP="005906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D1FAE" w:rsidRPr="0059063D" w:rsidRDefault="00BD1FAE" w:rsidP="005906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92506" w:rsidRDefault="00C92506" w:rsidP="00C925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Pr="00C1430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Т</w:t>
      </w:r>
      <w:r w:rsidRPr="006F2D17">
        <w:rPr>
          <w:rFonts w:ascii="Times New Roman" w:hAnsi="Times New Roman"/>
          <w:b/>
          <w:sz w:val="24"/>
          <w:szCs w:val="24"/>
        </w:rPr>
        <w:t>ематическое планирование</w:t>
      </w:r>
      <w:r>
        <w:rPr>
          <w:rFonts w:ascii="Times New Roman" w:hAnsi="Times New Roman"/>
          <w:b/>
          <w:sz w:val="24"/>
          <w:szCs w:val="24"/>
        </w:rPr>
        <w:t xml:space="preserve"> с указанием количества часов,</w:t>
      </w:r>
    </w:p>
    <w:p w:rsidR="00C92506" w:rsidRDefault="00C92506" w:rsidP="00C925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отводимых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на освоение каждой темы</w:t>
      </w:r>
    </w:p>
    <w:p w:rsidR="00FF2C5C" w:rsidRPr="0059063D" w:rsidRDefault="008F16BB" w:rsidP="0059063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9063D">
        <w:rPr>
          <w:rFonts w:ascii="Times New Roman" w:hAnsi="Times New Roman"/>
          <w:b/>
          <w:sz w:val="24"/>
          <w:szCs w:val="24"/>
          <w:lang w:val="de-DE"/>
        </w:rPr>
        <w:t>5 класс</w:t>
      </w:r>
    </w:p>
    <w:p w:rsidR="008E426D" w:rsidRPr="0059063D" w:rsidRDefault="008E426D" w:rsidP="0059063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409" w:type="dxa"/>
        <w:tblLayout w:type="fixed"/>
        <w:tblLook w:val="0000"/>
      </w:tblPr>
      <w:tblGrid>
        <w:gridCol w:w="675"/>
        <w:gridCol w:w="6946"/>
        <w:gridCol w:w="2552"/>
        <w:gridCol w:w="236"/>
      </w:tblGrid>
      <w:tr w:rsidR="00F416E2" w:rsidRPr="0059063D" w:rsidTr="008E426D">
        <w:trPr>
          <w:gridAfter w:val="1"/>
          <w:wAfter w:w="236" w:type="dxa"/>
          <w:cantSplit/>
          <w:trHeight w:val="414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416E2" w:rsidRPr="0059063D" w:rsidRDefault="00F416E2" w:rsidP="005906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az-Latn-AZ"/>
              </w:rPr>
            </w:pPr>
            <w:r w:rsidRPr="0059063D">
              <w:rPr>
                <w:rFonts w:ascii="Times New Roman" w:hAnsi="Times New Roman"/>
                <w:b/>
                <w:sz w:val="24"/>
                <w:szCs w:val="24"/>
                <w:lang w:val="az-Latn-AZ"/>
              </w:rPr>
              <w:t>№</w:t>
            </w:r>
          </w:p>
        </w:tc>
        <w:tc>
          <w:tcPr>
            <w:tcW w:w="694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416E2" w:rsidRPr="0059063D" w:rsidRDefault="00F416E2" w:rsidP="005906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az-Latn-AZ"/>
              </w:rPr>
            </w:pPr>
            <w:r w:rsidRPr="0059063D">
              <w:rPr>
                <w:rFonts w:ascii="Times New Roman" w:hAnsi="Times New Roman"/>
                <w:b/>
                <w:sz w:val="24"/>
                <w:szCs w:val="24"/>
                <w:lang w:val="az-Latn-AZ"/>
              </w:rPr>
              <w:t>Названия тем, разделов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F416E2" w:rsidRPr="0059063D" w:rsidRDefault="008E426D" w:rsidP="0059063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az-Latn-AZ"/>
              </w:rPr>
            </w:pPr>
            <w:r w:rsidRPr="0059063D">
              <w:rPr>
                <w:rFonts w:ascii="Times New Roman" w:hAnsi="Times New Roman"/>
                <w:b/>
                <w:sz w:val="24"/>
                <w:szCs w:val="24"/>
                <w:lang w:val="az-Latn-AZ"/>
              </w:rPr>
              <w:t>Кол</w:t>
            </w:r>
            <w:r w:rsidRPr="0059063D">
              <w:rPr>
                <w:rFonts w:ascii="Times New Roman" w:hAnsi="Times New Roman"/>
                <w:b/>
                <w:sz w:val="24"/>
                <w:szCs w:val="24"/>
              </w:rPr>
              <w:t>ичест</w:t>
            </w:r>
            <w:r w:rsidR="00F416E2" w:rsidRPr="0059063D">
              <w:rPr>
                <w:rFonts w:ascii="Times New Roman" w:hAnsi="Times New Roman"/>
                <w:b/>
                <w:sz w:val="24"/>
                <w:szCs w:val="24"/>
                <w:lang w:val="az-Latn-AZ"/>
              </w:rPr>
              <w:t>во часов</w:t>
            </w:r>
          </w:p>
        </w:tc>
      </w:tr>
      <w:tr w:rsidR="00F416E2" w:rsidRPr="0059063D" w:rsidTr="008E426D">
        <w:trPr>
          <w:gridAfter w:val="1"/>
          <w:wAfter w:w="236" w:type="dxa"/>
          <w:cantSplit/>
          <w:trHeight w:val="425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F416E2" w:rsidRPr="0059063D" w:rsidRDefault="00F416E2" w:rsidP="0059063D">
            <w:pPr>
              <w:snapToGrid w:val="0"/>
              <w:spacing w:after="0" w:line="240" w:lineRule="auto"/>
              <w:ind w:right="113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  <w:lang w:val="az-Latn-AZ"/>
              </w:rPr>
            </w:pPr>
          </w:p>
        </w:tc>
        <w:tc>
          <w:tcPr>
            <w:tcW w:w="69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6E2" w:rsidRPr="0059063D" w:rsidRDefault="00F416E2" w:rsidP="0059063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az-Latn-AZ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16E2" w:rsidRPr="0059063D" w:rsidRDefault="00F416E2" w:rsidP="0059063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az-Latn-AZ"/>
              </w:rPr>
            </w:pPr>
          </w:p>
        </w:tc>
      </w:tr>
      <w:tr w:rsidR="00F416E2" w:rsidRPr="0059063D" w:rsidTr="008E426D">
        <w:trPr>
          <w:gridAfter w:val="1"/>
          <w:wAfter w:w="236" w:type="dxa"/>
          <w:cantSplit/>
          <w:trHeight w:val="26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F416E2" w:rsidRPr="0059063D" w:rsidRDefault="00F416E2" w:rsidP="0059063D">
            <w:pPr>
              <w:snapToGrid w:val="0"/>
              <w:spacing w:after="0" w:line="240" w:lineRule="auto"/>
              <w:ind w:right="113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  <w:lang w:val="az-Latn-AZ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6E2" w:rsidRPr="0059063D" w:rsidRDefault="00F416E2" w:rsidP="0059063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az-Latn-AZ"/>
              </w:rPr>
            </w:pPr>
            <w:r w:rsidRPr="0059063D">
              <w:rPr>
                <w:rFonts w:ascii="Times New Roman" w:hAnsi="Times New Roman"/>
                <w:b/>
                <w:sz w:val="24"/>
                <w:szCs w:val="24"/>
                <w:lang w:val="az-Latn-AZ"/>
              </w:rPr>
              <w:t>Вводный модуль. Знакомство.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16E2" w:rsidRPr="0059063D" w:rsidRDefault="00F416E2" w:rsidP="0059063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az-Latn-AZ"/>
              </w:rPr>
            </w:pPr>
            <w:r w:rsidRPr="0059063D">
              <w:rPr>
                <w:rFonts w:ascii="Times New Roman" w:hAnsi="Times New Roman"/>
                <w:b/>
                <w:sz w:val="24"/>
                <w:szCs w:val="24"/>
                <w:lang w:val="az-Latn-AZ"/>
              </w:rPr>
              <w:t>5</w:t>
            </w:r>
          </w:p>
        </w:tc>
      </w:tr>
      <w:tr w:rsidR="00F416E2" w:rsidRPr="0059063D" w:rsidTr="008E426D">
        <w:trPr>
          <w:gridAfter w:val="1"/>
          <w:wAfter w:w="236" w:type="dxa"/>
          <w:trHeight w:val="16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6E2" w:rsidRPr="0059063D" w:rsidRDefault="00F416E2" w:rsidP="005906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59063D">
              <w:rPr>
                <w:rFonts w:ascii="Times New Roman" w:hAnsi="Times New Roman"/>
                <w:color w:val="000000"/>
                <w:sz w:val="24"/>
                <w:szCs w:val="24"/>
                <w:lang w:val="az-Latn-AZ"/>
              </w:rPr>
              <w:t>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6E2" w:rsidRPr="0059063D" w:rsidRDefault="00F416E2" w:rsidP="005906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63D">
              <w:rPr>
                <w:rStyle w:val="a6"/>
                <w:rFonts w:ascii="Times New Roman" w:hAnsi="Times New Roman"/>
                <w:i w:val="0"/>
                <w:iCs/>
                <w:sz w:val="24"/>
                <w:szCs w:val="24"/>
                <w:lang w:val="az-Latn-AZ"/>
              </w:rPr>
              <w:t>Диалог этикетного характера по теме «Знакомство». Написание букв и буквосочетаний немецкого</w:t>
            </w:r>
            <w:r w:rsidRPr="005906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az-Latn-AZ" w:eastAsia="ru-RU"/>
              </w:rPr>
              <w:t xml:space="preserve"> языка.</w:t>
            </w:r>
            <w:r w:rsidRPr="00590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Повествовательные предложения.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16E2" w:rsidRPr="0059063D" w:rsidRDefault="00F416E2" w:rsidP="005906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59063D">
              <w:rPr>
                <w:rFonts w:ascii="Times New Roman" w:hAnsi="Times New Roman"/>
                <w:sz w:val="24"/>
                <w:szCs w:val="24"/>
                <w:lang w:val="az-Latn-AZ"/>
              </w:rPr>
              <w:t>1</w:t>
            </w:r>
          </w:p>
        </w:tc>
      </w:tr>
      <w:tr w:rsidR="00F416E2" w:rsidRPr="0059063D" w:rsidTr="008E426D">
        <w:trPr>
          <w:gridAfter w:val="1"/>
          <w:wAfter w:w="236" w:type="dxa"/>
          <w:trHeight w:val="58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6E2" w:rsidRPr="0059063D" w:rsidRDefault="00F416E2" w:rsidP="0059063D">
            <w:pPr>
              <w:snapToGrid w:val="0"/>
              <w:spacing w:after="0" w:line="240" w:lineRule="auto"/>
              <w:jc w:val="both"/>
              <w:rPr>
                <w:rStyle w:val="a6"/>
                <w:rFonts w:ascii="Times New Roman" w:hAnsi="Times New Roman"/>
                <w:i w:val="0"/>
                <w:iCs/>
                <w:sz w:val="24"/>
                <w:szCs w:val="24"/>
                <w:lang w:val="az-Latn-AZ"/>
              </w:rPr>
            </w:pPr>
            <w:r w:rsidRPr="0059063D">
              <w:rPr>
                <w:rFonts w:ascii="Times New Roman" w:hAnsi="Times New Roman"/>
                <w:sz w:val="24"/>
                <w:szCs w:val="24"/>
                <w:lang w:val="az-Latn-AZ"/>
              </w:rPr>
              <w:t>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6E2" w:rsidRPr="0059063D" w:rsidRDefault="00F416E2" w:rsidP="0059063D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59063D">
              <w:rPr>
                <w:rStyle w:val="a6"/>
                <w:rFonts w:ascii="Times New Roman" w:hAnsi="Times New Roman"/>
                <w:i w:val="0"/>
                <w:iCs/>
                <w:sz w:val="24"/>
                <w:szCs w:val="24"/>
                <w:lang w:val="az-Latn-AZ"/>
              </w:rPr>
              <w:t xml:space="preserve">Произношение имени по буквам. </w:t>
            </w:r>
            <w:r w:rsidRPr="005906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az-Latn-AZ" w:eastAsia="ru-RU"/>
              </w:rPr>
              <w:t>Написание письма другу, с опорой на образец, в чате.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16E2" w:rsidRPr="0059063D" w:rsidRDefault="00F416E2" w:rsidP="005906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59063D">
              <w:rPr>
                <w:rFonts w:ascii="Times New Roman" w:hAnsi="Times New Roman"/>
                <w:sz w:val="24"/>
                <w:szCs w:val="24"/>
                <w:lang w:val="az-Latn-AZ"/>
              </w:rPr>
              <w:t>1</w:t>
            </w:r>
          </w:p>
        </w:tc>
      </w:tr>
      <w:tr w:rsidR="00F416E2" w:rsidRPr="0059063D" w:rsidTr="008E426D">
        <w:trPr>
          <w:gridAfter w:val="1"/>
          <w:wAfter w:w="236" w:type="dxa"/>
          <w:trHeight w:val="59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6E2" w:rsidRPr="0059063D" w:rsidRDefault="00F416E2" w:rsidP="0059063D">
            <w:pPr>
              <w:snapToGrid w:val="0"/>
              <w:spacing w:after="0" w:line="240" w:lineRule="auto"/>
              <w:jc w:val="both"/>
              <w:rPr>
                <w:rStyle w:val="a6"/>
                <w:rFonts w:ascii="Times New Roman" w:hAnsi="Times New Roman"/>
                <w:i w:val="0"/>
                <w:iCs/>
                <w:sz w:val="24"/>
                <w:szCs w:val="24"/>
                <w:lang w:val="az-Latn-AZ"/>
              </w:rPr>
            </w:pPr>
            <w:r w:rsidRPr="0059063D">
              <w:rPr>
                <w:rFonts w:ascii="Times New Roman" w:hAnsi="Times New Roman"/>
                <w:sz w:val="24"/>
                <w:szCs w:val="24"/>
                <w:lang w:val="az-Latn-AZ"/>
              </w:rPr>
              <w:t>3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6E2" w:rsidRPr="0059063D" w:rsidRDefault="00F416E2" w:rsidP="005906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az-Latn-AZ" w:eastAsia="ru-RU"/>
              </w:rPr>
            </w:pPr>
            <w:r w:rsidRPr="0059063D">
              <w:rPr>
                <w:rStyle w:val="a6"/>
                <w:rFonts w:ascii="Times New Roman" w:hAnsi="Times New Roman"/>
                <w:i w:val="0"/>
                <w:iCs/>
                <w:sz w:val="24"/>
                <w:szCs w:val="24"/>
                <w:lang w:val="az-Latn-AZ"/>
              </w:rPr>
              <w:t xml:space="preserve">Диалог-расспрос по теме «Знакомство». Произношение звуков в немецком языке. </w:t>
            </w:r>
            <w:r w:rsidRPr="0059063D">
              <w:rPr>
                <w:rFonts w:ascii="Times New Roman" w:hAnsi="Times New Roman"/>
                <w:sz w:val="24"/>
                <w:szCs w:val="24"/>
                <w:lang w:val="az-Latn-AZ"/>
              </w:rPr>
              <w:t>Употребление в речи личных местоимений.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16E2" w:rsidRPr="0059063D" w:rsidRDefault="00F416E2" w:rsidP="0059063D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  <w:p w:rsidR="00F416E2" w:rsidRPr="0059063D" w:rsidRDefault="00F416E2" w:rsidP="005906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59063D">
              <w:rPr>
                <w:rFonts w:ascii="Times New Roman" w:hAnsi="Times New Roman"/>
                <w:sz w:val="24"/>
                <w:szCs w:val="24"/>
                <w:lang w:val="az-Latn-AZ"/>
              </w:rPr>
              <w:t>1</w:t>
            </w:r>
          </w:p>
        </w:tc>
      </w:tr>
      <w:tr w:rsidR="00F416E2" w:rsidRPr="0059063D" w:rsidTr="008E426D">
        <w:trPr>
          <w:gridAfter w:val="1"/>
          <w:wAfter w:w="236" w:type="dxa"/>
          <w:trHeight w:val="16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6E2" w:rsidRPr="0059063D" w:rsidRDefault="00F416E2" w:rsidP="0059063D">
            <w:pPr>
              <w:spacing w:after="0" w:line="240" w:lineRule="auto"/>
              <w:jc w:val="both"/>
              <w:rPr>
                <w:rStyle w:val="a6"/>
                <w:rFonts w:ascii="Times New Roman" w:hAnsi="Times New Roman"/>
                <w:i w:val="0"/>
                <w:iCs/>
                <w:sz w:val="24"/>
                <w:szCs w:val="24"/>
                <w:lang w:val="az-Latn-AZ"/>
              </w:rPr>
            </w:pPr>
            <w:r w:rsidRPr="0059063D">
              <w:rPr>
                <w:rFonts w:ascii="Times New Roman" w:hAnsi="Times New Roman"/>
                <w:sz w:val="24"/>
                <w:szCs w:val="24"/>
                <w:lang w:val="az-Latn-AZ"/>
              </w:rPr>
              <w:t>4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6E2" w:rsidRPr="0059063D" w:rsidRDefault="00F416E2" w:rsidP="0059063D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59063D">
              <w:rPr>
                <w:rFonts w:ascii="Times New Roman" w:hAnsi="Times New Roman"/>
                <w:sz w:val="24"/>
                <w:szCs w:val="24"/>
                <w:lang w:val="az-Latn-AZ"/>
              </w:rPr>
              <w:t>Заполнение анкеты. Употребление в речи вопросительных предложений с вопросительным словом и ответов на них.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16E2" w:rsidRPr="0059063D" w:rsidRDefault="00F416E2" w:rsidP="005906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59063D">
              <w:rPr>
                <w:rFonts w:ascii="Times New Roman" w:hAnsi="Times New Roman"/>
                <w:sz w:val="24"/>
                <w:szCs w:val="24"/>
                <w:lang w:val="az-Latn-AZ"/>
              </w:rPr>
              <w:t>1</w:t>
            </w:r>
          </w:p>
        </w:tc>
      </w:tr>
      <w:tr w:rsidR="00F416E2" w:rsidRPr="0059063D" w:rsidTr="008E426D">
        <w:trPr>
          <w:gridAfter w:val="1"/>
          <w:wAfter w:w="236" w:type="dxa"/>
          <w:trHeight w:val="16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6E2" w:rsidRPr="0059063D" w:rsidRDefault="00F416E2" w:rsidP="0059063D">
            <w:pPr>
              <w:snapToGrid w:val="0"/>
              <w:spacing w:after="0" w:line="240" w:lineRule="auto"/>
              <w:jc w:val="both"/>
              <w:rPr>
                <w:rStyle w:val="a6"/>
                <w:rFonts w:ascii="Times New Roman" w:hAnsi="Times New Roman"/>
                <w:i w:val="0"/>
                <w:iCs/>
                <w:sz w:val="24"/>
                <w:szCs w:val="24"/>
                <w:lang w:val="az-Latn-AZ"/>
              </w:rPr>
            </w:pPr>
            <w:r w:rsidRPr="0059063D">
              <w:rPr>
                <w:rFonts w:ascii="Times New Roman" w:hAnsi="Times New Roman"/>
                <w:sz w:val="24"/>
                <w:szCs w:val="24"/>
                <w:lang w:val="az-Latn-AZ"/>
              </w:rPr>
              <w:t>5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6E2" w:rsidRPr="0059063D" w:rsidRDefault="00F416E2" w:rsidP="0059063D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63D">
              <w:rPr>
                <w:rFonts w:ascii="Times New Roman" w:hAnsi="Times New Roman"/>
                <w:sz w:val="24"/>
                <w:szCs w:val="24"/>
                <w:lang w:val="az-Latn-AZ"/>
              </w:rPr>
              <w:t>Чтение с пониманием основного содержания небольших текстов по теме «Достопримечательности и формулы приветствия немецкоязычных стран».</w:t>
            </w:r>
            <w:r w:rsidRPr="0059063D">
              <w:rPr>
                <w:rFonts w:ascii="Times New Roman" w:hAnsi="Times New Roman"/>
                <w:sz w:val="24"/>
                <w:szCs w:val="24"/>
              </w:rPr>
              <w:t xml:space="preserve"> Побудительные предложения.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16E2" w:rsidRPr="0059063D" w:rsidRDefault="00F416E2" w:rsidP="005906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59063D">
              <w:rPr>
                <w:rFonts w:ascii="Times New Roman" w:hAnsi="Times New Roman"/>
                <w:sz w:val="24"/>
                <w:szCs w:val="24"/>
                <w:lang w:val="az-Latn-AZ"/>
              </w:rPr>
              <w:t>1</w:t>
            </w:r>
          </w:p>
        </w:tc>
      </w:tr>
      <w:tr w:rsidR="00F416E2" w:rsidRPr="0059063D" w:rsidTr="008E426D">
        <w:trPr>
          <w:gridAfter w:val="1"/>
          <w:wAfter w:w="236" w:type="dxa"/>
          <w:trHeight w:val="169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6E2" w:rsidRPr="0059063D" w:rsidRDefault="00F416E2" w:rsidP="0059063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</w:tc>
        <w:tc>
          <w:tcPr>
            <w:tcW w:w="6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6E2" w:rsidRPr="0059063D" w:rsidRDefault="00F416E2" w:rsidP="0059063D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az-Latn-AZ"/>
              </w:rPr>
            </w:pPr>
            <w:r w:rsidRPr="0059063D">
              <w:rPr>
                <w:rFonts w:ascii="Times New Roman" w:hAnsi="Times New Roman"/>
                <w:b/>
                <w:sz w:val="24"/>
                <w:szCs w:val="24"/>
                <w:lang w:val="az-Latn-AZ"/>
              </w:rPr>
              <w:t>Модуль 1. Мой класс.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16E2" w:rsidRPr="0059063D" w:rsidRDefault="00F416E2" w:rsidP="005906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az-Latn-AZ"/>
              </w:rPr>
            </w:pPr>
            <w:r w:rsidRPr="0059063D">
              <w:rPr>
                <w:rFonts w:ascii="Times New Roman" w:hAnsi="Times New Roman"/>
                <w:b/>
                <w:sz w:val="24"/>
                <w:szCs w:val="24"/>
                <w:lang w:val="az-Latn-AZ"/>
              </w:rPr>
              <w:t>5</w:t>
            </w:r>
          </w:p>
        </w:tc>
      </w:tr>
      <w:tr w:rsidR="00F416E2" w:rsidRPr="0059063D" w:rsidTr="008E426D">
        <w:trPr>
          <w:gridAfter w:val="1"/>
          <w:wAfter w:w="236" w:type="dxa"/>
          <w:trHeight w:val="16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6E2" w:rsidRPr="0059063D" w:rsidRDefault="00F416E2" w:rsidP="0059063D">
            <w:pPr>
              <w:spacing w:after="0" w:line="240" w:lineRule="auto"/>
              <w:jc w:val="both"/>
              <w:rPr>
                <w:rStyle w:val="a6"/>
                <w:rFonts w:ascii="Times New Roman" w:hAnsi="Times New Roman"/>
                <w:i w:val="0"/>
                <w:iCs/>
                <w:sz w:val="24"/>
                <w:szCs w:val="24"/>
                <w:lang w:val="az-Latn-AZ"/>
              </w:rPr>
            </w:pPr>
            <w:r w:rsidRPr="0059063D">
              <w:rPr>
                <w:rFonts w:ascii="Times New Roman" w:hAnsi="Times New Roman"/>
                <w:sz w:val="24"/>
                <w:szCs w:val="24"/>
                <w:lang w:val="az-Latn-AZ"/>
              </w:rPr>
              <w:t>6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6E2" w:rsidRPr="0059063D" w:rsidRDefault="00F416E2" w:rsidP="005906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59063D">
              <w:rPr>
                <w:rFonts w:ascii="Times New Roman" w:hAnsi="Times New Roman"/>
                <w:sz w:val="24"/>
                <w:szCs w:val="24"/>
                <w:lang w:val="az-Latn-AZ"/>
              </w:rPr>
              <w:t>Диалог-расспрос по теме «Школьные предметы».</w:t>
            </w:r>
          </w:p>
          <w:p w:rsidR="00F416E2" w:rsidRPr="0059063D" w:rsidRDefault="00F416E2" w:rsidP="005906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59063D">
              <w:rPr>
                <w:rFonts w:ascii="Times New Roman" w:hAnsi="Times New Roman"/>
                <w:sz w:val="24"/>
                <w:szCs w:val="24"/>
                <w:lang w:val="az-Latn-AZ"/>
              </w:rPr>
              <w:t>Употребление в речи притяжательных местоимений.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16E2" w:rsidRPr="0059063D" w:rsidRDefault="00F416E2" w:rsidP="005906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59063D">
              <w:rPr>
                <w:rFonts w:ascii="Times New Roman" w:hAnsi="Times New Roman"/>
                <w:bCs/>
                <w:iCs/>
                <w:sz w:val="24"/>
                <w:szCs w:val="24"/>
                <w:lang w:val="az-Latn-AZ"/>
              </w:rPr>
              <w:t>1</w:t>
            </w:r>
          </w:p>
        </w:tc>
      </w:tr>
      <w:tr w:rsidR="00F416E2" w:rsidRPr="0059063D" w:rsidTr="008E426D">
        <w:trPr>
          <w:gridAfter w:val="1"/>
          <w:wAfter w:w="236" w:type="dxa"/>
          <w:trHeight w:val="16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6E2" w:rsidRPr="0059063D" w:rsidRDefault="00F416E2" w:rsidP="0059063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  <w:p w:rsidR="00F416E2" w:rsidRPr="0059063D" w:rsidRDefault="00F416E2" w:rsidP="0059063D">
            <w:pPr>
              <w:spacing w:after="0" w:line="240" w:lineRule="auto"/>
              <w:jc w:val="both"/>
              <w:rPr>
                <w:rStyle w:val="a6"/>
                <w:rFonts w:ascii="Times New Roman" w:hAnsi="Times New Roman"/>
                <w:i w:val="0"/>
                <w:iCs/>
                <w:sz w:val="24"/>
                <w:szCs w:val="24"/>
                <w:lang w:val="az-Latn-AZ"/>
              </w:rPr>
            </w:pPr>
            <w:r w:rsidRPr="0059063D">
              <w:rPr>
                <w:rFonts w:ascii="Times New Roman" w:hAnsi="Times New Roman"/>
                <w:sz w:val="24"/>
                <w:szCs w:val="24"/>
                <w:lang w:val="az-Latn-AZ"/>
              </w:rPr>
              <w:t>7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6E2" w:rsidRPr="0059063D" w:rsidRDefault="00F416E2" w:rsidP="0059063D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az-Latn-AZ"/>
              </w:rPr>
            </w:pPr>
            <w:r w:rsidRPr="0059063D">
              <w:rPr>
                <w:rFonts w:ascii="Times New Roman" w:hAnsi="Times New Roman"/>
                <w:iCs/>
                <w:sz w:val="24"/>
                <w:szCs w:val="24"/>
                <w:lang w:val="az-Latn-AZ"/>
              </w:rPr>
              <w:t>Составление письменного высказывания о себе и своем друге\подруге.</w:t>
            </w:r>
          </w:p>
          <w:p w:rsidR="00F416E2" w:rsidRPr="0059063D" w:rsidRDefault="00F416E2" w:rsidP="0059063D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63D">
              <w:rPr>
                <w:rStyle w:val="a6"/>
                <w:rFonts w:ascii="Times New Roman" w:hAnsi="Times New Roman"/>
                <w:i w:val="0"/>
                <w:iCs/>
                <w:sz w:val="24"/>
                <w:szCs w:val="24"/>
                <w:lang w:val="az-Latn-AZ"/>
              </w:rPr>
              <w:t>Аудирование диалогов, рифмовок с полным пониманием содержания</w:t>
            </w:r>
            <w:r w:rsidRPr="0059063D">
              <w:rPr>
                <w:rFonts w:ascii="Times New Roman" w:eastAsia="Times New Roman" w:hAnsi="Times New Roman"/>
                <w:sz w:val="24"/>
                <w:szCs w:val="24"/>
                <w:lang w:val="az-Latn-AZ" w:eastAsia="ru-RU"/>
              </w:rPr>
              <w:t xml:space="preserve">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16E2" w:rsidRPr="0059063D" w:rsidRDefault="00F416E2" w:rsidP="0059063D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59063D">
              <w:rPr>
                <w:rFonts w:ascii="Times New Roman" w:hAnsi="Times New Roman"/>
                <w:sz w:val="24"/>
                <w:szCs w:val="24"/>
                <w:lang w:val="az-Latn-AZ"/>
              </w:rPr>
              <w:t>1</w:t>
            </w:r>
          </w:p>
        </w:tc>
      </w:tr>
      <w:tr w:rsidR="00F416E2" w:rsidRPr="0059063D" w:rsidTr="008E426D">
        <w:trPr>
          <w:gridAfter w:val="1"/>
          <w:wAfter w:w="236" w:type="dxa"/>
          <w:trHeight w:val="16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6E2" w:rsidRPr="0059063D" w:rsidRDefault="00F416E2" w:rsidP="0059063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59063D">
              <w:rPr>
                <w:rFonts w:ascii="Times New Roman" w:hAnsi="Times New Roman"/>
                <w:sz w:val="24"/>
                <w:szCs w:val="24"/>
                <w:lang w:val="az-Latn-AZ"/>
              </w:rPr>
              <w:t>8</w:t>
            </w:r>
          </w:p>
          <w:p w:rsidR="00F416E2" w:rsidRPr="0059063D" w:rsidRDefault="00F416E2" w:rsidP="0059063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az-Latn-AZ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6E2" w:rsidRPr="0059063D" w:rsidRDefault="00F416E2" w:rsidP="0059063D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az-Latn-AZ"/>
              </w:rPr>
            </w:pPr>
            <w:r w:rsidRPr="0059063D">
              <w:rPr>
                <w:rStyle w:val="a6"/>
                <w:rFonts w:ascii="Times New Roman" w:hAnsi="Times New Roman"/>
                <w:i w:val="0"/>
                <w:iCs/>
                <w:sz w:val="24"/>
                <w:szCs w:val="24"/>
                <w:lang w:val="az-Latn-AZ"/>
              </w:rPr>
              <w:t>Монологическое высказывание на тему «Мой друг».</w:t>
            </w:r>
          </w:p>
          <w:p w:rsidR="00F416E2" w:rsidRPr="0059063D" w:rsidRDefault="00F416E2" w:rsidP="0059063D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59063D">
              <w:rPr>
                <w:rFonts w:ascii="Times New Roman" w:hAnsi="Times New Roman"/>
                <w:sz w:val="24"/>
                <w:szCs w:val="24"/>
                <w:lang w:val="az-Latn-AZ"/>
              </w:rPr>
              <w:t>Употребление в речи количественных числительных.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16E2" w:rsidRPr="0059063D" w:rsidRDefault="00F416E2" w:rsidP="0059063D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az-Latn-AZ"/>
              </w:rPr>
            </w:pPr>
            <w:r w:rsidRPr="0059063D">
              <w:rPr>
                <w:rFonts w:ascii="Times New Roman" w:hAnsi="Times New Roman"/>
                <w:iCs/>
                <w:sz w:val="24"/>
                <w:szCs w:val="24"/>
                <w:lang w:val="az-Latn-AZ"/>
              </w:rPr>
              <w:t>1</w:t>
            </w:r>
          </w:p>
        </w:tc>
      </w:tr>
      <w:tr w:rsidR="00F416E2" w:rsidRPr="0059063D" w:rsidTr="008E426D">
        <w:trPr>
          <w:gridAfter w:val="1"/>
          <w:wAfter w:w="236" w:type="dxa"/>
          <w:trHeight w:val="16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6E2" w:rsidRPr="0059063D" w:rsidRDefault="00F416E2" w:rsidP="0059063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59063D">
              <w:rPr>
                <w:rFonts w:ascii="Times New Roman" w:hAnsi="Times New Roman"/>
                <w:sz w:val="24"/>
                <w:szCs w:val="24"/>
                <w:lang w:val="az-Latn-AZ"/>
              </w:rPr>
              <w:t>9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6E2" w:rsidRPr="0059063D" w:rsidRDefault="00F416E2" w:rsidP="0059063D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59063D">
              <w:rPr>
                <w:rFonts w:ascii="Times New Roman" w:hAnsi="Times New Roman"/>
                <w:sz w:val="24"/>
                <w:szCs w:val="24"/>
                <w:lang w:val="az-Latn-AZ"/>
              </w:rPr>
              <w:t xml:space="preserve">Распознавание и употребление в речи определенного и неопределенного артиклей. </w:t>
            </w:r>
          </w:p>
          <w:p w:rsidR="00F416E2" w:rsidRPr="0059063D" w:rsidRDefault="00F416E2" w:rsidP="0059063D">
            <w:pPr>
              <w:autoSpaceDE w:val="0"/>
              <w:spacing w:after="0" w:line="240" w:lineRule="auto"/>
              <w:jc w:val="both"/>
              <w:rPr>
                <w:rStyle w:val="a6"/>
                <w:rFonts w:ascii="Times New Roman" w:hAnsi="Times New Roman"/>
                <w:i w:val="0"/>
                <w:iCs/>
                <w:sz w:val="24"/>
                <w:szCs w:val="24"/>
                <w:lang w:val="az-Latn-AZ"/>
              </w:rPr>
            </w:pPr>
            <w:r w:rsidRPr="0059063D">
              <w:rPr>
                <w:rFonts w:ascii="Times New Roman" w:hAnsi="Times New Roman"/>
                <w:iCs/>
                <w:sz w:val="24"/>
                <w:szCs w:val="24"/>
                <w:lang w:val="az-Latn-AZ"/>
              </w:rPr>
              <w:t>Распознавание и употребление числительных в телефонных номерах.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16E2" w:rsidRPr="0059063D" w:rsidRDefault="00F416E2" w:rsidP="0059063D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59063D">
              <w:rPr>
                <w:rFonts w:ascii="Times New Roman" w:hAnsi="Times New Roman"/>
                <w:sz w:val="24"/>
                <w:szCs w:val="24"/>
                <w:lang w:val="az-Latn-AZ"/>
              </w:rPr>
              <w:t>1</w:t>
            </w:r>
          </w:p>
        </w:tc>
      </w:tr>
      <w:tr w:rsidR="00F416E2" w:rsidRPr="0059063D" w:rsidTr="008E426D">
        <w:trPr>
          <w:gridAfter w:val="1"/>
          <w:wAfter w:w="236" w:type="dxa"/>
          <w:trHeight w:val="60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6E2" w:rsidRPr="0059063D" w:rsidRDefault="00F416E2" w:rsidP="0059063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59063D">
              <w:rPr>
                <w:rFonts w:ascii="Times New Roman" w:hAnsi="Times New Roman"/>
                <w:sz w:val="24"/>
                <w:szCs w:val="24"/>
                <w:lang w:val="az-Latn-AZ"/>
              </w:rPr>
              <w:t>10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6E2" w:rsidRPr="0059063D" w:rsidRDefault="00F416E2" w:rsidP="0059063D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9063D">
              <w:rPr>
                <w:rFonts w:ascii="Times New Roman" w:hAnsi="Times New Roman"/>
                <w:sz w:val="24"/>
                <w:szCs w:val="24"/>
                <w:lang w:val="az-Latn-AZ"/>
              </w:rPr>
              <w:t>Употребление глаголов в утвердительных и вопросительных предложениях</w:t>
            </w:r>
            <w:r w:rsidRPr="0059063D">
              <w:rPr>
                <w:rFonts w:ascii="Times New Roman" w:eastAsia="Times New Roman" w:hAnsi="Times New Roman"/>
                <w:sz w:val="24"/>
                <w:szCs w:val="24"/>
                <w:lang w:val="az-Latn-AZ" w:eastAsia="ru-RU"/>
              </w:rPr>
              <w:t>.</w:t>
            </w:r>
            <w:r w:rsidRPr="005906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r w:rsidRPr="00590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906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уществительны</w:t>
            </w:r>
            <w:r w:rsidRPr="00590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906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 с суффиксами </w:t>
            </w:r>
            <w:r w:rsidRPr="0059063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de-DE" w:eastAsia="ru-RU"/>
              </w:rPr>
              <w:t>–</w:t>
            </w:r>
            <w:r w:rsidRPr="0059063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de-DE" w:eastAsia="ru-RU"/>
              </w:rPr>
              <w:t>ung, -kei</w:t>
            </w:r>
            <w:r w:rsidRPr="0059063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n-US" w:eastAsia="ru-RU"/>
              </w:rPr>
              <w:t>t</w:t>
            </w:r>
            <w:r w:rsidRPr="0059063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,</w:t>
            </w:r>
            <w:r w:rsidRPr="0059063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de-DE" w:eastAsia="ru-RU"/>
              </w:rPr>
              <w:t xml:space="preserve"> -heit</w:t>
            </w:r>
            <w:r w:rsidRPr="0059063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,</w:t>
            </w:r>
            <w:r w:rsidRPr="0059063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de-DE" w:eastAsia="ru-RU"/>
              </w:rPr>
              <w:t>-schaft</w:t>
            </w:r>
            <w:r w:rsidRPr="0059063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,</w:t>
            </w:r>
            <w:r w:rsidRPr="0059063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n-US" w:eastAsia="ru-RU"/>
              </w:rPr>
              <w:t>-or.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16E2" w:rsidRPr="0059063D" w:rsidRDefault="00F416E2" w:rsidP="0059063D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59063D">
              <w:rPr>
                <w:rFonts w:ascii="Times New Roman" w:hAnsi="Times New Roman"/>
                <w:sz w:val="24"/>
                <w:szCs w:val="24"/>
                <w:lang w:val="az-Latn-AZ"/>
              </w:rPr>
              <w:t>1</w:t>
            </w:r>
          </w:p>
        </w:tc>
      </w:tr>
      <w:tr w:rsidR="00F416E2" w:rsidRPr="0059063D" w:rsidTr="008E426D">
        <w:trPr>
          <w:gridAfter w:val="1"/>
          <w:wAfter w:w="236" w:type="dxa"/>
          <w:trHeight w:val="42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6E2" w:rsidRPr="0059063D" w:rsidRDefault="00F416E2" w:rsidP="0059063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az-Latn-AZ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6E2" w:rsidRPr="0059063D" w:rsidRDefault="00F416E2" w:rsidP="0059063D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59063D">
              <w:rPr>
                <w:rFonts w:ascii="Times New Roman" w:hAnsi="Times New Roman"/>
                <w:b/>
                <w:sz w:val="24"/>
                <w:szCs w:val="24"/>
                <w:lang w:val="az-Latn-AZ"/>
              </w:rPr>
              <w:t>Модуль 2. Животные.</w:t>
            </w:r>
            <w:r w:rsidRPr="0059063D">
              <w:rPr>
                <w:rFonts w:ascii="Times New Roman" w:hAnsi="Times New Roman"/>
                <w:sz w:val="24"/>
                <w:szCs w:val="24"/>
                <w:lang w:val="az-Latn-AZ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16E2" w:rsidRPr="0059063D" w:rsidRDefault="00F416E2" w:rsidP="0059063D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az-Latn-AZ"/>
              </w:rPr>
            </w:pPr>
            <w:r w:rsidRPr="0059063D">
              <w:rPr>
                <w:rFonts w:ascii="Times New Roman" w:hAnsi="Times New Roman"/>
                <w:b/>
                <w:sz w:val="24"/>
                <w:szCs w:val="24"/>
                <w:lang w:val="az-Latn-AZ"/>
              </w:rPr>
              <w:t>7</w:t>
            </w:r>
          </w:p>
        </w:tc>
      </w:tr>
      <w:tr w:rsidR="00F416E2" w:rsidRPr="0059063D" w:rsidTr="008E426D">
        <w:trPr>
          <w:gridAfter w:val="1"/>
          <w:wAfter w:w="236" w:type="dxa"/>
          <w:trHeight w:val="16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6E2" w:rsidRPr="0059063D" w:rsidRDefault="00F416E2" w:rsidP="0059063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az-Latn-AZ"/>
              </w:rPr>
            </w:pPr>
            <w:r w:rsidRPr="0059063D">
              <w:rPr>
                <w:rFonts w:ascii="Times New Roman" w:hAnsi="Times New Roman"/>
                <w:iCs/>
                <w:sz w:val="24"/>
                <w:szCs w:val="24"/>
                <w:lang w:val="az-Latn-AZ"/>
              </w:rPr>
              <w:lastRenderedPageBreak/>
              <w:t>11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6E2" w:rsidRPr="0059063D" w:rsidRDefault="00F416E2" w:rsidP="0059063D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59063D">
              <w:rPr>
                <w:rFonts w:ascii="Times New Roman" w:hAnsi="Times New Roman"/>
                <w:sz w:val="24"/>
                <w:szCs w:val="24"/>
                <w:lang w:val="az-Latn-AZ"/>
              </w:rPr>
              <w:t>Диалог-расспрос по теме «Животные».</w:t>
            </w:r>
          </w:p>
          <w:p w:rsidR="00F416E2" w:rsidRPr="0059063D" w:rsidRDefault="00F416E2" w:rsidP="0059063D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59063D">
              <w:rPr>
                <w:rFonts w:ascii="Times New Roman" w:hAnsi="Times New Roman"/>
                <w:sz w:val="24"/>
                <w:szCs w:val="24"/>
                <w:lang w:val="az-Latn-AZ"/>
              </w:rPr>
              <w:t>Употребление в речи вспомогательных глаголов haben, sein».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16E2" w:rsidRPr="0059063D" w:rsidRDefault="00F416E2" w:rsidP="0059063D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az-Latn-AZ"/>
              </w:rPr>
            </w:pPr>
            <w:r w:rsidRPr="0059063D">
              <w:rPr>
                <w:rFonts w:ascii="Times New Roman" w:hAnsi="Times New Roman"/>
                <w:iCs/>
                <w:sz w:val="24"/>
                <w:szCs w:val="24"/>
                <w:lang w:val="az-Latn-AZ"/>
              </w:rPr>
              <w:t>1</w:t>
            </w:r>
          </w:p>
        </w:tc>
      </w:tr>
      <w:tr w:rsidR="00F416E2" w:rsidRPr="0059063D" w:rsidTr="008E426D">
        <w:trPr>
          <w:gridAfter w:val="1"/>
          <w:wAfter w:w="236" w:type="dxa"/>
          <w:trHeight w:val="16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6E2" w:rsidRPr="0059063D" w:rsidRDefault="00F416E2" w:rsidP="005906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59063D">
              <w:rPr>
                <w:rFonts w:ascii="Times New Roman" w:hAnsi="Times New Roman"/>
                <w:sz w:val="24"/>
                <w:szCs w:val="24"/>
                <w:lang w:val="az-Latn-AZ"/>
              </w:rPr>
              <w:t>12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6E2" w:rsidRPr="0059063D" w:rsidRDefault="00F416E2" w:rsidP="005906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59063D">
              <w:rPr>
                <w:rFonts w:ascii="Times New Roman" w:hAnsi="Times New Roman"/>
                <w:sz w:val="24"/>
                <w:szCs w:val="24"/>
                <w:lang w:val="az-Latn-AZ"/>
              </w:rPr>
              <w:t>Аудирование текста про животных с пониманием основного содержания.</w:t>
            </w:r>
          </w:p>
          <w:p w:rsidR="00F416E2" w:rsidRPr="0059063D" w:rsidRDefault="00F416E2" w:rsidP="005906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63D">
              <w:rPr>
                <w:rFonts w:ascii="Times New Roman" w:hAnsi="Times New Roman"/>
                <w:sz w:val="24"/>
                <w:szCs w:val="24"/>
                <w:lang w:val="az-Latn-AZ"/>
              </w:rPr>
              <w:t xml:space="preserve">Распознавание и употребление в речи вопросительных предложений без вопросительного слова. </w:t>
            </w:r>
            <w:r w:rsidRPr="0059063D">
              <w:rPr>
                <w:rFonts w:ascii="Times New Roman" w:hAnsi="Times New Roman"/>
                <w:sz w:val="24"/>
                <w:szCs w:val="24"/>
              </w:rPr>
              <w:t>Интернациональные слова.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16E2" w:rsidRPr="0059063D" w:rsidRDefault="00F416E2" w:rsidP="005906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59063D">
              <w:rPr>
                <w:rFonts w:ascii="Times New Roman" w:hAnsi="Times New Roman"/>
                <w:sz w:val="24"/>
                <w:szCs w:val="24"/>
                <w:lang w:val="az-Latn-AZ"/>
              </w:rPr>
              <w:t>1</w:t>
            </w:r>
          </w:p>
        </w:tc>
      </w:tr>
      <w:tr w:rsidR="00F416E2" w:rsidRPr="0059063D" w:rsidTr="008E426D">
        <w:trPr>
          <w:gridAfter w:val="1"/>
          <w:wAfter w:w="236" w:type="dxa"/>
          <w:trHeight w:val="16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6E2" w:rsidRPr="0059063D" w:rsidRDefault="00F416E2" w:rsidP="0059063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az-Latn-AZ"/>
              </w:rPr>
            </w:pPr>
            <w:r w:rsidRPr="0059063D">
              <w:rPr>
                <w:rFonts w:ascii="Times New Roman" w:hAnsi="Times New Roman"/>
                <w:iCs/>
                <w:sz w:val="24"/>
                <w:szCs w:val="24"/>
                <w:lang w:val="az-Latn-AZ"/>
              </w:rPr>
              <w:t>13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6E2" w:rsidRPr="0059063D" w:rsidRDefault="00F416E2" w:rsidP="005906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59063D">
              <w:rPr>
                <w:rFonts w:ascii="Times New Roman" w:hAnsi="Times New Roman"/>
                <w:sz w:val="24"/>
                <w:szCs w:val="24"/>
                <w:lang w:val="az-Latn-AZ"/>
              </w:rPr>
              <w:t>Диалог-обмен мнениями по теме «Любимые животные».</w:t>
            </w:r>
          </w:p>
          <w:p w:rsidR="00F416E2" w:rsidRPr="0059063D" w:rsidRDefault="00F416E2" w:rsidP="005906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63D">
              <w:rPr>
                <w:rFonts w:ascii="Times New Roman" w:hAnsi="Times New Roman"/>
                <w:sz w:val="24"/>
                <w:szCs w:val="24"/>
                <w:lang w:val="az-Latn-AZ"/>
              </w:rPr>
              <w:t>Правильное ударение в словах, интонация.</w:t>
            </w:r>
            <w:r w:rsidRPr="0059063D">
              <w:rPr>
                <w:rFonts w:ascii="Times New Roman" w:hAnsi="Times New Roman"/>
                <w:sz w:val="24"/>
                <w:szCs w:val="24"/>
              </w:rPr>
              <w:t xml:space="preserve"> Образование сущес</w:t>
            </w:r>
            <w:r w:rsidRPr="0059063D">
              <w:rPr>
                <w:rFonts w:ascii="Times New Roman" w:hAnsi="Times New Roman"/>
                <w:sz w:val="24"/>
                <w:szCs w:val="24"/>
              </w:rPr>
              <w:t>т</w:t>
            </w:r>
            <w:r w:rsidRPr="0059063D">
              <w:rPr>
                <w:rFonts w:ascii="Times New Roman" w:hAnsi="Times New Roman"/>
                <w:sz w:val="24"/>
                <w:szCs w:val="24"/>
              </w:rPr>
              <w:t>вительных от прилагательных и глаголов.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16E2" w:rsidRPr="0059063D" w:rsidRDefault="00F416E2" w:rsidP="0059063D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59063D">
              <w:rPr>
                <w:rFonts w:ascii="Times New Roman" w:hAnsi="Times New Roman"/>
                <w:iCs/>
                <w:sz w:val="24"/>
                <w:szCs w:val="24"/>
                <w:lang w:val="az-Latn-AZ"/>
              </w:rPr>
              <w:t>1</w:t>
            </w:r>
          </w:p>
        </w:tc>
      </w:tr>
      <w:tr w:rsidR="00F416E2" w:rsidRPr="0059063D" w:rsidTr="008E426D">
        <w:trPr>
          <w:gridAfter w:val="1"/>
          <w:wAfter w:w="236" w:type="dxa"/>
          <w:trHeight w:val="16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6E2" w:rsidRPr="0059063D" w:rsidRDefault="00F416E2" w:rsidP="0059063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59063D">
              <w:rPr>
                <w:rFonts w:ascii="Times New Roman" w:hAnsi="Times New Roman"/>
                <w:sz w:val="24"/>
                <w:szCs w:val="24"/>
                <w:lang w:val="az-Latn-AZ"/>
              </w:rPr>
              <w:t>14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6E2" w:rsidRPr="0059063D" w:rsidRDefault="00F416E2" w:rsidP="005906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59063D">
              <w:rPr>
                <w:rFonts w:ascii="Times New Roman" w:hAnsi="Times New Roman"/>
                <w:sz w:val="24"/>
                <w:szCs w:val="24"/>
                <w:lang w:val="az-Latn-AZ"/>
              </w:rPr>
              <w:t>Монологическое высказывание о животных с опорой на образец.</w:t>
            </w:r>
          </w:p>
          <w:p w:rsidR="00F416E2" w:rsidRPr="0059063D" w:rsidRDefault="00F416E2" w:rsidP="0059063D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63D">
              <w:rPr>
                <w:rFonts w:ascii="Times New Roman" w:hAnsi="Times New Roman"/>
                <w:sz w:val="24"/>
                <w:szCs w:val="24"/>
                <w:lang w:val="az-Latn-AZ"/>
              </w:rPr>
              <w:t>Употребление в речи лексических единиц по теме: «Цвета».</w:t>
            </w:r>
            <w:r w:rsidRPr="0059063D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59063D">
              <w:rPr>
                <w:rFonts w:ascii="Times New Roman" w:hAnsi="Times New Roman"/>
                <w:sz w:val="24"/>
                <w:szCs w:val="24"/>
              </w:rPr>
              <w:t>и</w:t>
            </w:r>
            <w:r w:rsidRPr="0059063D">
              <w:rPr>
                <w:rFonts w:ascii="Times New Roman" w:hAnsi="Times New Roman"/>
                <w:sz w:val="24"/>
                <w:szCs w:val="24"/>
              </w:rPr>
              <w:t>нонимы-антонимы.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16E2" w:rsidRPr="0059063D" w:rsidRDefault="00F416E2" w:rsidP="0059063D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59063D">
              <w:rPr>
                <w:rFonts w:ascii="Times New Roman" w:hAnsi="Times New Roman"/>
                <w:sz w:val="24"/>
                <w:szCs w:val="24"/>
                <w:lang w:val="az-Latn-AZ"/>
              </w:rPr>
              <w:t>1</w:t>
            </w:r>
          </w:p>
        </w:tc>
      </w:tr>
      <w:tr w:rsidR="00F416E2" w:rsidRPr="0059063D" w:rsidTr="008E426D">
        <w:trPr>
          <w:gridAfter w:val="1"/>
          <w:wAfter w:w="236" w:type="dxa"/>
          <w:trHeight w:val="16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6E2" w:rsidRPr="0059063D" w:rsidRDefault="00F416E2" w:rsidP="0059063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59063D">
              <w:rPr>
                <w:rFonts w:ascii="Times New Roman" w:hAnsi="Times New Roman"/>
                <w:sz w:val="24"/>
                <w:szCs w:val="24"/>
                <w:lang w:val="az-Latn-AZ"/>
              </w:rPr>
              <w:t>15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6E2" w:rsidRPr="0059063D" w:rsidRDefault="00F416E2" w:rsidP="005906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59063D">
              <w:rPr>
                <w:rFonts w:ascii="Times New Roman" w:hAnsi="Times New Roman"/>
                <w:sz w:val="24"/>
                <w:szCs w:val="24"/>
                <w:lang w:val="az-Latn-AZ"/>
              </w:rPr>
              <w:t>Распознавание и употребление в речи множественного числа существительных.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16E2" w:rsidRPr="0059063D" w:rsidRDefault="00F416E2" w:rsidP="0059063D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59063D">
              <w:rPr>
                <w:rFonts w:ascii="Times New Roman" w:hAnsi="Times New Roman"/>
                <w:sz w:val="24"/>
                <w:szCs w:val="24"/>
                <w:lang w:val="az-Latn-AZ"/>
              </w:rPr>
              <w:t>1</w:t>
            </w:r>
          </w:p>
        </w:tc>
      </w:tr>
      <w:tr w:rsidR="00F416E2" w:rsidRPr="0059063D" w:rsidTr="008E426D">
        <w:trPr>
          <w:gridAfter w:val="1"/>
          <w:wAfter w:w="236" w:type="dxa"/>
          <w:trHeight w:val="16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6E2" w:rsidRPr="0059063D" w:rsidRDefault="00F416E2" w:rsidP="0059063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az-Latn-AZ"/>
              </w:rPr>
            </w:pPr>
            <w:r w:rsidRPr="0059063D">
              <w:rPr>
                <w:rFonts w:ascii="Times New Roman" w:hAnsi="Times New Roman"/>
                <w:iCs/>
                <w:sz w:val="24"/>
                <w:szCs w:val="24"/>
                <w:lang w:val="az-Latn-AZ"/>
              </w:rPr>
              <w:t>16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6E2" w:rsidRPr="0059063D" w:rsidRDefault="00F416E2" w:rsidP="0059063D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az-Latn-AZ"/>
              </w:rPr>
            </w:pPr>
            <w:r w:rsidRPr="0059063D">
              <w:rPr>
                <w:rFonts w:ascii="Times New Roman" w:hAnsi="Times New Roman"/>
                <w:iCs/>
                <w:sz w:val="24"/>
                <w:szCs w:val="24"/>
                <w:lang w:val="az-Latn-AZ"/>
              </w:rPr>
              <w:t>Проект по теме «Что пришло к нам в Россию из Германии, Австрии или Швейцарии?».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16E2" w:rsidRPr="0059063D" w:rsidRDefault="00F416E2" w:rsidP="0059063D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59063D">
              <w:rPr>
                <w:rFonts w:ascii="Times New Roman" w:hAnsi="Times New Roman"/>
                <w:iCs/>
                <w:sz w:val="24"/>
                <w:szCs w:val="24"/>
                <w:lang w:val="az-Latn-AZ"/>
              </w:rPr>
              <w:t>1</w:t>
            </w:r>
          </w:p>
        </w:tc>
      </w:tr>
      <w:tr w:rsidR="00F416E2" w:rsidRPr="0059063D" w:rsidTr="008E426D">
        <w:trPr>
          <w:gridAfter w:val="1"/>
          <w:wAfter w:w="236" w:type="dxa"/>
          <w:trHeight w:val="16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6E2" w:rsidRPr="0059063D" w:rsidRDefault="00F416E2" w:rsidP="0059063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az-Latn-AZ"/>
              </w:rPr>
            </w:pPr>
            <w:r w:rsidRPr="0059063D">
              <w:rPr>
                <w:rFonts w:ascii="Times New Roman" w:hAnsi="Times New Roman"/>
                <w:iCs/>
                <w:sz w:val="24"/>
                <w:szCs w:val="24"/>
                <w:lang w:val="az-Latn-AZ"/>
              </w:rPr>
              <w:t>17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6E2" w:rsidRPr="0059063D" w:rsidRDefault="00F416E2" w:rsidP="0059063D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az-Latn-AZ"/>
              </w:rPr>
            </w:pPr>
            <w:r w:rsidRPr="0059063D">
              <w:rPr>
                <w:rFonts w:ascii="Times New Roman" w:hAnsi="Times New Roman"/>
                <w:i/>
                <w:sz w:val="24"/>
                <w:szCs w:val="24"/>
                <w:lang w:val="az-Latn-AZ"/>
              </w:rPr>
              <w:t>Контроль усвоения материала модуля 1, 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16E2" w:rsidRPr="0059063D" w:rsidRDefault="00F416E2" w:rsidP="0059063D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59063D">
              <w:rPr>
                <w:rFonts w:ascii="Times New Roman" w:hAnsi="Times New Roman"/>
                <w:sz w:val="24"/>
                <w:szCs w:val="24"/>
                <w:lang w:val="az-Latn-AZ"/>
              </w:rPr>
              <w:t>1</w:t>
            </w:r>
          </w:p>
        </w:tc>
      </w:tr>
      <w:tr w:rsidR="00F416E2" w:rsidRPr="0059063D" w:rsidTr="008E426D">
        <w:trPr>
          <w:gridAfter w:val="1"/>
          <w:wAfter w:w="236" w:type="dxa"/>
          <w:trHeight w:val="41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6E2" w:rsidRPr="0059063D" w:rsidRDefault="00F416E2" w:rsidP="0059063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az-Latn-AZ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6E2" w:rsidRPr="0059063D" w:rsidRDefault="00F416E2" w:rsidP="0059063D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az-Latn-AZ"/>
              </w:rPr>
            </w:pPr>
            <w:r w:rsidRPr="0059063D">
              <w:rPr>
                <w:rFonts w:ascii="Times New Roman" w:hAnsi="Times New Roman"/>
                <w:iCs/>
                <w:sz w:val="24"/>
                <w:szCs w:val="24"/>
                <w:lang w:val="az-Latn-AZ"/>
              </w:rPr>
              <w:t xml:space="preserve"> </w:t>
            </w:r>
            <w:r w:rsidRPr="0059063D">
              <w:rPr>
                <w:rFonts w:ascii="Times New Roman" w:hAnsi="Times New Roman"/>
                <w:b/>
                <w:iCs/>
                <w:sz w:val="24"/>
                <w:szCs w:val="24"/>
                <w:lang w:val="az-Latn-AZ"/>
              </w:rPr>
              <w:t xml:space="preserve">Модуль 3. </w:t>
            </w:r>
            <w:r w:rsidRPr="0059063D">
              <w:rPr>
                <w:rFonts w:ascii="Times New Roman" w:hAnsi="Times New Roman"/>
                <w:b/>
                <w:sz w:val="24"/>
                <w:szCs w:val="24"/>
                <w:lang w:val="az-Latn-AZ"/>
              </w:rPr>
              <w:t>Мой день в школе.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16E2" w:rsidRPr="0059063D" w:rsidRDefault="00F416E2" w:rsidP="0059063D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az-Latn-AZ"/>
              </w:rPr>
            </w:pPr>
            <w:r w:rsidRPr="0059063D">
              <w:rPr>
                <w:rFonts w:ascii="Times New Roman" w:hAnsi="Times New Roman"/>
                <w:b/>
                <w:sz w:val="24"/>
                <w:szCs w:val="24"/>
                <w:lang w:val="az-Latn-AZ"/>
              </w:rPr>
              <w:t>4</w:t>
            </w:r>
          </w:p>
        </w:tc>
      </w:tr>
      <w:tr w:rsidR="00F416E2" w:rsidRPr="0059063D" w:rsidTr="008E426D">
        <w:trPr>
          <w:trHeight w:val="16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6E2" w:rsidRPr="0059063D" w:rsidRDefault="00F416E2" w:rsidP="0059063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az-Latn-AZ"/>
              </w:rPr>
            </w:pPr>
            <w:r w:rsidRPr="0059063D">
              <w:rPr>
                <w:rFonts w:ascii="Times New Roman" w:hAnsi="Times New Roman"/>
                <w:sz w:val="24"/>
                <w:szCs w:val="24"/>
                <w:lang w:val="az-Latn-AZ"/>
              </w:rPr>
              <w:t>18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6E2" w:rsidRPr="0059063D" w:rsidRDefault="00F416E2" w:rsidP="0059063D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59063D">
              <w:rPr>
                <w:rFonts w:ascii="Times New Roman" w:hAnsi="Times New Roman"/>
                <w:sz w:val="24"/>
                <w:szCs w:val="24"/>
                <w:lang w:val="az-Latn-AZ"/>
              </w:rPr>
              <w:t xml:space="preserve">Употребление в речи лексических единиц по теме: </w:t>
            </w:r>
            <w:r w:rsidRPr="0059063D">
              <w:rPr>
                <w:rFonts w:ascii="Times New Roman" w:hAnsi="Times New Roman"/>
                <w:iCs/>
                <w:sz w:val="24"/>
                <w:szCs w:val="24"/>
                <w:lang w:val="az-Latn-AZ"/>
              </w:rPr>
              <w:t>«</w:t>
            </w:r>
            <w:r w:rsidRPr="0059063D">
              <w:rPr>
                <w:rFonts w:ascii="Times New Roman" w:hAnsi="Times New Roman"/>
                <w:sz w:val="24"/>
                <w:szCs w:val="24"/>
                <w:lang w:val="az-Latn-AZ"/>
              </w:rPr>
              <w:t>Дни недели и время суток».</w:t>
            </w:r>
          </w:p>
          <w:p w:rsidR="00F416E2" w:rsidRPr="0059063D" w:rsidRDefault="00F416E2" w:rsidP="0059063D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az-Latn-AZ"/>
              </w:rPr>
            </w:pPr>
            <w:r w:rsidRPr="0059063D">
              <w:rPr>
                <w:rFonts w:ascii="Times New Roman" w:hAnsi="Times New Roman"/>
                <w:sz w:val="24"/>
                <w:szCs w:val="24"/>
                <w:lang w:val="az-Latn-AZ"/>
              </w:rPr>
              <w:t>Порядок слов в предложениях с указанием времени.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6E2" w:rsidRPr="0059063D" w:rsidRDefault="00F416E2" w:rsidP="0059063D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59063D">
              <w:rPr>
                <w:rFonts w:ascii="Times New Roman" w:hAnsi="Times New Roman"/>
                <w:sz w:val="24"/>
                <w:szCs w:val="24"/>
                <w:lang w:val="az-Latn-AZ"/>
              </w:rPr>
              <w:t>1</w:t>
            </w:r>
          </w:p>
        </w:tc>
        <w:tc>
          <w:tcPr>
            <w:tcW w:w="23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416E2" w:rsidRPr="0059063D" w:rsidRDefault="00F416E2" w:rsidP="005906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</w:tc>
      </w:tr>
      <w:tr w:rsidR="00F416E2" w:rsidRPr="0059063D" w:rsidTr="008E426D">
        <w:trPr>
          <w:trHeight w:val="16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6E2" w:rsidRPr="0059063D" w:rsidRDefault="00F416E2" w:rsidP="0059063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az-Latn-AZ"/>
              </w:rPr>
            </w:pPr>
            <w:r w:rsidRPr="0059063D">
              <w:rPr>
                <w:rFonts w:ascii="Times New Roman" w:hAnsi="Times New Roman"/>
                <w:sz w:val="24"/>
                <w:szCs w:val="24"/>
                <w:lang w:val="az-Latn-AZ"/>
              </w:rPr>
              <w:t>19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6E2" w:rsidRPr="0059063D" w:rsidRDefault="00F416E2" w:rsidP="0059063D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az-Latn-AZ"/>
              </w:rPr>
            </w:pPr>
            <w:r w:rsidRPr="0059063D">
              <w:rPr>
                <w:rStyle w:val="a6"/>
                <w:rFonts w:ascii="Times New Roman" w:hAnsi="Times New Roman"/>
                <w:i w:val="0"/>
                <w:iCs/>
                <w:sz w:val="24"/>
                <w:szCs w:val="24"/>
                <w:lang w:val="az-Latn-AZ"/>
              </w:rPr>
              <w:t>Составление расписания уроков с опорой на образец</w:t>
            </w:r>
            <w:r w:rsidRPr="0059063D">
              <w:rPr>
                <w:rFonts w:ascii="Times New Roman" w:hAnsi="Times New Roman"/>
                <w:iCs/>
                <w:sz w:val="24"/>
                <w:szCs w:val="24"/>
                <w:lang w:val="az-Latn-AZ"/>
              </w:rPr>
              <w:t>. Написание электронного письма по образцу.</w:t>
            </w:r>
            <w:r w:rsidRPr="005906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r w:rsidRPr="00590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5906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орядковые числительные.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6E2" w:rsidRPr="0059063D" w:rsidRDefault="00F416E2" w:rsidP="0059063D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59063D">
              <w:rPr>
                <w:rFonts w:ascii="Times New Roman" w:hAnsi="Times New Roman"/>
                <w:iCs/>
                <w:sz w:val="24"/>
                <w:szCs w:val="24"/>
                <w:lang w:val="az-Latn-AZ"/>
              </w:rPr>
              <w:t>1</w:t>
            </w:r>
          </w:p>
        </w:tc>
        <w:tc>
          <w:tcPr>
            <w:tcW w:w="23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416E2" w:rsidRPr="0059063D" w:rsidRDefault="00F416E2" w:rsidP="005906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</w:tc>
      </w:tr>
      <w:tr w:rsidR="00F416E2" w:rsidRPr="0059063D" w:rsidTr="008E426D">
        <w:trPr>
          <w:trHeight w:val="88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6E2" w:rsidRPr="0059063D" w:rsidRDefault="00F416E2" w:rsidP="0059063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az-Latn-AZ"/>
              </w:rPr>
            </w:pPr>
            <w:r w:rsidRPr="0059063D">
              <w:rPr>
                <w:rFonts w:ascii="Times New Roman" w:hAnsi="Times New Roman"/>
                <w:sz w:val="24"/>
                <w:szCs w:val="24"/>
                <w:lang w:val="az-Latn-AZ"/>
              </w:rPr>
              <w:t>20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6E2" w:rsidRPr="0059063D" w:rsidRDefault="00F416E2" w:rsidP="0059063D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az-Latn-AZ"/>
              </w:rPr>
            </w:pPr>
            <w:r w:rsidRPr="0059063D">
              <w:rPr>
                <w:rFonts w:ascii="Times New Roman" w:hAnsi="Times New Roman"/>
                <w:iCs/>
                <w:sz w:val="24"/>
                <w:szCs w:val="24"/>
                <w:lang w:val="az-Latn-AZ"/>
              </w:rPr>
              <w:t xml:space="preserve"> </w:t>
            </w:r>
            <w:r w:rsidRPr="0059063D">
              <w:rPr>
                <w:rFonts w:ascii="Times New Roman" w:hAnsi="Times New Roman"/>
                <w:sz w:val="24"/>
                <w:szCs w:val="24"/>
                <w:lang w:val="az-Latn-AZ"/>
              </w:rPr>
              <w:t>Сос</w:t>
            </w:r>
            <w:r w:rsidRPr="0059063D">
              <w:rPr>
                <w:rFonts w:ascii="Times New Roman" w:hAnsi="Times New Roman"/>
                <w:iCs/>
                <w:sz w:val="24"/>
                <w:szCs w:val="24"/>
                <w:lang w:val="az-Latn-AZ"/>
              </w:rPr>
              <w:t>тавление небольших устных высказываний на тему «Распорядок дня»</w:t>
            </w:r>
            <w:r w:rsidRPr="0059063D">
              <w:rPr>
                <w:rFonts w:ascii="Times New Roman" w:eastAsia="Times New Roman" w:hAnsi="Times New Roman"/>
                <w:sz w:val="24"/>
                <w:szCs w:val="24"/>
                <w:lang w:val="az-Latn-AZ" w:eastAsia="ru-RU"/>
              </w:rPr>
              <w:t>.</w:t>
            </w:r>
          </w:p>
          <w:p w:rsidR="00F416E2" w:rsidRPr="0059063D" w:rsidRDefault="00F416E2" w:rsidP="0059063D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59063D">
              <w:rPr>
                <w:rFonts w:ascii="Times New Roman" w:hAnsi="Times New Roman"/>
                <w:sz w:val="24"/>
                <w:szCs w:val="24"/>
                <w:lang w:val="az-Latn-AZ"/>
              </w:rPr>
              <w:t xml:space="preserve">Распознавание и употребление в речи предлогов.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6E2" w:rsidRPr="0059063D" w:rsidRDefault="00F416E2" w:rsidP="0059063D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59063D">
              <w:rPr>
                <w:rFonts w:ascii="Times New Roman" w:hAnsi="Times New Roman"/>
                <w:iCs/>
                <w:sz w:val="24"/>
                <w:szCs w:val="24"/>
                <w:lang w:val="az-Latn-AZ"/>
              </w:rPr>
              <w:t>1</w:t>
            </w:r>
          </w:p>
        </w:tc>
        <w:tc>
          <w:tcPr>
            <w:tcW w:w="23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416E2" w:rsidRPr="0059063D" w:rsidRDefault="00F416E2" w:rsidP="005906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</w:tc>
      </w:tr>
      <w:tr w:rsidR="00F416E2" w:rsidRPr="0059063D" w:rsidTr="008E426D">
        <w:trPr>
          <w:trHeight w:val="72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6E2" w:rsidRPr="0059063D" w:rsidRDefault="00F416E2" w:rsidP="0059063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az-Latn-AZ"/>
              </w:rPr>
            </w:pPr>
            <w:r w:rsidRPr="0059063D">
              <w:rPr>
                <w:rFonts w:ascii="Times New Roman" w:hAnsi="Times New Roman"/>
                <w:sz w:val="24"/>
                <w:szCs w:val="24"/>
                <w:lang w:val="az-Latn-AZ"/>
              </w:rPr>
              <w:t>21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6E2" w:rsidRPr="0059063D" w:rsidRDefault="00F416E2" w:rsidP="005906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63D">
              <w:rPr>
                <w:rFonts w:ascii="Times New Roman" w:hAnsi="Times New Roman"/>
                <w:iCs/>
                <w:sz w:val="24"/>
                <w:szCs w:val="24"/>
                <w:lang w:val="az-Latn-AZ"/>
              </w:rPr>
              <w:t>Чтение страноведческих текстов о школе в немецкоязычных странах с выборочным пониманием содержания.</w:t>
            </w:r>
            <w:r w:rsidRPr="0059063D">
              <w:rPr>
                <w:rFonts w:ascii="Times New Roman" w:hAnsi="Times New Roman"/>
                <w:iCs/>
                <w:sz w:val="24"/>
                <w:szCs w:val="24"/>
              </w:rPr>
              <w:t xml:space="preserve"> Безличные предложения.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6E2" w:rsidRPr="0059063D" w:rsidRDefault="00F416E2" w:rsidP="0059063D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59063D">
              <w:rPr>
                <w:rFonts w:ascii="Times New Roman" w:hAnsi="Times New Roman"/>
                <w:sz w:val="24"/>
                <w:szCs w:val="24"/>
                <w:lang w:val="az-Latn-AZ"/>
              </w:rPr>
              <w:t>1</w:t>
            </w:r>
          </w:p>
        </w:tc>
        <w:tc>
          <w:tcPr>
            <w:tcW w:w="23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416E2" w:rsidRPr="0059063D" w:rsidRDefault="00F416E2" w:rsidP="005906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</w:tc>
      </w:tr>
      <w:tr w:rsidR="00F416E2" w:rsidRPr="0059063D" w:rsidTr="008E426D">
        <w:trPr>
          <w:trHeight w:val="33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6E2" w:rsidRPr="0059063D" w:rsidRDefault="00F416E2" w:rsidP="0059063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az-Latn-AZ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6E2" w:rsidRPr="0059063D" w:rsidRDefault="00F416E2" w:rsidP="0059063D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az-Latn-AZ"/>
              </w:rPr>
            </w:pPr>
            <w:r w:rsidRPr="0059063D">
              <w:rPr>
                <w:rFonts w:ascii="Times New Roman" w:hAnsi="Times New Roman"/>
                <w:b/>
                <w:sz w:val="24"/>
                <w:szCs w:val="24"/>
                <w:lang w:val="az-Latn-AZ"/>
              </w:rPr>
              <w:t>Модуль 4. Хобби.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6E2" w:rsidRPr="0059063D" w:rsidRDefault="00F416E2" w:rsidP="0059063D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az-Latn-AZ"/>
              </w:rPr>
            </w:pPr>
            <w:r w:rsidRPr="0059063D">
              <w:rPr>
                <w:rFonts w:ascii="Times New Roman" w:hAnsi="Times New Roman"/>
                <w:b/>
                <w:sz w:val="24"/>
                <w:szCs w:val="24"/>
                <w:lang w:val="az-Latn-AZ"/>
              </w:rPr>
              <w:t>5</w:t>
            </w:r>
          </w:p>
        </w:tc>
        <w:tc>
          <w:tcPr>
            <w:tcW w:w="23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416E2" w:rsidRPr="0059063D" w:rsidRDefault="00F416E2" w:rsidP="005906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</w:tc>
      </w:tr>
      <w:tr w:rsidR="00F416E2" w:rsidRPr="0059063D" w:rsidTr="008E426D">
        <w:trPr>
          <w:trHeight w:val="16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6E2" w:rsidRPr="0059063D" w:rsidRDefault="00F416E2" w:rsidP="0059063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az-Latn-AZ"/>
              </w:rPr>
            </w:pPr>
            <w:r w:rsidRPr="0059063D">
              <w:rPr>
                <w:rFonts w:ascii="Times New Roman" w:hAnsi="Times New Roman"/>
                <w:iCs/>
                <w:sz w:val="24"/>
                <w:szCs w:val="24"/>
                <w:lang w:val="az-Latn-AZ"/>
              </w:rPr>
              <w:t>22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6E2" w:rsidRPr="0059063D" w:rsidRDefault="00F416E2" w:rsidP="0059063D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az-Latn-AZ"/>
              </w:rPr>
            </w:pPr>
            <w:r w:rsidRPr="0059063D">
              <w:rPr>
                <w:rStyle w:val="a6"/>
                <w:rFonts w:ascii="Times New Roman" w:hAnsi="Times New Roman"/>
                <w:i w:val="0"/>
                <w:iCs/>
                <w:sz w:val="24"/>
                <w:szCs w:val="24"/>
                <w:lang w:val="az-Latn-AZ"/>
              </w:rPr>
              <w:t>Диалог-обмен мнениями</w:t>
            </w:r>
            <w:r w:rsidRPr="0059063D">
              <w:rPr>
                <w:rFonts w:ascii="Times New Roman" w:hAnsi="Times New Roman"/>
                <w:iCs/>
                <w:sz w:val="24"/>
                <w:szCs w:val="24"/>
                <w:lang w:val="az-Latn-AZ"/>
              </w:rPr>
              <w:t xml:space="preserve"> по теме «Хобби».</w:t>
            </w:r>
          </w:p>
          <w:p w:rsidR="00F416E2" w:rsidRPr="0059063D" w:rsidRDefault="00F416E2" w:rsidP="0059063D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az-Latn-AZ"/>
              </w:rPr>
            </w:pPr>
            <w:r w:rsidRPr="0059063D">
              <w:rPr>
                <w:rFonts w:ascii="Times New Roman" w:hAnsi="Times New Roman"/>
                <w:sz w:val="24"/>
                <w:szCs w:val="24"/>
                <w:lang w:val="az-Latn-AZ"/>
              </w:rPr>
              <w:t>Распознавание и употребление в речи глаголов с изменяемой корневой гласной.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6E2" w:rsidRPr="0059063D" w:rsidRDefault="00F416E2" w:rsidP="005906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59063D">
              <w:rPr>
                <w:rFonts w:ascii="Times New Roman" w:hAnsi="Times New Roman"/>
                <w:sz w:val="24"/>
                <w:szCs w:val="24"/>
                <w:lang w:val="az-Latn-AZ"/>
              </w:rPr>
              <w:t>1</w:t>
            </w:r>
          </w:p>
        </w:tc>
        <w:tc>
          <w:tcPr>
            <w:tcW w:w="23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416E2" w:rsidRPr="0059063D" w:rsidRDefault="00F416E2" w:rsidP="005906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</w:tc>
      </w:tr>
      <w:tr w:rsidR="00F416E2" w:rsidRPr="0059063D" w:rsidTr="008E426D">
        <w:trPr>
          <w:trHeight w:val="16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6E2" w:rsidRPr="0059063D" w:rsidRDefault="00F416E2" w:rsidP="0059063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59063D">
              <w:rPr>
                <w:rFonts w:ascii="Times New Roman" w:hAnsi="Times New Roman"/>
                <w:sz w:val="24"/>
                <w:szCs w:val="24"/>
                <w:lang w:val="az-Latn-AZ"/>
              </w:rPr>
              <w:t>23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6E2" w:rsidRPr="0059063D" w:rsidRDefault="00F416E2" w:rsidP="0059063D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az-Latn-AZ"/>
              </w:rPr>
            </w:pPr>
            <w:r w:rsidRPr="0059063D">
              <w:rPr>
                <w:rFonts w:ascii="Times New Roman" w:hAnsi="Times New Roman"/>
                <w:iCs/>
                <w:sz w:val="24"/>
                <w:szCs w:val="24"/>
                <w:lang w:val="az-Latn-AZ"/>
              </w:rPr>
              <w:t>Диалог-побуждение к действию. (Учимся договариваться о встрече).</w:t>
            </w:r>
            <w:r w:rsidRPr="0059063D">
              <w:rPr>
                <w:rFonts w:ascii="Times New Roman" w:hAnsi="Times New Roman"/>
                <w:sz w:val="24"/>
                <w:szCs w:val="24"/>
                <w:lang w:val="az-Latn-AZ"/>
              </w:rPr>
              <w:t xml:space="preserve"> Распознавание и употребление в речи модального глагола können.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6E2" w:rsidRPr="0059063D" w:rsidRDefault="00F416E2" w:rsidP="0059063D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59063D">
              <w:rPr>
                <w:rFonts w:ascii="Times New Roman" w:hAnsi="Times New Roman"/>
                <w:iCs/>
                <w:sz w:val="24"/>
                <w:szCs w:val="24"/>
                <w:lang w:val="az-Latn-AZ"/>
              </w:rPr>
              <w:t>1</w:t>
            </w:r>
          </w:p>
        </w:tc>
        <w:tc>
          <w:tcPr>
            <w:tcW w:w="23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416E2" w:rsidRPr="0059063D" w:rsidRDefault="00F416E2" w:rsidP="005906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</w:tc>
      </w:tr>
      <w:tr w:rsidR="00F416E2" w:rsidRPr="0059063D" w:rsidTr="008E426D">
        <w:trPr>
          <w:trHeight w:val="16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6E2" w:rsidRPr="0059063D" w:rsidRDefault="00F416E2" w:rsidP="0059063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az-Latn-AZ"/>
              </w:rPr>
            </w:pPr>
            <w:r w:rsidRPr="0059063D">
              <w:rPr>
                <w:rFonts w:ascii="Times New Roman" w:hAnsi="Times New Roman"/>
                <w:iCs/>
                <w:sz w:val="24"/>
                <w:szCs w:val="24"/>
                <w:lang w:val="az-Latn-AZ"/>
              </w:rPr>
              <w:t>24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6E2" w:rsidRPr="0059063D" w:rsidRDefault="00F416E2" w:rsidP="0059063D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az-Latn-AZ"/>
              </w:rPr>
            </w:pPr>
            <w:r w:rsidRPr="0059063D">
              <w:rPr>
                <w:rFonts w:ascii="Times New Roman" w:hAnsi="Times New Roman"/>
                <w:sz w:val="24"/>
                <w:szCs w:val="24"/>
                <w:lang w:val="az-Latn-AZ"/>
              </w:rPr>
              <w:t xml:space="preserve">Распознавание и употребление в речи </w:t>
            </w:r>
            <w:r w:rsidRPr="0059063D">
              <w:rPr>
                <w:rFonts w:ascii="Times New Roman" w:hAnsi="Times New Roman"/>
                <w:iCs/>
                <w:sz w:val="24"/>
                <w:szCs w:val="24"/>
                <w:lang w:val="az-Latn-AZ"/>
              </w:rPr>
              <w:t>глаголов с отделяемой приставкой. Правильное ударение в словах, интонация.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6E2" w:rsidRPr="0059063D" w:rsidRDefault="00F416E2" w:rsidP="0059063D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59063D">
              <w:rPr>
                <w:rFonts w:ascii="Times New Roman" w:hAnsi="Times New Roman"/>
                <w:iCs/>
                <w:sz w:val="24"/>
                <w:szCs w:val="24"/>
                <w:lang w:val="az-Latn-AZ"/>
              </w:rPr>
              <w:t>1</w:t>
            </w:r>
          </w:p>
        </w:tc>
        <w:tc>
          <w:tcPr>
            <w:tcW w:w="23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416E2" w:rsidRPr="0059063D" w:rsidRDefault="00F416E2" w:rsidP="005906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</w:tc>
      </w:tr>
      <w:tr w:rsidR="00F416E2" w:rsidRPr="0059063D" w:rsidTr="008E426D">
        <w:trPr>
          <w:trHeight w:val="16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6E2" w:rsidRPr="0059063D" w:rsidRDefault="00F416E2" w:rsidP="0059063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az-Latn-AZ"/>
              </w:rPr>
            </w:pPr>
            <w:r w:rsidRPr="0059063D">
              <w:rPr>
                <w:rFonts w:ascii="Times New Roman" w:hAnsi="Times New Roman"/>
                <w:iCs/>
                <w:sz w:val="24"/>
                <w:szCs w:val="24"/>
                <w:lang w:val="az-Latn-AZ"/>
              </w:rPr>
              <w:t>25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6E2" w:rsidRPr="0059063D" w:rsidRDefault="00F416E2" w:rsidP="0059063D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az-Latn-AZ"/>
              </w:rPr>
            </w:pPr>
            <w:r w:rsidRPr="0059063D">
              <w:rPr>
                <w:rFonts w:ascii="Times New Roman" w:hAnsi="Times New Roman"/>
                <w:iCs/>
                <w:sz w:val="24"/>
                <w:szCs w:val="24"/>
                <w:lang w:val="az-Latn-AZ"/>
              </w:rPr>
              <w:t xml:space="preserve">Построение связных высказываний с опорой на прочитанный текст по теме «Хобби». </w:t>
            </w:r>
            <w:r w:rsidRPr="005906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az-Latn-AZ" w:eastAsia="ru-RU"/>
              </w:rPr>
              <w:t>Существительные и прилагательные с префиксом </w:t>
            </w:r>
            <w:r w:rsidRPr="0059063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az-Latn-AZ" w:eastAsia="ru-RU"/>
              </w:rPr>
              <w:t>un-, vor.</w:t>
            </w:r>
            <w:r w:rsidRPr="0059063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de-DE" w:eastAsia="ru-RU"/>
              </w:rPr>
              <w:t> 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6E2" w:rsidRPr="0059063D" w:rsidRDefault="00F416E2" w:rsidP="0059063D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az-Latn-AZ"/>
              </w:rPr>
            </w:pPr>
            <w:r w:rsidRPr="0059063D">
              <w:rPr>
                <w:rFonts w:ascii="Times New Roman" w:hAnsi="Times New Roman"/>
                <w:iCs/>
                <w:sz w:val="24"/>
                <w:szCs w:val="24"/>
                <w:lang w:val="az-Latn-AZ"/>
              </w:rPr>
              <w:t>1</w:t>
            </w:r>
          </w:p>
        </w:tc>
        <w:tc>
          <w:tcPr>
            <w:tcW w:w="23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E2" w:rsidRPr="0059063D" w:rsidRDefault="00F416E2" w:rsidP="005906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</w:tc>
      </w:tr>
      <w:tr w:rsidR="00F416E2" w:rsidRPr="0059063D" w:rsidTr="008E426D">
        <w:trPr>
          <w:gridAfter w:val="1"/>
          <w:wAfter w:w="236" w:type="dxa"/>
          <w:trHeight w:val="34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6E2" w:rsidRPr="0059063D" w:rsidRDefault="00F416E2" w:rsidP="0059063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az-Latn-AZ"/>
              </w:rPr>
            </w:pPr>
            <w:r w:rsidRPr="0059063D">
              <w:rPr>
                <w:rFonts w:ascii="Times New Roman" w:hAnsi="Times New Roman"/>
                <w:iCs/>
                <w:sz w:val="24"/>
                <w:szCs w:val="24"/>
                <w:lang w:val="az-Latn-AZ"/>
              </w:rPr>
              <w:t>26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6E2" w:rsidRPr="0059063D" w:rsidRDefault="00F416E2" w:rsidP="0059063D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az-Latn-AZ"/>
              </w:rPr>
            </w:pPr>
            <w:r w:rsidRPr="0059063D">
              <w:rPr>
                <w:rFonts w:ascii="Times New Roman" w:hAnsi="Times New Roman"/>
                <w:i/>
                <w:sz w:val="24"/>
                <w:szCs w:val="24"/>
                <w:lang w:val="az-Latn-AZ"/>
              </w:rPr>
              <w:t>Контроль усвоения модуля 3,4.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16E2" w:rsidRPr="0059063D" w:rsidRDefault="00F416E2" w:rsidP="0059063D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59063D">
              <w:rPr>
                <w:rFonts w:ascii="Times New Roman" w:hAnsi="Times New Roman"/>
                <w:iCs/>
                <w:sz w:val="24"/>
                <w:szCs w:val="24"/>
                <w:lang w:val="az-Latn-AZ"/>
              </w:rPr>
              <w:t>1</w:t>
            </w:r>
          </w:p>
        </w:tc>
      </w:tr>
      <w:tr w:rsidR="00F416E2" w:rsidRPr="0059063D" w:rsidTr="008E426D">
        <w:trPr>
          <w:gridAfter w:val="1"/>
          <w:wAfter w:w="236" w:type="dxa"/>
          <w:trHeight w:val="23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6E2" w:rsidRPr="0059063D" w:rsidRDefault="00F416E2" w:rsidP="0059063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6E2" w:rsidRPr="0059063D" w:rsidRDefault="00F416E2" w:rsidP="005906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az-Latn-AZ"/>
              </w:rPr>
            </w:pPr>
            <w:r w:rsidRPr="0059063D">
              <w:rPr>
                <w:rFonts w:ascii="Times New Roman" w:hAnsi="Times New Roman"/>
                <w:b/>
                <w:sz w:val="24"/>
                <w:szCs w:val="24"/>
                <w:lang w:val="az-Latn-AZ"/>
              </w:rPr>
              <w:t>Модуль 5.  Моя семья.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16E2" w:rsidRPr="0059063D" w:rsidRDefault="00F416E2" w:rsidP="005906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az-Latn-AZ"/>
              </w:rPr>
            </w:pPr>
            <w:r w:rsidRPr="0059063D">
              <w:rPr>
                <w:rFonts w:ascii="Times New Roman" w:hAnsi="Times New Roman"/>
                <w:b/>
                <w:sz w:val="24"/>
                <w:szCs w:val="24"/>
                <w:lang w:val="az-Latn-AZ"/>
              </w:rPr>
              <w:t>5</w:t>
            </w:r>
          </w:p>
        </w:tc>
      </w:tr>
      <w:tr w:rsidR="00F416E2" w:rsidRPr="0059063D" w:rsidTr="008E426D">
        <w:trPr>
          <w:gridAfter w:val="1"/>
          <w:wAfter w:w="236" w:type="dxa"/>
          <w:trHeight w:val="82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6E2" w:rsidRPr="0059063D" w:rsidRDefault="00F416E2" w:rsidP="0059063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59063D">
              <w:rPr>
                <w:rFonts w:ascii="Times New Roman" w:hAnsi="Times New Roman"/>
                <w:sz w:val="24"/>
                <w:szCs w:val="24"/>
                <w:lang w:val="az-Latn-AZ"/>
              </w:rPr>
              <w:t>27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6E2" w:rsidRPr="0059063D" w:rsidRDefault="00F416E2" w:rsidP="0059063D">
            <w:pPr>
              <w:spacing w:after="0" w:line="240" w:lineRule="auto"/>
              <w:jc w:val="both"/>
              <w:rPr>
                <w:rStyle w:val="a6"/>
                <w:rFonts w:ascii="Times New Roman" w:hAnsi="Times New Roman"/>
                <w:i w:val="0"/>
                <w:iCs/>
                <w:sz w:val="24"/>
                <w:szCs w:val="24"/>
                <w:lang w:val="az-Latn-AZ"/>
              </w:rPr>
            </w:pPr>
            <w:r w:rsidRPr="0059063D">
              <w:rPr>
                <w:rStyle w:val="a6"/>
                <w:rFonts w:ascii="Times New Roman" w:hAnsi="Times New Roman"/>
                <w:i w:val="0"/>
                <w:iCs/>
                <w:sz w:val="24"/>
                <w:szCs w:val="24"/>
                <w:lang w:val="az-Latn-AZ"/>
              </w:rPr>
              <w:t>Составление диалогов по образцу по теме «Моя семья».</w:t>
            </w:r>
          </w:p>
          <w:p w:rsidR="00F416E2" w:rsidRPr="0059063D" w:rsidRDefault="00F416E2" w:rsidP="005906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az-Latn-AZ" w:eastAsia="ru-RU"/>
              </w:rPr>
            </w:pPr>
            <w:r w:rsidRPr="0059063D">
              <w:rPr>
                <w:rFonts w:ascii="Times New Roman" w:hAnsi="Times New Roman"/>
                <w:sz w:val="24"/>
                <w:szCs w:val="24"/>
                <w:lang w:val="az-Latn-AZ"/>
              </w:rPr>
              <w:t xml:space="preserve">Распознавание и употребление в речи </w:t>
            </w:r>
            <w:r w:rsidRPr="0059063D">
              <w:rPr>
                <w:rFonts w:ascii="Times New Roman" w:eastAsia="Times New Roman" w:hAnsi="Times New Roman"/>
                <w:sz w:val="24"/>
                <w:szCs w:val="24"/>
                <w:lang w:val="az-Latn-AZ" w:eastAsia="ru-RU"/>
              </w:rPr>
              <w:t>притяжательных местоимений.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16E2" w:rsidRPr="0059063D" w:rsidRDefault="00F416E2" w:rsidP="005906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59063D">
              <w:rPr>
                <w:rFonts w:ascii="Times New Roman" w:hAnsi="Times New Roman"/>
                <w:sz w:val="24"/>
                <w:szCs w:val="24"/>
                <w:lang w:val="az-Latn-AZ"/>
              </w:rPr>
              <w:t>1</w:t>
            </w:r>
          </w:p>
        </w:tc>
      </w:tr>
      <w:tr w:rsidR="00F416E2" w:rsidRPr="0059063D" w:rsidTr="008E426D">
        <w:trPr>
          <w:gridAfter w:val="1"/>
          <w:wAfter w:w="236" w:type="dxa"/>
          <w:trHeight w:val="4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6E2" w:rsidRPr="0059063D" w:rsidRDefault="00F416E2" w:rsidP="005906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59063D">
              <w:rPr>
                <w:rFonts w:ascii="Times New Roman" w:hAnsi="Times New Roman"/>
                <w:sz w:val="24"/>
                <w:szCs w:val="24"/>
                <w:lang w:val="az-Latn-AZ"/>
              </w:rPr>
              <w:t>28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6E2" w:rsidRPr="0059063D" w:rsidRDefault="00F416E2" w:rsidP="005906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63D">
              <w:rPr>
                <w:rFonts w:ascii="Times New Roman" w:hAnsi="Times New Roman"/>
                <w:sz w:val="24"/>
                <w:szCs w:val="24"/>
                <w:lang w:val="az-Latn-AZ"/>
              </w:rPr>
              <w:t xml:space="preserve">Построение связных высказываний с опорой на прочитанный текст по теме «Моя семья». </w:t>
            </w:r>
            <w:r w:rsidRPr="0059063D">
              <w:rPr>
                <w:rFonts w:ascii="Times New Roman" w:hAnsi="Times New Roman"/>
                <w:sz w:val="24"/>
                <w:szCs w:val="24"/>
              </w:rPr>
              <w:t>Образование существительных от прилагательных и глаголов.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16E2" w:rsidRPr="0059063D" w:rsidRDefault="00F416E2" w:rsidP="005906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59063D">
              <w:rPr>
                <w:rFonts w:ascii="Times New Roman" w:hAnsi="Times New Roman"/>
                <w:sz w:val="24"/>
                <w:szCs w:val="24"/>
                <w:lang w:val="az-Latn-AZ"/>
              </w:rPr>
              <w:t>1</w:t>
            </w:r>
          </w:p>
        </w:tc>
      </w:tr>
      <w:tr w:rsidR="00F416E2" w:rsidRPr="0059063D" w:rsidTr="008E426D">
        <w:trPr>
          <w:gridAfter w:val="1"/>
          <w:wAfter w:w="236" w:type="dxa"/>
          <w:trHeight w:val="93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6E2" w:rsidRPr="0059063D" w:rsidRDefault="00F416E2" w:rsidP="0059063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59063D">
              <w:rPr>
                <w:rFonts w:ascii="Times New Roman" w:hAnsi="Times New Roman"/>
                <w:sz w:val="24"/>
                <w:szCs w:val="24"/>
                <w:lang w:val="az-Latn-AZ"/>
              </w:rPr>
              <w:lastRenderedPageBreak/>
              <w:t>29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6E2" w:rsidRPr="0059063D" w:rsidRDefault="00F416E2" w:rsidP="0059063D">
            <w:pPr>
              <w:snapToGrid w:val="0"/>
              <w:spacing w:after="0" w:line="240" w:lineRule="auto"/>
              <w:jc w:val="both"/>
              <w:rPr>
                <w:rStyle w:val="a6"/>
                <w:rFonts w:ascii="Times New Roman" w:hAnsi="Times New Roman"/>
                <w:i w:val="0"/>
                <w:iCs/>
                <w:sz w:val="24"/>
                <w:szCs w:val="24"/>
                <w:lang w:val="az-Latn-AZ"/>
              </w:rPr>
            </w:pPr>
            <w:r w:rsidRPr="0059063D">
              <w:rPr>
                <w:rFonts w:ascii="Times New Roman" w:hAnsi="Times New Roman"/>
                <w:iCs/>
                <w:sz w:val="24"/>
                <w:szCs w:val="24"/>
                <w:lang w:val="az-Latn-AZ"/>
              </w:rPr>
              <w:t xml:space="preserve"> Аудирование текстов по теме «Моя семья» с полным пониманием содержания.</w:t>
            </w:r>
          </w:p>
          <w:p w:rsidR="00F416E2" w:rsidRPr="0059063D" w:rsidRDefault="00F416E2" w:rsidP="0059063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az-Latn-AZ"/>
              </w:rPr>
            </w:pPr>
            <w:r w:rsidRPr="0059063D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az-Latn-AZ"/>
              </w:rPr>
              <w:t>Чтение текстов, содержащих статистическую информацию, с пониманием основного содержания</w:t>
            </w:r>
            <w:r w:rsidRPr="0059063D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.</w:t>
            </w:r>
            <w:r w:rsidRPr="00590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Образование существител</w:t>
            </w:r>
            <w:r w:rsidRPr="00590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90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от прилагательных и глаголов.</w:t>
            </w:r>
            <w:r w:rsidRPr="005906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 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16E2" w:rsidRPr="0059063D" w:rsidRDefault="00F416E2" w:rsidP="0059063D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59063D">
              <w:rPr>
                <w:rFonts w:ascii="Times New Roman" w:hAnsi="Times New Roman"/>
                <w:iCs/>
                <w:sz w:val="24"/>
                <w:szCs w:val="24"/>
                <w:lang w:val="az-Latn-AZ"/>
              </w:rPr>
              <w:t>1</w:t>
            </w:r>
          </w:p>
        </w:tc>
      </w:tr>
      <w:tr w:rsidR="00F416E2" w:rsidRPr="0059063D" w:rsidTr="008E426D">
        <w:trPr>
          <w:gridAfter w:val="1"/>
          <w:wAfter w:w="236" w:type="dxa"/>
          <w:trHeight w:val="24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6E2" w:rsidRPr="0059063D" w:rsidRDefault="00F416E2" w:rsidP="0059063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59063D">
              <w:rPr>
                <w:rFonts w:ascii="Times New Roman" w:hAnsi="Times New Roman"/>
                <w:sz w:val="24"/>
                <w:szCs w:val="24"/>
                <w:lang w:val="az-Latn-AZ"/>
              </w:rPr>
              <w:t>30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6E2" w:rsidRPr="0059063D" w:rsidRDefault="00F416E2" w:rsidP="0059063D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9063D">
              <w:rPr>
                <w:rFonts w:ascii="Times New Roman" w:hAnsi="Times New Roman"/>
                <w:sz w:val="24"/>
                <w:szCs w:val="24"/>
                <w:lang w:val="az-Latn-AZ"/>
              </w:rPr>
              <w:t xml:space="preserve">Употребление в речи лексических единиц по теме: </w:t>
            </w:r>
            <w:r w:rsidRPr="0059063D">
              <w:rPr>
                <w:rFonts w:ascii="Times New Roman" w:hAnsi="Times New Roman"/>
                <w:iCs/>
                <w:sz w:val="24"/>
                <w:szCs w:val="24"/>
                <w:lang w:val="az-Latn-AZ"/>
              </w:rPr>
              <w:t xml:space="preserve">«Профессии». </w:t>
            </w:r>
            <w:r w:rsidRPr="0059063D">
              <w:rPr>
                <w:rFonts w:ascii="Times New Roman" w:hAnsi="Times New Roman"/>
                <w:iCs/>
                <w:sz w:val="24"/>
                <w:szCs w:val="24"/>
              </w:rPr>
              <w:t>Неопределенные местоимения.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16E2" w:rsidRPr="0059063D" w:rsidRDefault="00F416E2" w:rsidP="0059063D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59063D">
              <w:rPr>
                <w:rFonts w:ascii="Times New Roman" w:hAnsi="Times New Roman"/>
                <w:iCs/>
                <w:sz w:val="24"/>
                <w:szCs w:val="24"/>
                <w:lang w:val="az-Latn-AZ"/>
              </w:rPr>
              <w:t>1</w:t>
            </w:r>
          </w:p>
        </w:tc>
      </w:tr>
      <w:tr w:rsidR="00F416E2" w:rsidRPr="0059063D" w:rsidTr="008E426D">
        <w:trPr>
          <w:gridAfter w:val="1"/>
          <w:wAfter w:w="236" w:type="dxa"/>
          <w:trHeight w:val="54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6E2" w:rsidRPr="0059063D" w:rsidRDefault="00F416E2" w:rsidP="0059063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59063D">
              <w:rPr>
                <w:rFonts w:ascii="Times New Roman" w:hAnsi="Times New Roman"/>
                <w:sz w:val="24"/>
                <w:szCs w:val="24"/>
                <w:lang w:val="az-Latn-AZ"/>
              </w:rPr>
              <w:t>31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6E2" w:rsidRPr="0059063D" w:rsidRDefault="00F416E2" w:rsidP="0059063D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63D">
              <w:rPr>
                <w:rFonts w:ascii="Times New Roman" w:hAnsi="Times New Roman"/>
                <w:iCs/>
                <w:sz w:val="24"/>
                <w:szCs w:val="24"/>
                <w:lang w:val="az-Latn-AZ"/>
              </w:rPr>
              <w:t>Чтение страноведческих текстов о семьях в Германии с выборочным пониманием информации.</w:t>
            </w:r>
            <w:r w:rsidRPr="0059063D">
              <w:rPr>
                <w:rFonts w:ascii="Times New Roman" w:hAnsi="Times New Roman"/>
                <w:iCs/>
                <w:sz w:val="24"/>
                <w:szCs w:val="24"/>
              </w:rPr>
              <w:t xml:space="preserve"> Местоименные наречия.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16E2" w:rsidRPr="0059063D" w:rsidRDefault="00F416E2" w:rsidP="0059063D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az-Latn-AZ"/>
              </w:rPr>
            </w:pPr>
            <w:r w:rsidRPr="0059063D">
              <w:rPr>
                <w:rFonts w:ascii="Times New Roman" w:hAnsi="Times New Roman"/>
                <w:iCs/>
                <w:sz w:val="24"/>
                <w:szCs w:val="24"/>
                <w:lang w:val="az-Latn-AZ"/>
              </w:rPr>
              <w:t>1</w:t>
            </w:r>
          </w:p>
        </w:tc>
      </w:tr>
      <w:tr w:rsidR="00F416E2" w:rsidRPr="0059063D" w:rsidTr="008E426D">
        <w:trPr>
          <w:gridAfter w:val="1"/>
          <w:wAfter w:w="236" w:type="dxa"/>
          <w:trHeight w:val="35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6E2" w:rsidRPr="0059063D" w:rsidRDefault="00F416E2" w:rsidP="0059063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6E2" w:rsidRPr="0059063D" w:rsidRDefault="00F416E2" w:rsidP="0059063D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az-Latn-AZ"/>
              </w:rPr>
            </w:pPr>
            <w:r w:rsidRPr="0059063D">
              <w:rPr>
                <w:rFonts w:ascii="Times New Roman" w:hAnsi="Times New Roman"/>
                <w:b/>
                <w:sz w:val="24"/>
                <w:szCs w:val="24"/>
                <w:lang w:val="az-Latn-AZ"/>
              </w:rPr>
              <w:t>Модуль 6. Сколько это стоит?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16E2" w:rsidRPr="0059063D" w:rsidRDefault="00F416E2" w:rsidP="0059063D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az-Latn-AZ"/>
              </w:rPr>
            </w:pPr>
            <w:r w:rsidRPr="0059063D">
              <w:rPr>
                <w:rFonts w:ascii="Times New Roman" w:hAnsi="Times New Roman"/>
                <w:b/>
                <w:sz w:val="24"/>
                <w:szCs w:val="24"/>
                <w:lang w:val="az-Latn-AZ"/>
              </w:rPr>
              <w:t>3</w:t>
            </w:r>
          </w:p>
        </w:tc>
      </w:tr>
      <w:tr w:rsidR="00F416E2" w:rsidRPr="0059063D" w:rsidTr="008E426D">
        <w:trPr>
          <w:gridAfter w:val="1"/>
          <w:wAfter w:w="236" w:type="dxa"/>
          <w:trHeight w:val="72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6E2" w:rsidRPr="0059063D" w:rsidRDefault="00F416E2" w:rsidP="0059063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59063D">
              <w:rPr>
                <w:rFonts w:ascii="Times New Roman" w:hAnsi="Times New Roman"/>
                <w:sz w:val="24"/>
                <w:szCs w:val="24"/>
                <w:lang w:val="az-Latn-AZ"/>
              </w:rPr>
              <w:t>32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6E2" w:rsidRPr="0059063D" w:rsidRDefault="00F416E2" w:rsidP="0059063D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az-Latn-AZ" w:eastAsia="ru-RU"/>
              </w:rPr>
            </w:pPr>
            <w:r w:rsidRPr="0059063D">
              <w:rPr>
                <w:rStyle w:val="a6"/>
                <w:rFonts w:ascii="Times New Roman" w:hAnsi="Times New Roman"/>
                <w:i w:val="0"/>
                <w:iCs/>
                <w:sz w:val="24"/>
                <w:szCs w:val="24"/>
                <w:lang w:val="az-Latn-AZ"/>
              </w:rPr>
              <w:t>Диалог-расспрос по теме «Сколько это стоит?»</w:t>
            </w:r>
            <w:r w:rsidRPr="0059063D">
              <w:rPr>
                <w:rFonts w:ascii="Times New Roman" w:eastAsia="Times New Roman" w:hAnsi="Times New Roman"/>
                <w:sz w:val="24"/>
                <w:szCs w:val="24"/>
                <w:lang w:val="az-Latn-AZ" w:eastAsia="ru-RU"/>
              </w:rPr>
              <w:t xml:space="preserve">. </w:t>
            </w:r>
          </w:p>
          <w:p w:rsidR="00F416E2" w:rsidRPr="0059063D" w:rsidRDefault="00F416E2" w:rsidP="0059063D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63D">
              <w:rPr>
                <w:rFonts w:ascii="Times New Roman" w:eastAsia="Times New Roman" w:hAnsi="Times New Roman"/>
                <w:sz w:val="24"/>
                <w:szCs w:val="24"/>
                <w:lang w:val="az-Latn-AZ" w:eastAsia="ru-RU"/>
              </w:rPr>
              <w:t>Чтение текстов с выборочным пониманием запрашиваемой информации.</w:t>
            </w:r>
            <w:r w:rsidRPr="00590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Основные правила словосложения.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16E2" w:rsidRPr="0059063D" w:rsidRDefault="00F416E2" w:rsidP="0059063D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59063D">
              <w:rPr>
                <w:rFonts w:ascii="Times New Roman" w:hAnsi="Times New Roman"/>
                <w:iCs/>
                <w:sz w:val="24"/>
                <w:szCs w:val="24"/>
                <w:lang w:val="az-Latn-AZ"/>
              </w:rPr>
              <w:t>1</w:t>
            </w:r>
          </w:p>
        </w:tc>
      </w:tr>
      <w:tr w:rsidR="00F416E2" w:rsidRPr="0059063D" w:rsidTr="008E426D">
        <w:trPr>
          <w:gridAfter w:val="1"/>
          <w:wAfter w:w="236" w:type="dxa"/>
          <w:trHeight w:val="93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6E2" w:rsidRPr="0059063D" w:rsidRDefault="00F416E2" w:rsidP="005906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59063D">
              <w:rPr>
                <w:rFonts w:ascii="Times New Roman" w:hAnsi="Times New Roman"/>
                <w:sz w:val="24"/>
                <w:szCs w:val="24"/>
                <w:lang w:val="az-Latn-AZ"/>
              </w:rPr>
              <w:t>33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6E2" w:rsidRPr="0059063D" w:rsidRDefault="00F416E2" w:rsidP="0059063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az-Latn-AZ"/>
              </w:rPr>
            </w:pPr>
            <w:r w:rsidRPr="0059063D">
              <w:rPr>
                <w:rStyle w:val="a6"/>
                <w:rFonts w:ascii="Times New Roman" w:hAnsi="Times New Roman"/>
                <w:i w:val="0"/>
                <w:iCs/>
                <w:sz w:val="24"/>
                <w:szCs w:val="24"/>
                <w:lang w:val="az-Latn-AZ"/>
              </w:rPr>
              <w:t>Ч</w:t>
            </w:r>
            <w:r w:rsidRPr="0059063D">
              <w:rPr>
                <w:rFonts w:ascii="Times New Roman" w:hAnsi="Times New Roman"/>
                <w:iCs/>
                <w:sz w:val="24"/>
                <w:szCs w:val="24"/>
                <w:lang w:val="az-Latn-AZ"/>
              </w:rPr>
              <w:t>тение текстов с полным пониманием содержания (с использованием словаря).</w:t>
            </w:r>
            <w:r w:rsidRPr="0059063D">
              <w:rPr>
                <w:rFonts w:ascii="Times New Roman" w:hAnsi="Times New Roman"/>
                <w:sz w:val="24"/>
                <w:szCs w:val="24"/>
                <w:lang w:val="az-Latn-AZ"/>
              </w:rPr>
              <w:t xml:space="preserve"> Распознавание и употребление в речи глаголов essen, treffen, möchten.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16E2" w:rsidRPr="0059063D" w:rsidRDefault="00F416E2" w:rsidP="005906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59063D">
              <w:rPr>
                <w:rFonts w:ascii="Times New Roman" w:hAnsi="Times New Roman"/>
                <w:sz w:val="24"/>
                <w:szCs w:val="24"/>
                <w:lang w:val="az-Latn-AZ"/>
              </w:rPr>
              <w:t>1</w:t>
            </w:r>
          </w:p>
        </w:tc>
      </w:tr>
      <w:tr w:rsidR="00F416E2" w:rsidRPr="0059063D" w:rsidTr="008E426D">
        <w:trPr>
          <w:gridAfter w:val="1"/>
          <w:wAfter w:w="236" w:type="dxa"/>
          <w:trHeight w:val="46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6E2" w:rsidRPr="0059063D" w:rsidRDefault="00F416E2" w:rsidP="0059063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59063D">
              <w:rPr>
                <w:rFonts w:ascii="Times New Roman" w:hAnsi="Times New Roman"/>
                <w:sz w:val="24"/>
                <w:szCs w:val="24"/>
                <w:lang w:val="az-Latn-AZ"/>
              </w:rPr>
              <w:t>34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6E2" w:rsidRPr="0059063D" w:rsidRDefault="00F416E2" w:rsidP="0059063D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63D">
              <w:rPr>
                <w:rFonts w:ascii="Times New Roman" w:hAnsi="Times New Roman"/>
                <w:sz w:val="24"/>
                <w:szCs w:val="24"/>
                <w:lang w:val="az-Latn-AZ"/>
              </w:rPr>
              <w:t xml:space="preserve">Написание поздравлений и </w:t>
            </w:r>
            <w:r w:rsidRPr="0059063D">
              <w:rPr>
                <w:rStyle w:val="a6"/>
                <w:rFonts w:ascii="Times New Roman" w:hAnsi="Times New Roman"/>
                <w:i w:val="0"/>
                <w:iCs/>
                <w:sz w:val="24"/>
                <w:szCs w:val="24"/>
                <w:lang w:val="az-Latn-AZ"/>
              </w:rPr>
              <w:t xml:space="preserve">составление </w:t>
            </w:r>
            <w:r w:rsidRPr="0059063D">
              <w:rPr>
                <w:rFonts w:ascii="Times New Roman" w:hAnsi="Times New Roman"/>
                <w:sz w:val="24"/>
                <w:szCs w:val="24"/>
                <w:lang w:val="az-Latn-AZ"/>
              </w:rPr>
              <w:t>списка подарков ко дню Рождения.</w:t>
            </w:r>
            <w:r w:rsidRPr="005906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r w:rsidRPr="00590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5906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лаголы с отделяемыми и неотделяемыми приставками </w:t>
            </w:r>
            <w:r w:rsidRPr="0059063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de-DE" w:eastAsia="ru-RU"/>
              </w:rPr>
              <w:t>Präsens</w:t>
            </w:r>
            <w:r w:rsidRPr="0059063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. Контроль усвоения модуля 5,6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16E2" w:rsidRPr="0059063D" w:rsidRDefault="00F416E2" w:rsidP="0059063D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59063D">
              <w:rPr>
                <w:rFonts w:ascii="Times New Roman" w:hAnsi="Times New Roman"/>
                <w:sz w:val="24"/>
                <w:szCs w:val="24"/>
                <w:lang w:val="az-Latn-AZ"/>
              </w:rPr>
              <w:t>1</w:t>
            </w:r>
          </w:p>
        </w:tc>
      </w:tr>
      <w:tr w:rsidR="00F416E2" w:rsidRPr="0059063D" w:rsidTr="008E426D">
        <w:trPr>
          <w:gridAfter w:val="1"/>
          <w:wAfter w:w="236" w:type="dxa"/>
          <w:trHeight w:val="26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6E2" w:rsidRPr="0059063D" w:rsidRDefault="00F416E2" w:rsidP="005906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6E2" w:rsidRPr="0059063D" w:rsidRDefault="00F416E2" w:rsidP="0059063D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16E2" w:rsidRPr="0059063D" w:rsidRDefault="00F416E2" w:rsidP="0059063D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</w:tc>
      </w:tr>
    </w:tbl>
    <w:p w:rsidR="00FF2C5C" w:rsidRPr="0059063D" w:rsidRDefault="00FF2C5C" w:rsidP="0059063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BD1FAE" w:rsidRPr="0059063D" w:rsidRDefault="00BD1FAE" w:rsidP="0059063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D1FAE" w:rsidRPr="0059063D" w:rsidRDefault="00BD1FAE" w:rsidP="0059063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F2C5C" w:rsidRPr="0059063D" w:rsidRDefault="00FF2C5C" w:rsidP="0059063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9063D">
        <w:rPr>
          <w:rFonts w:ascii="Times New Roman" w:hAnsi="Times New Roman"/>
          <w:b/>
          <w:sz w:val="24"/>
          <w:szCs w:val="24"/>
        </w:rPr>
        <w:t>6</w:t>
      </w:r>
      <w:r w:rsidRPr="0059063D">
        <w:rPr>
          <w:rFonts w:ascii="Times New Roman" w:hAnsi="Times New Roman"/>
          <w:b/>
          <w:sz w:val="24"/>
          <w:szCs w:val="24"/>
          <w:lang w:val="de-DE"/>
        </w:rPr>
        <w:t xml:space="preserve"> класс</w:t>
      </w:r>
    </w:p>
    <w:p w:rsidR="008E426D" w:rsidRPr="0059063D" w:rsidRDefault="008E426D" w:rsidP="0059063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314" w:type="dxa"/>
        <w:tblLayout w:type="fixed"/>
        <w:tblLook w:val="0000"/>
      </w:tblPr>
      <w:tblGrid>
        <w:gridCol w:w="675"/>
        <w:gridCol w:w="6521"/>
        <w:gridCol w:w="3118"/>
      </w:tblGrid>
      <w:tr w:rsidR="00F416E2" w:rsidRPr="0059063D" w:rsidTr="008E426D">
        <w:trPr>
          <w:cantSplit/>
          <w:trHeight w:val="414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416E2" w:rsidRPr="0059063D" w:rsidRDefault="00F416E2" w:rsidP="005906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az-Latn-AZ"/>
              </w:rPr>
            </w:pPr>
            <w:r w:rsidRPr="0059063D">
              <w:rPr>
                <w:rFonts w:ascii="Times New Roman" w:hAnsi="Times New Roman"/>
                <w:b/>
                <w:sz w:val="24"/>
                <w:szCs w:val="24"/>
                <w:lang w:val="az-Latn-AZ"/>
              </w:rPr>
              <w:t>№</w:t>
            </w:r>
          </w:p>
        </w:tc>
        <w:tc>
          <w:tcPr>
            <w:tcW w:w="652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416E2" w:rsidRPr="0059063D" w:rsidRDefault="00F416E2" w:rsidP="005906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az-Latn-AZ"/>
              </w:rPr>
            </w:pPr>
            <w:r w:rsidRPr="0059063D">
              <w:rPr>
                <w:rFonts w:ascii="Times New Roman" w:hAnsi="Times New Roman"/>
                <w:b/>
                <w:sz w:val="24"/>
                <w:szCs w:val="24"/>
                <w:lang w:val="az-Latn-AZ"/>
              </w:rPr>
              <w:t>Названия тем, разделов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F416E2" w:rsidRPr="0059063D" w:rsidRDefault="008E426D" w:rsidP="0059063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az-Latn-AZ"/>
              </w:rPr>
            </w:pPr>
            <w:r w:rsidRPr="0059063D">
              <w:rPr>
                <w:rFonts w:ascii="Times New Roman" w:hAnsi="Times New Roman"/>
                <w:b/>
                <w:sz w:val="24"/>
                <w:szCs w:val="24"/>
                <w:lang w:val="az-Latn-AZ"/>
              </w:rPr>
              <w:t>Кол</w:t>
            </w:r>
            <w:r w:rsidRPr="0059063D">
              <w:rPr>
                <w:rFonts w:ascii="Times New Roman" w:hAnsi="Times New Roman"/>
                <w:b/>
                <w:sz w:val="24"/>
                <w:szCs w:val="24"/>
              </w:rPr>
              <w:t>ичест</w:t>
            </w:r>
            <w:r w:rsidR="00F416E2" w:rsidRPr="0059063D">
              <w:rPr>
                <w:rFonts w:ascii="Times New Roman" w:hAnsi="Times New Roman"/>
                <w:b/>
                <w:sz w:val="24"/>
                <w:szCs w:val="24"/>
                <w:lang w:val="az-Latn-AZ"/>
              </w:rPr>
              <w:t>во часов</w:t>
            </w:r>
          </w:p>
        </w:tc>
      </w:tr>
      <w:tr w:rsidR="00F416E2" w:rsidRPr="0059063D" w:rsidTr="008E426D">
        <w:trPr>
          <w:cantSplit/>
          <w:trHeight w:val="425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F416E2" w:rsidRPr="0059063D" w:rsidRDefault="00F416E2" w:rsidP="0059063D">
            <w:pPr>
              <w:snapToGrid w:val="0"/>
              <w:spacing w:after="0" w:line="240" w:lineRule="auto"/>
              <w:ind w:right="113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  <w:lang w:val="az-Latn-AZ"/>
              </w:rPr>
            </w:pPr>
          </w:p>
        </w:tc>
        <w:tc>
          <w:tcPr>
            <w:tcW w:w="65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6E2" w:rsidRPr="0059063D" w:rsidRDefault="00F416E2" w:rsidP="0059063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16E2" w:rsidRPr="0059063D" w:rsidRDefault="00F416E2" w:rsidP="0059063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az-Latn-AZ"/>
              </w:rPr>
            </w:pPr>
          </w:p>
        </w:tc>
      </w:tr>
      <w:tr w:rsidR="00F416E2" w:rsidRPr="0059063D" w:rsidTr="008E426D">
        <w:trPr>
          <w:cantSplit/>
          <w:trHeight w:val="26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F416E2" w:rsidRPr="0059063D" w:rsidRDefault="00F416E2" w:rsidP="0059063D">
            <w:pPr>
              <w:snapToGrid w:val="0"/>
              <w:spacing w:after="0" w:line="240" w:lineRule="auto"/>
              <w:ind w:right="113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  <w:lang w:val="az-Latn-AZ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6E2" w:rsidRPr="0059063D" w:rsidRDefault="00F416E2" w:rsidP="0059063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az-Latn-AZ"/>
              </w:rPr>
            </w:pPr>
            <w:r w:rsidRPr="0059063D">
              <w:rPr>
                <w:rFonts w:ascii="Times New Roman" w:hAnsi="Times New Roman"/>
                <w:b/>
                <w:sz w:val="24"/>
                <w:szCs w:val="24"/>
                <w:lang w:val="az-Latn-AZ"/>
              </w:rPr>
              <w:t>Модуль 1. Мой дом.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16E2" w:rsidRPr="0059063D" w:rsidRDefault="00F416E2" w:rsidP="0059063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az-Latn-AZ"/>
              </w:rPr>
            </w:pPr>
            <w:r w:rsidRPr="0059063D">
              <w:rPr>
                <w:rFonts w:ascii="Times New Roman" w:hAnsi="Times New Roman"/>
                <w:b/>
                <w:sz w:val="24"/>
                <w:szCs w:val="24"/>
                <w:lang w:val="az-Latn-AZ"/>
              </w:rPr>
              <w:t>5</w:t>
            </w:r>
          </w:p>
        </w:tc>
      </w:tr>
      <w:tr w:rsidR="00F416E2" w:rsidRPr="0059063D" w:rsidTr="008E426D">
        <w:trPr>
          <w:trHeight w:val="16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6E2" w:rsidRPr="0059063D" w:rsidRDefault="00F416E2" w:rsidP="005906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59063D">
              <w:rPr>
                <w:rFonts w:ascii="Times New Roman" w:hAnsi="Times New Roman"/>
                <w:color w:val="000000"/>
                <w:sz w:val="24"/>
                <w:szCs w:val="24"/>
                <w:lang w:val="az-Latn-AZ"/>
              </w:rPr>
              <w:t>1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6E2" w:rsidRPr="0059063D" w:rsidRDefault="00F416E2" w:rsidP="005906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59063D">
              <w:rPr>
                <w:rStyle w:val="a6"/>
                <w:rFonts w:ascii="Times New Roman" w:hAnsi="Times New Roman"/>
                <w:i w:val="0"/>
                <w:iCs/>
                <w:sz w:val="24"/>
                <w:szCs w:val="24"/>
                <w:lang w:val="az-Latn-AZ"/>
              </w:rPr>
              <w:t>Введение лексики по теме «Мой дом». Диалог-расспрос о местоположении предметов.</w:t>
            </w:r>
            <w:r w:rsidRPr="005906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r w:rsidRPr="00590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5906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редложения с глаголами </w:t>
            </w:r>
            <w:r w:rsidRPr="0059063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de-DE" w:eastAsia="ru-RU"/>
              </w:rPr>
              <w:t>legen, stellen, hängen</w:t>
            </w:r>
            <w:r w:rsidRPr="0059063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  <w:r w:rsidRPr="0059063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de-DE" w:eastAsia="ru-RU"/>
              </w:rPr>
              <w:t> 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16E2" w:rsidRPr="0059063D" w:rsidRDefault="00F416E2" w:rsidP="005906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59063D">
              <w:rPr>
                <w:rFonts w:ascii="Times New Roman" w:hAnsi="Times New Roman"/>
                <w:sz w:val="24"/>
                <w:szCs w:val="24"/>
                <w:lang w:val="az-Latn-AZ"/>
              </w:rPr>
              <w:t>1</w:t>
            </w:r>
          </w:p>
        </w:tc>
      </w:tr>
      <w:tr w:rsidR="00F416E2" w:rsidRPr="0059063D" w:rsidTr="008E426D">
        <w:trPr>
          <w:trHeight w:val="27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6E2" w:rsidRPr="0059063D" w:rsidRDefault="00F416E2" w:rsidP="0059063D">
            <w:pPr>
              <w:snapToGrid w:val="0"/>
              <w:spacing w:after="0" w:line="240" w:lineRule="auto"/>
              <w:jc w:val="both"/>
              <w:rPr>
                <w:rStyle w:val="a6"/>
                <w:rFonts w:ascii="Times New Roman" w:hAnsi="Times New Roman"/>
                <w:i w:val="0"/>
                <w:iCs/>
                <w:sz w:val="24"/>
                <w:szCs w:val="24"/>
                <w:lang w:val="az-Latn-AZ"/>
              </w:rPr>
            </w:pPr>
            <w:r w:rsidRPr="0059063D">
              <w:rPr>
                <w:rFonts w:ascii="Times New Roman" w:hAnsi="Times New Roman"/>
                <w:sz w:val="24"/>
                <w:szCs w:val="24"/>
                <w:lang w:val="az-Latn-AZ"/>
              </w:rPr>
              <w:t>2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6E2" w:rsidRPr="0059063D" w:rsidRDefault="00F416E2" w:rsidP="0059063D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59063D">
              <w:rPr>
                <w:rStyle w:val="a6"/>
                <w:rFonts w:ascii="Times New Roman" w:hAnsi="Times New Roman"/>
                <w:i w:val="0"/>
                <w:iCs/>
                <w:sz w:val="24"/>
                <w:szCs w:val="24"/>
                <w:lang w:val="az-Latn-AZ"/>
              </w:rPr>
              <w:t>Описание комнаты. Предлоги с двойным управлением.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16E2" w:rsidRPr="0059063D" w:rsidRDefault="00F416E2" w:rsidP="005906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59063D">
              <w:rPr>
                <w:rFonts w:ascii="Times New Roman" w:hAnsi="Times New Roman"/>
                <w:sz w:val="24"/>
                <w:szCs w:val="24"/>
                <w:lang w:val="az-Latn-AZ"/>
              </w:rPr>
              <w:t>1</w:t>
            </w:r>
          </w:p>
        </w:tc>
      </w:tr>
      <w:tr w:rsidR="00F416E2" w:rsidRPr="0059063D" w:rsidTr="008E426D">
        <w:trPr>
          <w:trHeight w:val="59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6E2" w:rsidRPr="0059063D" w:rsidRDefault="00F416E2" w:rsidP="0059063D">
            <w:pPr>
              <w:snapToGrid w:val="0"/>
              <w:spacing w:after="0" w:line="240" w:lineRule="auto"/>
              <w:jc w:val="both"/>
              <w:rPr>
                <w:rStyle w:val="a6"/>
                <w:rFonts w:ascii="Times New Roman" w:hAnsi="Times New Roman"/>
                <w:i w:val="0"/>
                <w:iCs/>
                <w:sz w:val="24"/>
                <w:szCs w:val="24"/>
                <w:lang w:val="az-Latn-AZ"/>
              </w:rPr>
            </w:pPr>
            <w:r w:rsidRPr="0059063D">
              <w:rPr>
                <w:rFonts w:ascii="Times New Roman" w:hAnsi="Times New Roman"/>
                <w:sz w:val="24"/>
                <w:szCs w:val="24"/>
                <w:lang w:val="az-Latn-AZ"/>
              </w:rPr>
              <w:t>3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6E2" w:rsidRPr="0059063D" w:rsidRDefault="00F416E2" w:rsidP="005906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63D">
              <w:rPr>
                <w:rStyle w:val="a6"/>
                <w:rFonts w:ascii="Times New Roman" w:hAnsi="Times New Roman"/>
                <w:i w:val="0"/>
                <w:iCs/>
                <w:sz w:val="24"/>
                <w:szCs w:val="24"/>
                <w:lang w:val="az-Latn-AZ"/>
              </w:rPr>
              <w:t>Заполнение анкеты. Аудирование текстов с полным пониманием содержания</w:t>
            </w:r>
            <w:r w:rsidRPr="0059063D">
              <w:rPr>
                <w:rStyle w:val="a6"/>
                <w:rFonts w:ascii="Times New Roman" w:hAnsi="Times New Roman"/>
                <w:iCs/>
                <w:sz w:val="24"/>
                <w:szCs w:val="24"/>
                <w:lang w:val="az-Latn-AZ"/>
              </w:rPr>
              <w:t>.</w:t>
            </w:r>
            <w:r w:rsidRPr="0059063D">
              <w:rPr>
                <w:rStyle w:val="a6"/>
                <w:rFonts w:ascii="Times New Roman" w:hAnsi="Times New Roman"/>
                <w:i w:val="0"/>
                <w:iCs/>
                <w:sz w:val="24"/>
                <w:szCs w:val="24"/>
              </w:rPr>
              <w:t>Склонение прилагательных и нар</w:t>
            </w:r>
            <w:r w:rsidRPr="0059063D">
              <w:rPr>
                <w:rStyle w:val="a6"/>
                <w:rFonts w:ascii="Times New Roman" w:hAnsi="Times New Roman"/>
                <w:i w:val="0"/>
                <w:iCs/>
                <w:sz w:val="24"/>
                <w:szCs w:val="24"/>
              </w:rPr>
              <w:t>е</w:t>
            </w:r>
            <w:r w:rsidRPr="0059063D">
              <w:rPr>
                <w:rStyle w:val="a6"/>
                <w:rFonts w:ascii="Times New Roman" w:hAnsi="Times New Roman"/>
                <w:i w:val="0"/>
                <w:iCs/>
                <w:sz w:val="24"/>
                <w:szCs w:val="24"/>
              </w:rPr>
              <w:t>чий.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16E2" w:rsidRPr="0059063D" w:rsidRDefault="00F416E2" w:rsidP="0059063D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  <w:p w:rsidR="00F416E2" w:rsidRPr="0059063D" w:rsidRDefault="00F416E2" w:rsidP="005906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59063D">
              <w:rPr>
                <w:rFonts w:ascii="Times New Roman" w:hAnsi="Times New Roman"/>
                <w:sz w:val="24"/>
                <w:szCs w:val="24"/>
                <w:lang w:val="az-Latn-AZ"/>
              </w:rPr>
              <w:t>1</w:t>
            </w:r>
          </w:p>
        </w:tc>
      </w:tr>
      <w:tr w:rsidR="00F416E2" w:rsidRPr="0059063D" w:rsidTr="008E426D">
        <w:trPr>
          <w:trHeight w:val="16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6E2" w:rsidRPr="0059063D" w:rsidRDefault="00F416E2" w:rsidP="0059063D">
            <w:pPr>
              <w:spacing w:after="0" w:line="240" w:lineRule="auto"/>
              <w:jc w:val="both"/>
              <w:rPr>
                <w:rStyle w:val="a6"/>
                <w:rFonts w:ascii="Times New Roman" w:hAnsi="Times New Roman"/>
                <w:i w:val="0"/>
                <w:iCs/>
                <w:sz w:val="24"/>
                <w:szCs w:val="24"/>
                <w:lang w:val="az-Latn-AZ"/>
              </w:rPr>
            </w:pPr>
            <w:r w:rsidRPr="0059063D">
              <w:rPr>
                <w:rFonts w:ascii="Times New Roman" w:hAnsi="Times New Roman"/>
                <w:sz w:val="24"/>
                <w:szCs w:val="24"/>
                <w:lang w:val="az-Latn-AZ"/>
              </w:rPr>
              <w:t>4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6E2" w:rsidRPr="0059063D" w:rsidRDefault="00F416E2" w:rsidP="0059063D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59063D">
              <w:rPr>
                <w:rFonts w:ascii="Times New Roman" w:hAnsi="Times New Roman"/>
                <w:sz w:val="24"/>
                <w:szCs w:val="24"/>
                <w:lang w:val="az-Latn-AZ"/>
              </w:rPr>
              <w:t>Диалог по теме «Работа по дому». Повелительное наклонение.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16E2" w:rsidRPr="0059063D" w:rsidRDefault="00F416E2" w:rsidP="005906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59063D">
              <w:rPr>
                <w:rFonts w:ascii="Times New Roman" w:hAnsi="Times New Roman"/>
                <w:sz w:val="24"/>
                <w:szCs w:val="24"/>
                <w:lang w:val="az-Latn-AZ"/>
              </w:rPr>
              <w:t>1</w:t>
            </w:r>
          </w:p>
        </w:tc>
      </w:tr>
      <w:tr w:rsidR="00F416E2" w:rsidRPr="0059063D" w:rsidTr="008E426D">
        <w:trPr>
          <w:trHeight w:val="16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6E2" w:rsidRPr="0059063D" w:rsidRDefault="00F416E2" w:rsidP="0059063D">
            <w:pPr>
              <w:snapToGrid w:val="0"/>
              <w:spacing w:after="0" w:line="240" w:lineRule="auto"/>
              <w:jc w:val="both"/>
              <w:rPr>
                <w:rStyle w:val="a6"/>
                <w:rFonts w:ascii="Times New Roman" w:hAnsi="Times New Roman"/>
                <w:i w:val="0"/>
                <w:iCs/>
                <w:sz w:val="24"/>
                <w:szCs w:val="24"/>
                <w:lang w:val="az-Latn-AZ"/>
              </w:rPr>
            </w:pPr>
            <w:r w:rsidRPr="0059063D">
              <w:rPr>
                <w:rFonts w:ascii="Times New Roman" w:hAnsi="Times New Roman"/>
                <w:sz w:val="24"/>
                <w:szCs w:val="24"/>
                <w:lang w:val="az-Latn-AZ"/>
              </w:rPr>
              <w:t>5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6E2" w:rsidRPr="0059063D" w:rsidRDefault="00F416E2" w:rsidP="0059063D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59063D">
              <w:rPr>
                <w:rFonts w:ascii="Times New Roman" w:hAnsi="Times New Roman"/>
                <w:sz w:val="24"/>
                <w:szCs w:val="24"/>
                <w:lang w:val="az-Latn-AZ"/>
              </w:rPr>
              <w:t>Монологическое высказывание по теме «Моя комната». Модальный глагол müssen.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16E2" w:rsidRPr="0059063D" w:rsidRDefault="00F416E2" w:rsidP="005906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59063D">
              <w:rPr>
                <w:rFonts w:ascii="Times New Roman" w:hAnsi="Times New Roman"/>
                <w:sz w:val="24"/>
                <w:szCs w:val="24"/>
                <w:lang w:val="az-Latn-AZ"/>
              </w:rPr>
              <w:t>1</w:t>
            </w:r>
          </w:p>
        </w:tc>
      </w:tr>
      <w:tr w:rsidR="00F416E2" w:rsidRPr="0059063D" w:rsidTr="008E426D">
        <w:trPr>
          <w:trHeight w:val="169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6E2" w:rsidRPr="0059063D" w:rsidRDefault="00F416E2" w:rsidP="0059063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6E2" w:rsidRPr="0059063D" w:rsidRDefault="00F416E2" w:rsidP="0059063D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az-Latn-AZ"/>
              </w:rPr>
            </w:pPr>
            <w:r w:rsidRPr="0059063D">
              <w:rPr>
                <w:rFonts w:ascii="Times New Roman" w:hAnsi="Times New Roman"/>
                <w:b/>
                <w:sz w:val="24"/>
                <w:szCs w:val="24"/>
                <w:lang w:val="az-Latn-AZ"/>
              </w:rPr>
              <w:t>Модуль 2. Это вкусно.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16E2" w:rsidRPr="0059063D" w:rsidRDefault="00F416E2" w:rsidP="005906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az-Latn-AZ"/>
              </w:rPr>
            </w:pPr>
            <w:r w:rsidRPr="0059063D">
              <w:rPr>
                <w:rFonts w:ascii="Times New Roman" w:hAnsi="Times New Roman"/>
                <w:b/>
                <w:sz w:val="24"/>
                <w:szCs w:val="24"/>
                <w:lang w:val="az-Latn-AZ"/>
              </w:rPr>
              <w:t>5</w:t>
            </w:r>
          </w:p>
        </w:tc>
      </w:tr>
      <w:tr w:rsidR="00F416E2" w:rsidRPr="0059063D" w:rsidTr="008E426D">
        <w:trPr>
          <w:trHeight w:val="16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6E2" w:rsidRPr="0059063D" w:rsidRDefault="00F416E2" w:rsidP="0059063D">
            <w:pPr>
              <w:spacing w:after="0" w:line="240" w:lineRule="auto"/>
              <w:jc w:val="both"/>
              <w:rPr>
                <w:rStyle w:val="a6"/>
                <w:rFonts w:ascii="Times New Roman" w:hAnsi="Times New Roman"/>
                <w:i w:val="0"/>
                <w:iCs/>
                <w:sz w:val="24"/>
                <w:szCs w:val="24"/>
                <w:lang w:val="az-Latn-AZ"/>
              </w:rPr>
            </w:pPr>
            <w:r w:rsidRPr="0059063D">
              <w:rPr>
                <w:rFonts w:ascii="Times New Roman" w:hAnsi="Times New Roman"/>
                <w:sz w:val="24"/>
                <w:szCs w:val="24"/>
                <w:lang w:val="az-Latn-AZ"/>
              </w:rPr>
              <w:t>6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6E2" w:rsidRPr="0059063D" w:rsidRDefault="00F416E2" w:rsidP="005906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59063D">
              <w:rPr>
                <w:rFonts w:ascii="Times New Roman" w:hAnsi="Times New Roman"/>
                <w:sz w:val="24"/>
                <w:szCs w:val="24"/>
                <w:lang w:val="az-Latn-AZ"/>
              </w:rPr>
              <w:t>Диалог-расспрос по теме «Кто и что любит есть».</w:t>
            </w:r>
          </w:p>
          <w:p w:rsidR="00F416E2" w:rsidRPr="0059063D" w:rsidRDefault="00F416E2" w:rsidP="005906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59063D">
              <w:rPr>
                <w:rFonts w:ascii="Times New Roman" w:hAnsi="Times New Roman"/>
                <w:sz w:val="24"/>
                <w:szCs w:val="24"/>
                <w:lang w:val="az-Latn-AZ"/>
              </w:rPr>
              <w:t>Употребление в речи степеней сравнения.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16E2" w:rsidRPr="0059063D" w:rsidRDefault="00F416E2" w:rsidP="005906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59063D">
              <w:rPr>
                <w:rFonts w:ascii="Times New Roman" w:hAnsi="Times New Roman"/>
                <w:bCs/>
                <w:iCs/>
                <w:sz w:val="24"/>
                <w:szCs w:val="24"/>
                <w:lang w:val="az-Latn-AZ"/>
              </w:rPr>
              <w:t>1</w:t>
            </w:r>
          </w:p>
        </w:tc>
      </w:tr>
      <w:tr w:rsidR="00F416E2" w:rsidRPr="0059063D" w:rsidTr="008E426D">
        <w:trPr>
          <w:trHeight w:val="16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6E2" w:rsidRPr="0059063D" w:rsidRDefault="00F416E2" w:rsidP="0059063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  <w:p w:rsidR="00F416E2" w:rsidRPr="0059063D" w:rsidRDefault="00F416E2" w:rsidP="0059063D">
            <w:pPr>
              <w:spacing w:after="0" w:line="240" w:lineRule="auto"/>
              <w:jc w:val="both"/>
              <w:rPr>
                <w:rStyle w:val="a6"/>
                <w:rFonts w:ascii="Times New Roman" w:hAnsi="Times New Roman"/>
                <w:i w:val="0"/>
                <w:iCs/>
                <w:sz w:val="24"/>
                <w:szCs w:val="24"/>
                <w:lang w:val="az-Latn-AZ"/>
              </w:rPr>
            </w:pPr>
            <w:r w:rsidRPr="0059063D">
              <w:rPr>
                <w:rFonts w:ascii="Times New Roman" w:hAnsi="Times New Roman"/>
                <w:sz w:val="24"/>
                <w:szCs w:val="24"/>
                <w:lang w:val="az-Latn-AZ"/>
              </w:rPr>
              <w:t>7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6E2" w:rsidRPr="0059063D" w:rsidRDefault="00F416E2" w:rsidP="0059063D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az-Latn-AZ"/>
              </w:rPr>
            </w:pPr>
            <w:r w:rsidRPr="0059063D">
              <w:rPr>
                <w:rFonts w:ascii="Times New Roman" w:hAnsi="Times New Roman"/>
                <w:iCs/>
                <w:sz w:val="24"/>
                <w:szCs w:val="24"/>
                <w:lang w:val="az-Latn-AZ"/>
              </w:rPr>
              <w:t>Национальная кухня Германии. Идеальное меню для школьной столовой. Чтение текстов с поиском необходимой информации. Частицы ja, nein, doch.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16E2" w:rsidRPr="0059063D" w:rsidRDefault="00F416E2" w:rsidP="0059063D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59063D">
              <w:rPr>
                <w:rFonts w:ascii="Times New Roman" w:hAnsi="Times New Roman"/>
                <w:sz w:val="24"/>
                <w:szCs w:val="24"/>
                <w:lang w:val="az-Latn-AZ"/>
              </w:rPr>
              <w:t>1</w:t>
            </w:r>
          </w:p>
        </w:tc>
      </w:tr>
      <w:tr w:rsidR="00F416E2" w:rsidRPr="0059063D" w:rsidTr="008E426D">
        <w:trPr>
          <w:trHeight w:val="16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6E2" w:rsidRPr="0059063D" w:rsidRDefault="00F416E2" w:rsidP="0059063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59063D">
              <w:rPr>
                <w:rFonts w:ascii="Times New Roman" w:hAnsi="Times New Roman"/>
                <w:sz w:val="24"/>
                <w:szCs w:val="24"/>
                <w:lang w:val="az-Latn-AZ"/>
              </w:rPr>
              <w:t>8</w:t>
            </w:r>
          </w:p>
          <w:p w:rsidR="00F416E2" w:rsidRPr="0059063D" w:rsidRDefault="00F416E2" w:rsidP="0059063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az-Latn-AZ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6E2" w:rsidRPr="0059063D" w:rsidRDefault="00F416E2" w:rsidP="0059063D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9063D">
              <w:rPr>
                <w:rStyle w:val="a6"/>
                <w:rFonts w:ascii="Times New Roman" w:hAnsi="Times New Roman"/>
                <w:i w:val="0"/>
                <w:iCs/>
                <w:sz w:val="24"/>
                <w:szCs w:val="24"/>
                <w:lang w:val="az-Latn-AZ"/>
              </w:rPr>
              <w:t>Монологическое высказывание по теме «Традиционные блюда семьи». Нулевой артикль.</w:t>
            </w:r>
            <w:r w:rsidRPr="0059063D">
              <w:rPr>
                <w:rStyle w:val="a6"/>
                <w:rFonts w:ascii="Times New Roman" w:hAnsi="Times New Roman"/>
                <w:i w:val="0"/>
                <w:iCs/>
                <w:sz w:val="24"/>
                <w:szCs w:val="24"/>
              </w:rPr>
              <w:t xml:space="preserve"> Склонение существител</w:t>
            </w:r>
            <w:r w:rsidRPr="0059063D">
              <w:rPr>
                <w:rStyle w:val="a6"/>
                <w:rFonts w:ascii="Times New Roman" w:hAnsi="Times New Roman"/>
                <w:i w:val="0"/>
                <w:iCs/>
                <w:sz w:val="24"/>
                <w:szCs w:val="24"/>
              </w:rPr>
              <w:t>ь</w:t>
            </w:r>
            <w:r w:rsidRPr="0059063D">
              <w:rPr>
                <w:rStyle w:val="a6"/>
                <w:rFonts w:ascii="Times New Roman" w:hAnsi="Times New Roman"/>
                <w:i w:val="0"/>
                <w:iCs/>
                <w:sz w:val="24"/>
                <w:szCs w:val="24"/>
              </w:rPr>
              <w:t>ных нарицательных.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16E2" w:rsidRPr="0059063D" w:rsidRDefault="00F416E2" w:rsidP="0059063D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az-Latn-AZ"/>
              </w:rPr>
            </w:pPr>
            <w:r w:rsidRPr="0059063D">
              <w:rPr>
                <w:rFonts w:ascii="Times New Roman" w:hAnsi="Times New Roman"/>
                <w:iCs/>
                <w:sz w:val="24"/>
                <w:szCs w:val="24"/>
                <w:lang w:val="az-Latn-AZ"/>
              </w:rPr>
              <w:t>1</w:t>
            </w:r>
          </w:p>
        </w:tc>
      </w:tr>
      <w:tr w:rsidR="00F416E2" w:rsidRPr="0059063D" w:rsidTr="008E426D">
        <w:trPr>
          <w:trHeight w:val="16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6E2" w:rsidRPr="0059063D" w:rsidRDefault="00F416E2" w:rsidP="0059063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59063D">
              <w:rPr>
                <w:rFonts w:ascii="Times New Roman" w:hAnsi="Times New Roman"/>
                <w:sz w:val="24"/>
                <w:szCs w:val="24"/>
                <w:lang w:val="az-Latn-AZ"/>
              </w:rPr>
              <w:t>9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6E2" w:rsidRPr="0059063D" w:rsidRDefault="00F416E2" w:rsidP="0059063D">
            <w:pPr>
              <w:autoSpaceDE w:val="0"/>
              <w:spacing w:after="0" w:line="240" w:lineRule="auto"/>
              <w:jc w:val="both"/>
              <w:rPr>
                <w:rStyle w:val="a6"/>
                <w:rFonts w:ascii="Times New Roman" w:hAnsi="Times New Roman"/>
                <w:i w:val="0"/>
                <w:iCs/>
                <w:sz w:val="24"/>
                <w:szCs w:val="24"/>
                <w:lang w:val="az-Latn-AZ"/>
              </w:rPr>
            </w:pPr>
            <w:r w:rsidRPr="0059063D">
              <w:rPr>
                <w:rFonts w:ascii="Times New Roman" w:hAnsi="Times New Roman"/>
                <w:sz w:val="24"/>
                <w:szCs w:val="24"/>
                <w:lang w:val="az-Latn-AZ"/>
              </w:rPr>
              <w:t>Аудирование текстов с полным пониманием содержания. Неопределенно-личное местоимение man.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16E2" w:rsidRPr="0059063D" w:rsidRDefault="00F416E2" w:rsidP="0059063D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59063D">
              <w:rPr>
                <w:rFonts w:ascii="Times New Roman" w:hAnsi="Times New Roman"/>
                <w:sz w:val="24"/>
                <w:szCs w:val="24"/>
                <w:lang w:val="az-Latn-AZ"/>
              </w:rPr>
              <w:t>1</w:t>
            </w:r>
          </w:p>
        </w:tc>
      </w:tr>
      <w:tr w:rsidR="00F416E2" w:rsidRPr="0059063D" w:rsidTr="008E426D">
        <w:trPr>
          <w:trHeight w:val="2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6E2" w:rsidRPr="0059063D" w:rsidRDefault="00F416E2" w:rsidP="0059063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59063D">
              <w:rPr>
                <w:rFonts w:ascii="Times New Roman" w:hAnsi="Times New Roman"/>
                <w:sz w:val="24"/>
                <w:szCs w:val="24"/>
                <w:lang w:val="az-Latn-AZ"/>
              </w:rPr>
              <w:t>10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6E2" w:rsidRPr="0059063D" w:rsidRDefault="00F416E2" w:rsidP="0059063D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59063D">
              <w:rPr>
                <w:rFonts w:ascii="Times New Roman" w:hAnsi="Times New Roman"/>
                <w:i/>
                <w:sz w:val="24"/>
                <w:szCs w:val="24"/>
                <w:lang w:val="az-Latn-AZ"/>
              </w:rPr>
              <w:t>Контроль усвоения модуля 1,2</w:t>
            </w:r>
            <w:r w:rsidRPr="0059063D">
              <w:rPr>
                <w:rFonts w:ascii="Times New Roman" w:hAnsi="Times New Roman"/>
                <w:sz w:val="24"/>
                <w:szCs w:val="24"/>
                <w:lang w:val="az-Latn-AZ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16E2" w:rsidRPr="0059063D" w:rsidRDefault="00F416E2" w:rsidP="0059063D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59063D">
              <w:rPr>
                <w:rFonts w:ascii="Times New Roman" w:hAnsi="Times New Roman"/>
                <w:sz w:val="24"/>
                <w:szCs w:val="24"/>
                <w:lang w:val="az-Latn-AZ"/>
              </w:rPr>
              <w:t>1</w:t>
            </w:r>
          </w:p>
        </w:tc>
      </w:tr>
      <w:tr w:rsidR="00F416E2" w:rsidRPr="0059063D" w:rsidTr="008E426D">
        <w:trPr>
          <w:trHeight w:val="28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6E2" w:rsidRPr="0059063D" w:rsidRDefault="00F416E2" w:rsidP="0059063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az-Latn-AZ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6E2" w:rsidRPr="0059063D" w:rsidRDefault="00F416E2" w:rsidP="0059063D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59063D">
              <w:rPr>
                <w:rFonts w:ascii="Times New Roman" w:hAnsi="Times New Roman"/>
                <w:b/>
                <w:sz w:val="24"/>
                <w:szCs w:val="24"/>
                <w:lang w:val="az-Latn-AZ"/>
              </w:rPr>
              <w:t>Модуль 3. Свободное время.</w:t>
            </w:r>
            <w:r w:rsidRPr="0059063D">
              <w:rPr>
                <w:rFonts w:ascii="Times New Roman" w:hAnsi="Times New Roman"/>
                <w:sz w:val="24"/>
                <w:szCs w:val="24"/>
                <w:lang w:val="az-Latn-AZ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16E2" w:rsidRPr="0059063D" w:rsidRDefault="00F416E2" w:rsidP="0059063D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az-Latn-AZ"/>
              </w:rPr>
            </w:pPr>
            <w:r w:rsidRPr="0059063D">
              <w:rPr>
                <w:rFonts w:ascii="Times New Roman" w:hAnsi="Times New Roman"/>
                <w:b/>
                <w:sz w:val="24"/>
                <w:szCs w:val="24"/>
                <w:lang w:val="az-Latn-AZ"/>
              </w:rPr>
              <w:t>7</w:t>
            </w:r>
          </w:p>
        </w:tc>
      </w:tr>
      <w:tr w:rsidR="00F416E2" w:rsidRPr="0059063D" w:rsidTr="008E426D">
        <w:trPr>
          <w:trHeight w:val="16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6E2" w:rsidRPr="0059063D" w:rsidRDefault="00F416E2" w:rsidP="0059063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az-Latn-AZ"/>
              </w:rPr>
            </w:pPr>
            <w:r w:rsidRPr="0059063D">
              <w:rPr>
                <w:rFonts w:ascii="Times New Roman" w:hAnsi="Times New Roman"/>
                <w:iCs/>
                <w:sz w:val="24"/>
                <w:szCs w:val="24"/>
                <w:lang w:val="az-Latn-AZ"/>
              </w:rPr>
              <w:lastRenderedPageBreak/>
              <w:t>11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6E2" w:rsidRPr="0059063D" w:rsidRDefault="00F416E2" w:rsidP="0059063D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59063D">
              <w:rPr>
                <w:rFonts w:ascii="Times New Roman" w:hAnsi="Times New Roman"/>
                <w:sz w:val="24"/>
                <w:szCs w:val="24"/>
                <w:lang w:val="az-Latn-AZ"/>
              </w:rPr>
              <w:t xml:space="preserve">Электронное письмо. Модальный глагол wollen.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16E2" w:rsidRPr="0059063D" w:rsidRDefault="00F416E2" w:rsidP="0059063D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az-Latn-AZ"/>
              </w:rPr>
            </w:pPr>
            <w:r w:rsidRPr="0059063D">
              <w:rPr>
                <w:rFonts w:ascii="Times New Roman" w:hAnsi="Times New Roman"/>
                <w:iCs/>
                <w:sz w:val="24"/>
                <w:szCs w:val="24"/>
                <w:lang w:val="az-Latn-AZ"/>
              </w:rPr>
              <w:t>1</w:t>
            </w:r>
          </w:p>
        </w:tc>
      </w:tr>
      <w:tr w:rsidR="00F416E2" w:rsidRPr="0059063D" w:rsidTr="008E426D">
        <w:trPr>
          <w:trHeight w:val="16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6E2" w:rsidRPr="0059063D" w:rsidRDefault="00F416E2" w:rsidP="005906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59063D">
              <w:rPr>
                <w:rFonts w:ascii="Times New Roman" w:hAnsi="Times New Roman"/>
                <w:sz w:val="24"/>
                <w:szCs w:val="24"/>
                <w:lang w:val="az-Latn-AZ"/>
              </w:rPr>
              <w:t>12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6E2" w:rsidRPr="0059063D" w:rsidRDefault="00F416E2" w:rsidP="005906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63D">
              <w:rPr>
                <w:rFonts w:ascii="Times New Roman" w:hAnsi="Times New Roman"/>
                <w:sz w:val="24"/>
                <w:szCs w:val="24"/>
                <w:lang w:val="az-Latn-AZ"/>
              </w:rPr>
              <w:t>Аудирование текстов с выборочным пониманием содержания. Составление письменного высказывания  о планировании свободного времени с опорой на образец</w:t>
            </w:r>
            <w:r w:rsidRPr="0059063D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F416E2" w:rsidRPr="0059063D" w:rsidRDefault="00F416E2" w:rsidP="005906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63D">
              <w:rPr>
                <w:rFonts w:ascii="Times New Roman" w:hAnsi="Times New Roman"/>
                <w:sz w:val="24"/>
                <w:szCs w:val="24"/>
              </w:rPr>
              <w:t>Г</w:t>
            </w:r>
            <w:r w:rsidRPr="00590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лаголы</w:t>
            </w:r>
            <w:r w:rsidRPr="005906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 </w:t>
            </w:r>
            <w:r w:rsidRPr="00590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906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 </w:t>
            </w:r>
            <w:r w:rsidRPr="00590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отделяемыми</w:t>
            </w:r>
            <w:r w:rsidRPr="005906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 </w:t>
            </w:r>
            <w:r w:rsidRPr="00590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906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 </w:t>
            </w:r>
            <w:r w:rsidRPr="00590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неотделяемыми</w:t>
            </w:r>
            <w:r w:rsidRPr="005906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 </w:t>
            </w:r>
            <w:r w:rsidRPr="00590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приставками</w:t>
            </w:r>
            <w:r w:rsidRPr="0059063D">
              <w:rPr>
                <w:rFonts w:ascii="Times New Roman" w:hAnsi="Times New Roman"/>
                <w:sz w:val="24"/>
                <w:szCs w:val="24"/>
                <w:lang w:val="az-Latn-AZ"/>
              </w:rPr>
              <w:t>.</w:t>
            </w:r>
            <w:r w:rsidRPr="0059063D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16E2" w:rsidRPr="0059063D" w:rsidRDefault="00F416E2" w:rsidP="005906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59063D">
              <w:rPr>
                <w:rFonts w:ascii="Times New Roman" w:hAnsi="Times New Roman"/>
                <w:sz w:val="24"/>
                <w:szCs w:val="24"/>
                <w:lang w:val="az-Latn-AZ"/>
              </w:rPr>
              <w:t>1</w:t>
            </w:r>
          </w:p>
        </w:tc>
      </w:tr>
      <w:tr w:rsidR="00F416E2" w:rsidRPr="0059063D" w:rsidTr="008E426D">
        <w:trPr>
          <w:trHeight w:val="16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6E2" w:rsidRPr="0059063D" w:rsidRDefault="00F416E2" w:rsidP="0059063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az-Latn-AZ"/>
              </w:rPr>
            </w:pPr>
            <w:r w:rsidRPr="0059063D">
              <w:rPr>
                <w:rFonts w:ascii="Times New Roman" w:hAnsi="Times New Roman"/>
                <w:iCs/>
                <w:sz w:val="24"/>
                <w:szCs w:val="24"/>
                <w:lang w:val="az-Latn-AZ"/>
              </w:rPr>
              <w:t>13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6E2" w:rsidRPr="0059063D" w:rsidRDefault="00F416E2" w:rsidP="005906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59063D">
              <w:rPr>
                <w:rFonts w:ascii="Times New Roman" w:hAnsi="Times New Roman"/>
                <w:sz w:val="24"/>
                <w:szCs w:val="24"/>
                <w:lang w:val="az-Latn-AZ"/>
              </w:rPr>
              <w:t xml:space="preserve">Диалог-расспрос о распорядке дня. Отрицание nicht, kein.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16E2" w:rsidRPr="0059063D" w:rsidRDefault="00F416E2" w:rsidP="0059063D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59063D">
              <w:rPr>
                <w:rFonts w:ascii="Times New Roman" w:hAnsi="Times New Roman"/>
                <w:iCs/>
                <w:sz w:val="24"/>
                <w:szCs w:val="24"/>
                <w:lang w:val="az-Latn-AZ"/>
              </w:rPr>
              <w:t>1</w:t>
            </w:r>
          </w:p>
        </w:tc>
      </w:tr>
      <w:tr w:rsidR="00F416E2" w:rsidRPr="0059063D" w:rsidTr="008E426D">
        <w:trPr>
          <w:trHeight w:val="16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6E2" w:rsidRPr="0059063D" w:rsidRDefault="00F416E2" w:rsidP="0059063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59063D">
              <w:rPr>
                <w:rFonts w:ascii="Times New Roman" w:hAnsi="Times New Roman"/>
                <w:sz w:val="24"/>
                <w:szCs w:val="24"/>
                <w:lang w:val="az-Latn-AZ"/>
              </w:rPr>
              <w:t>14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6E2" w:rsidRPr="0059063D" w:rsidRDefault="00F416E2" w:rsidP="0059063D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59063D">
              <w:rPr>
                <w:rFonts w:ascii="Times New Roman" w:hAnsi="Times New Roman"/>
                <w:sz w:val="24"/>
                <w:szCs w:val="24"/>
                <w:lang w:val="az-Latn-AZ"/>
              </w:rPr>
              <w:t xml:space="preserve"> Чтение текстов о начале учебного года, оценках в немецкоязычных странах и своей стране с полным пониманием содержания.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16E2" w:rsidRPr="0059063D" w:rsidRDefault="00F416E2" w:rsidP="0059063D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59063D">
              <w:rPr>
                <w:rFonts w:ascii="Times New Roman" w:hAnsi="Times New Roman"/>
                <w:sz w:val="24"/>
                <w:szCs w:val="24"/>
                <w:lang w:val="az-Latn-AZ"/>
              </w:rPr>
              <w:t>1</w:t>
            </w:r>
          </w:p>
        </w:tc>
      </w:tr>
      <w:tr w:rsidR="00F416E2" w:rsidRPr="0059063D" w:rsidTr="008E426D">
        <w:trPr>
          <w:trHeight w:val="16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6E2" w:rsidRPr="0059063D" w:rsidRDefault="00F416E2" w:rsidP="0059063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59063D">
              <w:rPr>
                <w:rFonts w:ascii="Times New Roman" w:hAnsi="Times New Roman"/>
                <w:sz w:val="24"/>
                <w:szCs w:val="24"/>
                <w:lang w:val="az-Latn-AZ"/>
              </w:rPr>
              <w:t>15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6E2" w:rsidRPr="0059063D" w:rsidRDefault="00F416E2" w:rsidP="005906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59063D">
              <w:rPr>
                <w:rFonts w:ascii="Times New Roman" w:hAnsi="Times New Roman"/>
                <w:iCs/>
                <w:sz w:val="24"/>
                <w:szCs w:val="24"/>
                <w:lang w:val="az-Latn-AZ"/>
              </w:rPr>
              <w:t>Письменное высказывание  о планировании свободного времени с опорой на образец. Правильное ударение в словах, интонация.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16E2" w:rsidRPr="0059063D" w:rsidRDefault="00F416E2" w:rsidP="0059063D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59063D">
              <w:rPr>
                <w:rFonts w:ascii="Times New Roman" w:hAnsi="Times New Roman"/>
                <w:sz w:val="24"/>
                <w:szCs w:val="24"/>
                <w:lang w:val="az-Latn-AZ"/>
              </w:rPr>
              <w:t>1</w:t>
            </w:r>
          </w:p>
        </w:tc>
      </w:tr>
      <w:tr w:rsidR="00F416E2" w:rsidRPr="0059063D" w:rsidTr="008E426D">
        <w:trPr>
          <w:trHeight w:val="16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6E2" w:rsidRPr="0059063D" w:rsidRDefault="00F416E2" w:rsidP="0059063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az-Latn-AZ"/>
              </w:rPr>
            </w:pPr>
            <w:r w:rsidRPr="0059063D">
              <w:rPr>
                <w:rFonts w:ascii="Times New Roman" w:hAnsi="Times New Roman"/>
                <w:iCs/>
                <w:sz w:val="24"/>
                <w:szCs w:val="24"/>
                <w:lang w:val="az-Latn-AZ"/>
              </w:rPr>
              <w:t>16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6E2" w:rsidRPr="0059063D" w:rsidRDefault="00F416E2" w:rsidP="0059063D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az-Latn-AZ"/>
              </w:rPr>
            </w:pPr>
            <w:r w:rsidRPr="0059063D">
              <w:rPr>
                <w:rFonts w:ascii="Times New Roman" w:hAnsi="Times New Roman"/>
                <w:sz w:val="24"/>
                <w:szCs w:val="24"/>
                <w:lang w:val="az-Latn-AZ"/>
              </w:rPr>
              <w:t>Монологическое высказывание по теме: Занятия в свободное время». Предлоги времени.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16E2" w:rsidRPr="0059063D" w:rsidRDefault="00F416E2" w:rsidP="0059063D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59063D">
              <w:rPr>
                <w:rFonts w:ascii="Times New Roman" w:hAnsi="Times New Roman"/>
                <w:iCs/>
                <w:sz w:val="24"/>
                <w:szCs w:val="24"/>
                <w:lang w:val="az-Latn-AZ"/>
              </w:rPr>
              <w:t>1</w:t>
            </w:r>
          </w:p>
        </w:tc>
      </w:tr>
      <w:tr w:rsidR="00F416E2" w:rsidRPr="0059063D" w:rsidTr="008E426D">
        <w:trPr>
          <w:trHeight w:val="16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6E2" w:rsidRPr="0059063D" w:rsidRDefault="00F416E2" w:rsidP="0059063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az-Latn-AZ"/>
              </w:rPr>
            </w:pPr>
            <w:r w:rsidRPr="0059063D">
              <w:rPr>
                <w:rFonts w:ascii="Times New Roman" w:hAnsi="Times New Roman"/>
                <w:iCs/>
                <w:sz w:val="24"/>
                <w:szCs w:val="24"/>
                <w:lang w:val="az-Latn-AZ"/>
              </w:rPr>
              <w:t>17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6E2" w:rsidRPr="0059063D" w:rsidRDefault="00F416E2" w:rsidP="0059063D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az-Latn-AZ"/>
              </w:rPr>
            </w:pPr>
            <w:r w:rsidRPr="0059063D">
              <w:rPr>
                <w:rFonts w:ascii="Times New Roman" w:hAnsi="Times New Roman"/>
                <w:i/>
                <w:sz w:val="24"/>
                <w:szCs w:val="24"/>
                <w:lang w:val="az-Latn-AZ"/>
              </w:rPr>
              <w:t>Контроль усвоения модуля № 3.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16E2" w:rsidRPr="0059063D" w:rsidRDefault="00F416E2" w:rsidP="0059063D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59063D">
              <w:rPr>
                <w:rFonts w:ascii="Times New Roman" w:hAnsi="Times New Roman"/>
                <w:sz w:val="24"/>
                <w:szCs w:val="24"/>
                <w:lang w:val="az-Latn-AZ"/>
              </w:rPr>
              <w:t>1</w:t>
            </w:r>
          </w:p>
        </w:tc>
      </w:tr>
      <w:tr w:rsidR="00F416E2" w:rsidRPr="0059063D" w:rsidTr="008E426D">
        <w:trPr>
          <w:trHeight w:val="20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6E2" w:rsidRPr="0059063D" w:rsidRDefault="00F416E2" w:rsidP="0059063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az-Latn-AZ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6E2" w:rsidRPr="0059063D" w:rsidRDefault="00F416E2" w:rsidP="0059063D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az-Latn-AZ"/>
              </w:rPr>
            </w:pPr>
            <w:r w:rsidRPr="0059063D">
              <w:rPr>
                <w:rFonts w:ascii="Times New Roman" w:hAnsi="Times New Roman"/>
                <w:iCs/>
                <w:sz w:val="24"/>
                <w:szCs w:val="24"/>
                <w:lang w:val="az-Latn-AZ"/>
              </w:rPr>
              <w:t xml:space="preserve"> </w:t>
            </w:r>
            <w:r w:rsidRPr="0059063D">
              <w:rPr>
                <w:rFonts w:ascii="Times New Roman" w:hAnsi="Times New Roman"/>
                <w:b/>
                <w:iCs/>
                <w:sz w:val="24"/>
                <w:szCs w:val="24"/>
                <w:lang w:val="az-Latn-AZ"/>
              </w:rPr>
              <w:t xml:space="preserve">Модуль 4. </w:t>
            </w:r>
            <w:r w:rsidRPr="0059063D">
              <w:rPr>
                <w:rFonts w:ascii="Times New Roman" w:hAnsi="Times New Roman"/>
                <w:b/>
                <w:sz w:val="24"/>
                <w:szCs w:val="24"/>
                <w:lang w:val="az-Latn-AZ"/>
              </w:rPr>
              <w:t>Это выглядит хорошо.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16E2" w:rsidRPr="0059063D" w:rsidRDefault="00F416E2" w:rsidP="0059063D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az-Latn-AZ"/>
              </w:rPr>
            </w:pPr>
            <w:r w:rsidRPr="0059063D">
              <w:rPr>
                <w:rFonts w:ascii="Times New Roman" w:hAnsi="Times New Roman"/>
                <w:b/>
                <w:sz w:val="24"/>
                <w:szCs w:val="24"/>
                <w:lang w:val="az-Latn-AZ"/>
              </w:rPr>
              <w:t>4</w:t>
            </w:r>
          </w:p>
        </w:tc>
      </w:tr>
      <w:tr w:rsidR="00F416E2" w:rsidRPr="0059063D" w:rsidTr="008E426D">
        <w:trPr>
          <w:trHeight w:val="16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6E2" w:rsidRPr="0059063D" w:rsidRDefault="00F416E2" w:rsidP="0059063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az-Latn-AZ"/>
              </w:rPr>
            </w:pPr>
            <w:r w:rsidRPr="0059063D">
              <w:rPr>
                <w:rFonts w:ascii="Times New Roman" w:hAnsi="Times New Roman"/>
                <w:sz w:val="24"/>
                <w:szCs w:val="24"/>
                <w:lang w:val="az-Latn-AZ"/>
              </w:rPr>
              <w:t>18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6E2" w:rsidRPr="0059063D" w:rsidRDefault="00F416E2" w:rsidP="0059063D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9063D">
              <w:rPr>
                <w:rFonts w:ascii="Times New Roman" w:hAnsi="Times New Roman"/>
                <w:sz w:val="24"/>
                <w:szCs w:val="24"/>
                <w:lang w:val="az-Latn-AZ"/>
              </w:rPr>
              <w:t>Внешность. Части тела.  Чтение текстов с выборочным пониманием информации.</w:t>
            </w:r>
            <w:r w:rsidRPr="005906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r w:rsidRPr="00590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5906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редложения с инфинитивной группой </w:t>
            </w:r>
            <w:r w:rsidRPr="0059063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de-DE" w:eastAsia="ru-RU"/>
              </w:rPr>
              <w:t>um ... zu</w:t>
            </w:r>
            <w:r w:rsidRPr="0059063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16E2" w:rsidRPr="0059063D" w:rsidRDefault="00F416E2" w:rsidP="0059063D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59063D">
              <w:rPr>
                <w:rFonts w:ascii="Times New Roman" w:hAnsi="Times New Roman"/>
                <w:sz w:val="24"/>
                <w:szCs w:val="24"/>
                <w:lang w:val="az-Latn-AZ"/>
              </w:rPr>
              <w:t>1</w:t>
            </w:r>
          </w:p>
        </w:tc>
      </w:tr>
      <w:tr w:rsidR="00F416E2" w:rsidRPr="0059063D" w:rsidTr="008E426D">
        <w:trPr>
          <w:trHeight w:val="16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6E2" w:rsidRPr="0059063D" w:rsidRDefault="00F416E2" w:rsidP="0059063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az-Latn-AZ"/>
              </w:rPr>
            </w:pPr>
            <w:r w:rsidRPr="0059063D">
              <w:rPr>
                <w:rFonts w:ascii="Times New Roman" w:hAnsi="Times New Roman"/>
                <w:sz w:val="24"/>
                <w:szCs w:val="24"/>
                <w:lang w:val="az-Latn-AZ"/>
              </w:rPr>
              <w:t>19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6E2" w:rsidRPr="0059063D" w:rsidRDefault="00F416E2" w:rsidP="0059063D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az-Latn-AZ"/>
              </w:rPr>
            </w:pPr>
            <w:r w:rsidRPr="0059063D">
              <w:rPr>
                <w:rStyle w:val="a6"/>
                <w:rFonts w:ascii="Times New Roman" w:hAnsi="Times New Roman"/>
                <w:i w:val="0"/>
                <w:iCs/>
                <w:sz w:val="24"/>
                <w:szCs w:val="24"/>
                <w:lang w:val="az-Latn-AZ"/>
              </w:rPr>
              <w:t>Мода и одежда. Множественное число существительных.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16E2" w:rsidRPr="0059063D" w:rsidRDefault="00F416E2" w:rsidP="0059063D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59063D">
              <w:rPr>
                <w:rFonts w:ascii="Times New Roman" w:hAnsi="Times New Roman"/>
                <w:iCs/>
                <w:sz w:val="24"/>
                <w:szCs w:val="24"/>
                <w:lang w:val="az-Latn-AZ"/>
              </w:rPr>
              <w:t>1</w:t>
            </w:r>
          </w:p>
        </w:tc>
      </w:tr>
      <w:tr w:rsidR="00F416E2" w:rsidRPr="0059063D" w:rsidTr="008E426D">
        <w:trPr>
          <w:trHeight w:val="31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6E2" w:rsidRPr="0059063D" w:rsidRDefault="00F416E2" w:rsidP="0059063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az-Latn-AZ"/>
              </w:rPr>
            </w:pPr>
            <w:r w:rsidRPr="0059063D">
              <w:rPr>
                <w:rFonts w:ascii="Times New Roman" w:hAnsi="Times New Roman"/>
                <w:sz w:val="24"/>
                <w:szCs w:val="24"/>
                <w:lang w:val="az-Latn-AZ"/>
              </w:rPr>
              <w:t>20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6E2" w:rsidRPr="0059063D" w:rsidRDefault="00F416E2" w:rsidP="0059063D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59063D">
              <w:rPr>
                <w:rFonts w:ascii="Times New Roman" w:hAnsi="Times New Roman"/>
                <w:sz w:val="24"/>
                <w:szCs w:val="24"/>
                <w:lang w:val="az-Latn-AZ"/>
              </w:rPr>
              <w:t>Покупки. Аудирование текстов с полным пониманием содержания.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16E2" w:rsidRPr="0059063D" w:rsidRDefault="00F416E2" w:rsidP="0059063D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59063D">
              <w:rPr>
                <w:rFonts w:ascii="Times New Roman" w:hAnsi="Times New Roman"/>
                <w:iCs/>
                <w:sz w:val="24"/>
                <w:szCs w:val="24"/>
                <w:lang w:val="az-Latn-AZ"/>
              </w:rPr>
              <w:t>1</w:t>
            </w:r>
          </w:p>
        </w:tc>
      </w:tr>
      <w:tr w:rsidR="00F416E2" w:rsidRPr="0059063D" w:rsidTr="008E426D">
        <w:trPr>
          <w:trHeight w:val="45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6E2" w:rsidRPr="0059063D" w:rsidRDefault="00F416E2" w:rsidP="0059063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az-Latn-AZ"/>
              </w:rPr>
            </w:pPr>
            <w:r w:rsidRPr="0059063D">
              <w:rPr>
                <w:rFonts w:ascii="Times New Roman" w:hAnsi="Times New Roman"/>
                <w:sz w:val="24"/>
                <w:szCs w:val="24"/>
                <w:lang w:val="az-Latn-AZ"/>
              </w:rPr>
              <w:t>21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6E2" w:rsidRPr="0059063D" w:rsidRDefault="00F416E2" w:rsidP="005906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az-Latn-AZ" w:eastAsia="ru-RU"/>
              </w:rPr>
            </w:pPr>
            <w:r w:rsidRPr="0059063D">
              <w:rPr>
                <w:rFonts w:ascii="Times New Roman" w:hAnsi="Times New Roman"/>
                <w:iCs/>
                <w:sz w:val="24"/>
                <w:szCs w:val="24"/>
                <w:lang w:val="az-Latn-AZ"/>
              </w:rPr>
              <w:t>Монологическое высказывание по теме: «Внешность. Одежда. Отношение к моде». Личные местоимения в винительном падеже.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16E2" w:rsidRPr="0059063D" w:rsidRDefault="00F416E2" w:rsidP="0059063D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59063D">
              <w:rPr>
                <w:rFonts w:ascii="Times New Roman" w:hAnsi="Times New Roman"/>
                <w:sz w:val="24"/>
                <w:szCs w:val="24"/>
                <w:lang w:val="az-Latn-AZ"/>
              </w:rPr>
              <w:t>1</w:t>
            </w:r>
          </w:p>
        </w:tc>
      </w:tr>
      <w:tr w:rsidR="00F416E2" w:rsidRPr="0059063D" w:rsidTr="008E426D">
        <w:trPr>
          <w:trHeight w:val="33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6E2" w:rsidRPr="0059063D" w:rsidRDefault="00F416E2" w:rsidP="0059063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az-Latn-AZ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6E2" w:rsidRPr="0059063D" w:rsidRDefault="00F416E2" w:rsidP="0059063D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az-Latn-AZ"/>
              </w:rPr>
            </w:pPr>
            <w:r w:rsidRPr="0059063D">
              <w:rPr>
                <w:rFonts w:ascii="Times New Roman" w:hAnsi="Times New Roman"/>
                <w:b/>
                <w:sz w:val="24"/>
                <w:szCs w:val="24"/>
                <w:lang w:val="az-Latn-AZ"/>
              </w:rPr>
              <w:t>Модуль 5. Вечеринка.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16E2" w:rsidRPr="0059063D" w:rsidRDefault="00F416E2" w:rsidP="0059063D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az-Latn-AZ"/>
              </w:rPr>
            </w:pPr>
            <w:r w:rsidRPr="0059063D">
              <w:rPr>
                <w:rFonts w:ascii="Times New Roman" w:hAnsi="Times New Roman"/>
                <w:b/>
                <w:sz w:val="24"/>
                <w:szCs w:val="24"/>
                <w:lang w:val="az-Latn-AZ"/>
              </w:rPr>
              <w:t>5</w:t>
            </w:r>
          </w:p>
        </w:tc>
      </w:tr>
      <w:tr w:rsidR="00F416E2" w:rsidRPr="0059063D" w:rsidTr="008E426D">
        <w:trPr>
          <w:trHeight w:val="16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6E2" w:rsidRPr="0059063D" w:rsidRDefault="00F416E2" w:rsidP="0059063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az-Latn-AZ"/>
              </w:rPr>
            </w:pPr>
            <w:r w:rsidRPr="0059063D">
              <w:rPr>
                <w:rFonts w:ascii="Times New Roman" w:hAnsi="Times New Roman"/>
                <w:iCs/>
                <w:sz w:val="24"/>
                <w:szCs w:val="24"/>
                <w:lang w:val="az-Latn-AZ"/>
              </w:rPr>
              <w:t>22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6E2" w:rsidRPr="0059063D" w:rsidRDefault="00F416E2" w:rsidP="0059063D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az-Latn-AZ"/>
              </w:rPr>
            </w:pPr>
            <w:r w:rsidRPr="0059063D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az-Latn-AZ"/>
              </w:rPr>
              <w:t xml:space="preserve">Аудирование текстов с пониманием основного содержания. Написание приглашения на день Рождения.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16E2" w:rsidRPr="0059063D" w:rsidRDefault="00F416E2" w:rsidP="005906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59063D">
              <w:rPr>
                <w:rFonts w:ascii="Times New Roman" w:hAnsi="Times New Roman"/>
                <w:sz w:val="24"/>
                <w:szCs w:val="24"/>
                <w:lang w:val="az-Latn-AZ"/>
              </w:rPr>
              <w:t>1</w:t>
            </w:r>
          </w:p>
        </w:tc>
      </w:tr>
      <w:tr w:rsidR="00F416E2" w:rsidRPr="0059063D" w:rsidTr="008E426D">
        <w:trPr>
          <w:trHeight w:val="16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6E2" w:rsidRPr="0059063D" w:rsidRDefault="00F416E2" w:rsidP="0059063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59063D">
              <w:rPr>
                <w:rFonts w:ascii="Times New Roman" w:hAnsi="Times New Roman"/>
                <w:sz w:val="24"/>
                <w:szCs w:val="24"/>
                <w:lang w:val="az-Latn-AZ"/>
              </w:rPr>
              <w:t>23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6E2" w:rsidRPr="0059063D" w:rsidRDefault="00F416E2" w:rsidP="0059063D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az-Latn-AZ"/>
              </w:rPr>
            </w:pPr>
            <w:r w:rsidRPr="0059063D">
              <w:rPr>
                <w:rFonts w:ascii="Times New Roman" w:hAnsi="Times New Roman"/>
                <w:iCs/>
                <w:sz w:val="24"/>
                <w:szCs w:val="24"/>
                <w:lang w:val="az-Latn-AZ"/>
              </w:rPr>
              <w:t>Написание поздравления с днем рождения. Сложносочиненные предложения с союзом deshalb.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16E2" w:rsidRPr="0059063D" w:rsidRDefault="00F416E2" w:rsidP="0059063D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59063D">
              <w:rPr>
                <w:rFonts w:ascii="Times New Roman" w:hAnsi="Times New Roman"/>
                <w:iCs/>
                <w:sz w:val="24"/>
                <w:szCs w:val="24"/>
                <w:lang w:val="az-Latn-AZ"/>
              </w:rPr>
              <w:t>1</w:t>
            </w:r>
          </w:p>
        </w:tc>
      </w:tr>
      <w:tr w:rsidR="00F416E2" w:rsidRPr="0059063D" w:rsidTr="008E426D">
        <w:trPr>
          <w:trHeight w:val="16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6E2" w:rsidRPr="0059063D" w:rsidRDefault="00F416E2" w:rsidP="0059063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az-Latn-AZ"/>
              </w:rPr>
            </w:pPr>
            <w:r w:rsidRPr="0059063D">
              <w:rPr>
                <w:rFonts w:ascii="Times New Roman" w:hAnsi="Times New Roman"/>
                <w:iCs/>
                <w:sz w:val="24"/>
                <w:szCs w:val="24"/>
                <w:lang w:val="az-Latn-AZ"/>
              </w:rPr>
              <w:t>24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6E2" w:rsidRPr="0059063D" w:rsidRDefault="00F416E2" w:rsidP="0059063D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az-Latn-AZ"/>
              </w:rPr>
            </w:pPr>
            <w:r w:rsidRPr="0059063D">
              <w:rPr>
                <w:rFonts w:ascii="Times New Roman" w:hAnsi="Times New Roman"/>
                <w:sz w:val="24"/>
                <w:szCs w:val="24"/>
                <w:lang w:val="az-Latn-AZ"/>
              </w:rPr>
              <w:t xml:space="preserve">Проект «Мы планируем вечеринку».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16E2" w:rsidRPr="0059063D" w:rsidRDefault="00F416E2" w:rsidP="0059063D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59063D">
              <w:rPr>
                <w:rFonts w:ascii="Times New Roman" w:hAnsi="Times New Roman"/>
                <w:iCs/>
                <w:sz w:val="24"/>
                <w:szCs w:val="24"/>
                <w:lang w:val="az-Latn-AZ"/>
              </w:rPr>
              <w:t>1</w:t>
            </w:r>
          </w:p>
        </w:tc>
      </w:tr>
      <w:tr w:rsidR="00F416E2" w:rsidRPr="0059063D" w:rsidTr="008E426D">
        <w:trPr>
          <w:trHeight w:val="16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6E2" w:rsidRPr="0059063D" w:rsidRDefault="00F416E2" w:rsidP="0059063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az-Latn-AZ"/>
              </w:rPr>
            </w:pPr>
            <w:r w:rsidRPr="0059063D">
              <w:rPr>
                <w:rFonts w:ascii="Times New Roman" w:hAnsi="Times New Roman"/>
                <w:iCs/>
                <w:sz w:val="24"/>
                <w:szCs w:val="24"/>
                <w:lang w:val="az-Latn-AZ"/>
              </w:rPr>
              <w:t>25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6E2" w:rsidRPr="0059063D" w:rsidRDefault="00F416E2" w:rsidP="0059063D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az-Cyrl-AZ"/>
              </w:rPr>
            </w:pPr>
            <w:r w:rsidRPr="0059063D">
              <w:rPr>
                <w:rFonts w:ascii="Times New Roman" w:hAnsi="Times New Roman"/>
                <w:iCs/>
                <w:sz w:val="24"/>
                <w:szCs w:val="24"/>
                <w:lang w:val="az-Cyrl-AZ"/>
              </w:rPr>
              <w:t xml:space="preserve">Монологическое высказывание по теме: «Вечеринка». </w:t>
            </w:r>
            <w:r w:rsidRPr="0059063D">
              <w:rPr>
                <w:rFonts w:ascii="Times New Roman" w:hAnsi="Times New Roman"/>
                <w:sz w:val="24"/>
                <w:szCs w:val="24"/>
                <w:lang w:val="az-Latn-AZ"/>
              </w:rPr>
              <w:t>Прошедшее разговорное время Perfekt.</w:t>
            </w:r>
            <w:r w:rsidRPr="0059063D">
              <w:rPr>
                <w:rFonts w:ascii="Times New Roman" w:hAnsi="Times New Roman"/>
                <w:iCs/>
                <w:sz w:val="24"/>
                <w:szCs w:val="24"/>
                <w:lang w:val="az-Cyrl-AZ"/>
              </w:rPr>
              <w:t xml:space="preserve"> С</w:t>
            </w:r>
            <w:r w:rsidRPr="005906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az-Cyrl-AZ" w:eastAsia="ru-RU"/>
              </w:rPr>
              <w:t>лабые и сильные глаголы со вспомогательным глаголом </w:t>
            </w:r>
            <w:r w:rsidRPr="0059063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az-Cyrl-AZ" w:eastAsia="ru-RU"/>
              </w:rPr>
              <w:t>haben, sein </w:t>
            </w:r>
            <w:r w:rsidRPr="005906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az-Cyrl-AZ" w:eastAsia="ru-RU"/>
              </w:rPr>
              <w:t>в </w:t>
            </w:r>
            <w:r w:rsidRPr="0059063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az-Cyrl-AZ" w:eastAsia="ru-RU"/>
              </w:rPr>
              <w:t>Perfekt</w:t>
            </w:r>
            <w:r w:rsidRPr="0059063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az-Cyrl-AZ" w:eastAsia="ru-RU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16E2" w:rsidRPr="0059063D" w:rsidRDefault="00F416E2" w:rsidP="0059063D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az-Latn-AZ"/>
              </w:rPr>
            </w:pPr>
            <w:r w:rsidRPr="0059063D">
              <w:rPr>
                <w:rFonts w:ascii="Times New Roman" w:hAnsi="Times New Roman"/>
                <w:iCs/>
                <w:sz w:val="24"/>
                <w:szCs w:val="24"/>
                <w:lang w:val="az-Latn-AZ"/>
              </w:rPr>
              <w:t>1</w:t>
            </w:r>
          </w:p>
        </w:tc>
      </w:tr>
      <w:tr w:rsidR="00F416E2" w:rsidRPr="0059063D" w:rsidTr="008E426D">
        <w:trPr>
          <w:trHeight w:val="33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6E2" w:rsidRPr="0059063D" w:rsidRDefault="00F416E2" w:rsidP="0059063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az-Latn-AZ"/>
              </w:rPr>
            </w:pPr>
            <w:r w:rsidRPr="0059063D">
              <w:rPr>
                <w:rFonts w:ascii="Times New Roman" w:hAnsi="Times New Roman"/>
                <w:iCs/>
                <w:sz w:val="24"/>
                <w:szCs w:val="24"/>
                <w:lang w:val="az-Latn-AZ"/>
              </w:rPr>
              <w:t>26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6E2" w:rsidRPr="0059063D" w:rsidRDefault="00F416E2" w:rsidP="0059063D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az-Cyrl-AZ"/>
              </w:rPr>
            </w:pPr>
            <w:r w:rsidRPr="0059063D">
              <w:rPr>
                <w:rFonts w:ascii="Times New Roman" w:hAnsi="Times New Roman"/>
                <w:i/>
                <w:sz w:val="24"/>
                <w:szCs w:val="24"/>
                <w:lang w:val="az-Cyrl-AZ"/>
              </w:rPr>
              <w:t>Контроль усвоения модуля 4,5.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16E2" w:rsidRPr="0059063D" w:rsidRDefault="00F416E2" w:rsidP="0059063D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59063D">
              <w:rPr>
                <w:rFonts w:ascii="Times New Roman" w:hAnsi="Times New Roman"/>
                <w:iCs/>
                <w:sz w:val="24"/>
                <w:szCs w:val="24"/>
                <w:lang w:val="az-Latn-AZ"/>
              </w:rPr>
              <w:t>1</w:t>
            </w:r>
          </w:p>
        </w:tc>
      </w:tr>
      <w:tr w:rsidR="00F416E2" w:rsidRPr="0059063D" w:rsidTr="008E426D">
        <w:trPr>
          <w:trHeight w:val="34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6E2" w:rsidRPr="0059063D" w:rsidRDefault="00F416E2" w:rsidP="0059063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6E2" w:rsidRPr="0059063D" w:rsidRDefault="00F416E2" w:rsidP="005906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az-Latn-AZ"/>
              </w:rPr>
            </w:pPr>
            <w:r w:rsidRPr="0059063D">
              <w:rPr>
                <w:rFonts w:ascii="Times New Roman" w:hAnsi="Times New Roman"/>
                <w:b/>
                <w:sz w:val="24"/>
                <w:szCs w:val="24"/>
                <w:lang w:val="az-Latn-AZ"/>
              </w:rPr>
              <w:t>Модуль 6. Мой город.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16E2" w:rsidRPr="0059063D" w:rsidRDefault="00F416E2" w:rsidP="005906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az-Latn-AZ"/>
              </w:rPr>
            </w:pPr>
            <w:r w:rsidRPr="0059063D">
              <w:rPr>
                <w:rFonts w:ascii="Times New Roman" w:hAnsi="Times New Roman"/>
                <w:b/>
                <w:sz w:val="24"/>
                <w:szCs w:val="24"/>
                <w:lang w:val="az-Latn-AZ"/>
              </w:rPr>
              <w:t>5</w:t>
            </w:r>
          </w:p>
        </w:tc>
      </w:tr>
      <w:tr w:rsidR="00F416E2" w:rsidRPr="0059063D" w:rsidTr="008E426D">
        <w:trPr>
          <w:trHeight w:val="57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6E2" w:rsidRPr="0059063D" w:rsidRDefault="00F416E2" w:rsidP="0059063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59063D">
              <w:rPr>
                <w:rFonts w:ascii="Times New Roman" w:hAnsi="Times New Roman"/>
                <w:sz w:val="24"/>
                <w:szCs w:val="24"/>
                <w:lang w:val="az-Latn-AZ"/>
              </w:rPr>
              <w:t>27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6E2" w:rsidRPr="0059063D" w:rsidRDefault="00F416E2" w:rsidP="005906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az-Latn-AZ" w:eastAsia="ru-RU"/>
              </w:rPr>
            </w:pPr>
            <w:r w:rsidRPr="0059063D">
              <w:rPr>
                <w:rStyle w:val="a6"/>
                <w:rFonts w:ascii="Times New Roman" w:hAnsi="Times New Roman"/>
                <w:i w:val="0"/>
                <w:iCs/>
                <w:sz w:val="24"/>
                <w:szCs w:val="24"/>
                <w:lang w:val="az-Latn-AZ"/>
              </w:rPr>
              <w:t>Мой путь в школу. Предлоги с дательным падежом.  Чтение электронного письма с полным пониманием содержания.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16E2" w:rsidRPr="0059063D" w:rsidRDefault="00F416E2" w:rsidP="005906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59063D">
              <w:rPr>
                <w:rFonts w:ascii="Times New Roman" w:hAnsi="Times New Roman"/>
                <w:sz w:val="24"/>
                <w:szCs w:val="24"/>
                <w:lang w:val="az-Latn-AZ"/>
              </w:rPr>
              <w:t>1</w:t>
            </w:r>
          </w:p>
        </w:tc>
      </w:tr>
      <w:tr w:rsidR="00F416E2" w:rsidRPr="0059063D" w:rsidTr="008E426D">
        <w:trPr>
          <w:trHeight w:val="63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6E2" w:rsidRPr="0059063D" w:rsidRDefault="00F416E2" w:rsidP="005906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59063D">
              <w:rPr>
                <w:rFonts w:ascii="Times New Roman" w:hAnsi="Times New Roman"/>
                <w:sz w:val="24"/>
                <w:szCs w:val="24"/>
                <w:lang w:val="az-Latn-AZ"/>
              </w:rPr>
              <w:t>28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6E2" w:rsidRPr="0059063D" w:rsidRDefault="00F416E2" w:rsidP="005906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63D">
              <w:rPr>
                <w:rFonts w:ascii="Times New Roman" w:hAnsi="Times New Roman"/>
                <w:sz w:val="24"/>
                <w:szCs w:val="24"/>
                <w:lang w:val="az-Latn-AZ"/>
              </w:rPr>
              <w:t xml:space="preserve">Аудирование текстов с полным пониманием содержания. </w:t>
            </w:r>
            <w:r w:rsidRPr="00590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Сильные глаголы со вспомогательным глаголом</w:t>
            </w:r>
            <w:r w:rsidRPr="005906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 </w:t>
            </w:r>
            <w:r w:rsidRPr="0059063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de-DE" w:eastAsia="ru-RU"/>
              </w:rPr>
              <w:t>sein </w:t>
            </w:r>
            <w:r w:rsidRPr="00590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5906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 </w:t>
            </w:r>
            <w:r w:rsidRPr="0059063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de-DE" w:eastAsia="ru-RU"/>
              </w:rPr>
              <w:t>Perfekt</w:t>
            </w:r>
            <w:r w:rsidRPr="0059063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16E2" w:rsidRPr="0059063D" w:rsidRDefault="00F416E2" w:rsidP="005906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59063D">
              <w:rPr>
                <w:rFonts w:ascii="Times New Roman" w:hAnsi="Times New Roman"/>
                <w:sz w:val="24"/>
                <w:szCs w:val="24"/>
                <w:lang w:val="az-Latn-AZ"/>
              </w:rPr>
              <w:t>1</w:t>
            </w:r>
          </w:p>
        </w:tc>
      </w:tr>
      <w:tr w:rsidR="00F416E2" w:rsidRPr="0059063D" w:rsidTr="008E426D">
        <w:trPr>
          <w:trHeight w:val="79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6E2" w:rsidRPr="0059063D" w:rsidRDefault="00F416E2" w:rsidP="0059063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59063D">
              <w:rPr>
                <w:rFonts w:ascii="Times New Roman" w:hAnsi="Times New Roman"/>
                <w:sz w:val="24"/>
                <w:szCs w:val="24"/>
                <w:lang w:val="az-Latn-AZ"/>
              </w:rPr>
              <w:t>29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6E2" w:rsidRPr="0059063D" w:rsidRDefault="00F416E2" w:rsidP="0059063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az-Latn-AZ"/>
              </w:rPr>
            </w:pPr>
            <w:r w:rsidRPr="0059063D">
              <w:rPr>
                <w:rFonts w:ascii="Times New Roman" w:hAnsi="Times New Roman"/>
                <w:iCs/>
                <w:sz w:val="24"/>
                <w:szCs w:val="24"/>
                <w:lang w:val="az-Latn-AZ"/>
              </w:rPr>
              <w:t xml:space="preserve"> Монологическое высказывание по теме: «Мой город». Чтение страноведческих текстов с пониманием основного содержания понимания.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16E2" w:rsidRPr="0059063D" w:rsidRDefault="00F416E2" w:rsidP="0059063D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59063D">
              <w:rPr>
                <w:rFonts w:ascii="Times New Roman" w:hAnsi="Times New Roman"/>
                <w:iCs/>
                <w:sz w:val="24"/>
                <w:szCs w:val="24"/>
                <w:lang w:val="az-Latn-AZ"/>
              </w:rPr>
              <w:t>1</w:t>
            </w:r>
          </w:p>
        </w:tc>
      </w:tr>
      <w:tr w:rsidR="00F416E2" w:rsidRPr="0059063D" w:rsidTr="008E426D">
        <w:trPr>
          <w:trHeight w:val="27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6E2" w:rsidRPr="0059063D" w:rsidRDefault="00F416E2" w:rsidP="0059063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59063D">
              <w:rPr>
                <w:rFonts w:ascii="Times New Roman" w:hAnsi="Times New Roman"/>
                <w:sz w:val="24"/>
                <w:szCs w:val="24"/>
                <w:lang w:val="az-Latn-AZ"/>
              </w:rPr>
              <w:t>30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6E2" w:rsidRPr="0059063D" w:rsidRDefault="00F416E2" w:rsidP="0059063D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Сложноподчинённые предложения с союзами</w:t>
            </w:r>
            <w:r w:rsidRPr="005906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 </w:t>
            </w:r>
            <w:r w:rsidRPr="0059063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de-DE" w:eastAsia="ru-RU"/>
              </w:rPr>
              <w:t>dass</w:t>
            </w:r>
            <w:r w:rsidRPr="0059063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,</w:t>
            </w:r>
            <w:r w:rsidRPr="0059063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de-DE" w:eastAsia="ru-RU"/>
              </w:rPr>
              <w:t> ob</w:t>
            </w:r>
            <w:r w:rsidRPr="0059063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:rsidR="00F416E2" w:rsidRPr="0059063D" w:rsidRDefault="00F416E2" w:rsidP="0059063D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az-Latn-AZ"/>
              </w:rPr>
            </w:pPr>
            <w:r w:rsidRPr="0059063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de-DE" w:eastAsia="ru-RU"/>
              </w:rPr>
              <w:t> </w:t>
            </w:r>
            <w:r w:rsidRPr="0059063D">
              <w:rPr>
                <w:rFonts w:ascii="Times New Roman" w:hAnsi="Times New Roman"/>
                <w:iCs/>
                <w:sz w:val="24"/>
                <w:szCs w:val="24"/>
              </w:rPr>
              <w:t>З</w:t>
            </w:r>
            <w:r w:rsidRPr="0059063D">
              <w:rPr>
                <w:rFonts w:ascii="Times New Roman" w:hAnsi="Times New Roman"/>
                <w:iCs/>
                <w:sz w:val="24"/>
                <w:szCs w:val="24"/>
                <w:lang w:val="az-Latn-AZ"/>
              </w:rPr>
              <w:t>акрепление пройденного материала.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16E2" w:rsidRPr="0059063D" w:rsidRDefault="00F416E2" w:rsidP="0059063D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59063D">
              <w:rPr>
                <w:rFonts w:ascii="Times New Roman" w:hAnsi="Times New Roman"/>
                <w:iCs/>
                <w:sz w:val="24"/>
                <w:szCs w:val="24"/>
                <w:lang w:val="az-Latn-AZ"/>
              </w:rPr>
              <w:t>1</w:t>
            </w:r>
          </w:p>
        </w:tc>
      </w:tr>
      <w:tr w:rsidR="00F416E2" w:rsidRPr="0059063D" w:rsidTr="008E426D">
        <w:trPr>
          <w:trHeight w:val="26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6E2" w:rsidRPr="0059063D" w:rsidRDefault="00F416E2" w:rsidP="0059063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59063D">
              <w:rPr>
                <w:rFonts w:ascii="Times New Roman" w:hAnsi="Times New Roman"/>
                <w:sz w:val="24"/>
                <w:szCs w:val="24"/>
                <w:lang w:val="az-Latn-AZ"/>
              </w:rPr>
              <w:t>31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6E2" w:rsidRPr="0059063D" w:rsidRDefault="00F416E2" w:rsidP="0059063D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az-Latn-AZ"/>
              </w:rPr>
            </w:pPr>
            <w:r w:rsidRPr="0059063D">
              <w:rPr>
                <w:rFonts w:ascii="Times New Roman" w:hAnsi="Times New Roman"/>
                <w:i/>
                <w:sz w:val="24"/>
                <w:szCs w:val="24"/>
                <w:lang w:val="az-Latn-AZ"/>
              </w:rPr>
              <w:t>Контроль усвоения модуля 6.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16E2" w:rsidRPr="0059063D" w:rsidRDefault="00F416E2" w:rsidP="0059063D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az-Latn-AZ"/>
              </w:rPr>
            </w:pPr>
            <w:r w:rsidRPr="0059063D">
              <w:rPr>
                <w:rFonts w:ascii="Times New Roman" w:hAnsi="Times New Roman"/>
                <w:iCs/>
                <w:sz w:val="24"/>
                <w:szCs w:val="24"/>
                <w:lang w:val="az-Latn-AZ"/>
              </w:rPr>
              <w:t>1</w:t>
            </w:r>
          </w:p>
        </w:tc>
      </w:tr>
      <w:tr w:rsidR="00F416E2" w:rsidRPr="0059063D" w:rsidTr="008E426D">
        <w:trPr>
          <w:trHeight w:val="33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6E2" w:rsidRPr="0059063D" w:rsidRDefault="00F416E2" w:rsidP="0059063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6E2" w:rsidRPr="0059063D" w:rsidRDefault="00F416E2" w:rsidP="0059063D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az-Latn-AZ"/>
              </w:rPr>
            </w:pPr>
            <w:r w:rsidRPr="0059063D">
              <w:rPr>
                <w:rFonts w:ascii="Times New Roman" w:hAnsi="Times New Roman"/>
                <w:b/>
                <w:sz w:val="24"/>
                <w:szCs w:val="24"/>
                <w:lang w:val="az-Latn-AZ"/>
              </w:rPr>
              <w:t>Модуль 7. Каникулы.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16E2" w:rsidRPr="0059063D" w:rsidRDefault="00F416E2" w:rsidP="0059063D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az-Latn-AZ"/>
              </w:rPr>
            </w:pPr>
            <w:r w:rsidRPr="0059063D">
              <w:rPr>
                <w:rFonts w:ascii="Times New Roman" w:hAnsi="Times New Roman"/>
                <w:b/>
                <w:sz w:val="24"/>
                <w:szCs w:val="24"/>
                <w:lang w:val="az-Latn-AZ"/>
              </w:rPr>
              <w:t>4</w:t>
            </w:r>
          </w:p>
        </w:tc>
      </w:tr>
      <w:tr w:rsidR="00F416E2" w:rsidRPr="0059063D" w:rsidTr="008E426D">
        <w:trPr>
          <w:trHeight w:val="44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6E2" w:rsidRPr="0059063D" w:rsidRDefault="00F416E2" w:rsidP="0059063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59063D">
              <w:rPr>
                <w:rFonts w:ascii="Times New Roman" w:hAnsi="Times New Roman"/>
                <w:sz w:val="24"/>
                <w:szCs w:val="24"/>
                <w:lang w:val="az-Latn-AZ"/>
              </w:rPr>
              <w:t>32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6E2" w:rsidRPr="0059063D" w:rsidRDefault="00F416E2" w:rsidP="0059063D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az-Latn-AZ" w:eastAsia="ru-RU"/>
              </w:rPr>
            </w:pPr>
            <w:r w:rsidRPr="0059063D">
              <w:rPr>
                <w:rFonts w:ascii="Times New Roman" w:eastAsia="Times New Roman" w:hAnsi="Times New Roman"/>
                <w:sz w:val="24"/>
                <w:szCs w:val="24"/>
                <w:lang w:val="az-Latn-AZ" w:eastAsia="ru-RU"/>
              </w:rPr>
              <w:t xml:space="preserve">Диалог-расспрос по теме: «Каникулы». </w:t>
            </w:r>
            <w:r w:rsidRPr="00590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Глаголы с отделя</w:t>
            </w:r>
            <w:r w:rsidRPr="00590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90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мыми и неотделяемыми приставками в </w:t>
            </w:r>
            <w:r w:rsidRPr="0059063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az-Latn-AZ" w:eastAsia="ru-RU"/>
              </w:rPr>
              <w:t>Perfekt</w:t>
            </w:r>
            <w:r w:rsidRPr="0059063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59063D">
              <w:rPr>
                <w:rFonts w:ascii="Times New Roman" w:eastAsia="Times New Roman" w:hAnsi="Times New Roman"/>
                <w:sz w:val="24"/>
                <w:szCs w:val="24"/>
                <w:lang w:val="az-Latn-AZ" w:eastAsia="ru-RU"/>
              </w:rPr>
              <w:t>Причастие 2.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16E2" w:rsidRPr="0059063D" w:rsidRDefault="00F416E2" w:rsidP="0059063D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59063D">
              <w:rPr>
                <w:rFonts w:ascii="Times New Roman" w:hAnsi="Times New Roman"/>
                <w:iCs/>
                <w:sz w:val="24"/>
                <w:szCs w:val="24"/>
                <w:lang w:val="az-Latn-AZ"/>
              </w:rPr>
              <w:t>1</w:t>
            </w:r>
          </w:p>
        </w:tc>
      </w:tr>
      <w:tr w:rsidR="00F416E2" w:rsidRPr="0059063D" w:rsidTr="008E426D">
        <w:trPr>
          <w:trHeight w:val="93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6E2" w:rsidRPr="0059063D" w:rsidRDefault="00F416E2" w:rsidP="005906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59063D">
              <w:rPr>
                <w:rFonts w:ascii="Times New Roman" w:hAnsi="Times New Roman"/>
                <w:sz w:val="24"/>
                <w:szCs w:val="24"/>
                <w:lang w:val="az-Latn-AZ"/>
              </w:rPr>
              <w:lastRenderedPageBreak/>
              <w:t>33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6E2" w:rsidRPr="0059063D" w:rsidRDefault="00F416E2" w:rsidP="0059063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az-Latn-AZ"/>
              </w:rPr>
            </w:pPr>
            <w:r w:rsidRPr="0059063D">
              <w:rPr>
                <w:rFonts w:ascii="Times New Roman" w:hAnsi="Times New Roman"/>
                <w:iCs/>
                <w:sz w:val="24"/>
                <w:szCs w:val="24"/>
                <w:lang w:val="az-Latn-AZ"/>
              </w:rPr>
              <w:t xml:space="preserve">Чтение страноведческих текстов  о путешествиях жителей немецкоязычных стран с пониманием основного содержания. </w:t>
            </w:r>
          </w:p>
          <w:p w:rsidR="00F416E2" w:rsidRPr="0059063D" w:rsidRDefault="00F416E2" w:rsidP="0059063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az-Latn-AZ"/>
              </w:rPr>
            </w:pPr>
            <w:r w:rsidRPr="0059063D">
              <w:rPr>
                <w:rFonts w:ascii="Times New Roman" w:hAnsi="Times New Roman"/>
                <w:iCs/>
                <w:sz w:val="24"/>
                <w:szCs w:val="24"/>
                <w:lang w:val="az-Latn-AZ"/>
              </w:rPr>
              <w:t>Составление и написание открытки с места отдыха.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16E2" w:rsidRPr="0059063D" w:rsidRDefault="00F416E2" w:rsidP="005906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59063D">
              <w:rPr>
                <w:rFonts w:ascii="Times New Roman" w:hAnsi="Times New Roman"/>
                <w:sz w:val="24"/>
                <w:szCs w:val="24"/>
                <w:lang w:val="az-Latn-AZ"/>
              </w:rPr>
              <w:t>1</w:t>
            </w:r>
          </w:p>
        </w:tc>
      </w:tr>
      <w:tr w:rsidR="00F416E2" w:rsidRPr="0059063D" w:rsidTr="008E426D">
        <w:trPr>
          <w:trHeight w:val="35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6E2" w:rsidRPr="0059063D" w:rsidRDefault="00F416E2" w:rsidP="0059063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59063D">
              <w:rPr>
                <w:rFonts w:ascii="Times New Roman" w:hAnsi="Times New Roman"/>
                <w:sz w:val="24"/>
                <w:szCs w:val="24"/>
                <w:lang w:val="az-Latn-AZ"/>
              </w:rPr>
              <w:t>34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6E2" w:rsidRPr="0059063D" w:rsidRDefault="00F416E2" w:rsidP="0059063D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63D">
              <w:rPr>
                <w:rFonts w:ascii="Times New Roman" w:hAnsi="Times New Roman"/>
                <w:sz w:val="24"/>
                <w:szCs w:val="24"/>
                <w:lang w:val="az-Latn-AZ"/>
              </w:rPr>
              <w:t>Проект «Поездка в Германию».</w:t>
            </w:r>
            <w:r w:rsidR="0064726F" w:rsidRPr="0059063D">
              <w:rPr>
                <w:rFonts w:ascii="Times New Roman" w:hAnsi="Times New Roman"/>
                <w:sz w:val="24"/>
                <w:szCs w:val="24"/>
              </w:rPr>
              <w:t>Контроль усвоения модуля 7.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16E2" w:rsidRPr="0059063D" w:rsidRDefault="00F416E2" w:rsidP="0059063D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59063D">
              <w:rPr>
                <w:rFonts w:ascii="Times New Roman" w:hAnsi="Times New Roman"/>
                <w:sz w:val="24"/>
                <w:szCs w:val="24"/>
                <w:lang w:val="az-Latn-AZ"/>
              </w:rPr>
              <w:t>1</w:t>
            </w:r>
          </w:p>
        </w:tc>
      </w:tr>
    </w:tbl>
    <w:p w:rsidR="00BD1FAE" w:rsidRPr="0059063D" w:rsidRDefault="00BD1FAE" w:rsidP="0059063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9063D" w:rsidRDefault="0059063D" w:rsidP="0059063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F2C5C" w:rsidRPr="0059063D" w:rsidRDefault="00FF2C5C" w:rsidP="0059063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9063D">
        <w:rPr>
          <w:rFonts w:ascii="Times New Roman" w:hAnsi="Times New Roman"/>
          <w:b/>
          <w:sz w:val="24"/>
          <w:szCs w:val="24"/>
        </w:rPr>
        <w:t>7</w:t>
      </w:r>
      <w:r w:rsidRPr="0059063D">
        <w:rPr>
          <w:rFonts w:ascii="Times New Roman" w:hAnsi="Times New Roman"/>
          <w:b/>
          <w:sz w:val="24"/>
          <w:szCs w:val="24"/>
          <w:lang w:val="de-DE"/>
        </w:rPr>
        <w:t xml:space="preserve"> клас</w:t>
      </w:r>
      <w:r w:rsidRPr="0059063D">
        <w:rPr>
          <w:rFonts w:ascii="Times New Roman" w:hAnsi="Times New Roman"/>
          <w:b/>
          <w:sz w:val="24"/>
          <w:szCs w:val="24"/>
        </w:rPr>
        <w:t>с</w:t>
      </w:r>
    </w:p>
    <w:p w:rsidR="008E426D" w:rsidRPr="0059063D" w:rsidRDefault="008E426D" w:rsidP="0059063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314" w:type="dxa"/>
        <w:tblLayout w:type="fixed"/>
        <w:tblLook w:val="0000"/>
      </w:tblPr>
      <w:tblGrid>
        <w:gridCol w:w="675"/>
        <w:gridCol w:w="7088"/>
        <w:gridCol w:w="2551"/>
      </w:tblGrid>
      <w:tr w:rsidR="00F416E2" w:rsidRPr="0059063D" w:rsidTr="008E426D">
        <w:trPr>
          <w:cantSplit/>
          <w:trHeight w:val="414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416E2" w:rsidRPr="0059063D" w:rsidRDefault="00F416E2" w:rsidP="005906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  <w:r w:rsidRPr="0059063D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№</w:t>
            </w:r>
          </w:p>
        </w:tc>
        <w:tc>
          <w:tcPr>
            <w:tcW w:w="708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416E2" w:rsidRPr="0059063D" w:rsidRDefault="00F416E2" w:rsidP="005906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  <w:r w:rsidRPr="0059063D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Названия тем, разделов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F416E2" w:rsidRPr="0059063D" w:rsidRDefault="008E426D" w:rsidP="0059063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  <w:r w:rsidRPr="0059063D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Кол</w:t>
            </w:r>
            <w:r w:rsidRPr="0059063D">
              <w:rPr>
                <w:rFonts w:ascii="Times New Roman" w:hAnsi="Times New Roman"/>
                <w:b/>
                <w:sz w:val="24"/>
                <w:szCs w:val="24"/>
              </w:rPr>
              <w:t>ичест</w:t>
            </w:r>
            <w:r w:rsidR="00F416E2" w:rsidRPr="0059063D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во часов</w:t>
            </w:r>
          </w:p>
        </w:tc>
      </w:tr>
      <w:tr w:rsidR="00F416E2" w:rsidRPr="0059063D" w:rsidTr="008E426D">
        <w:trPr>
          <w:cantSplit/>
          <w:trHeight w:val="425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F416E2" w:rsidRPr="0059063D" w:rsidRDefault="00F416E2" w:rsidP="0059063D">
            <w:pPr>
              <w:snapToGrid w:val="0"/>
              <w:spacing w:after="0" w:line="240" w:lineRule="auto"/>
              <w:ind w:right="113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  <w:lang w:val="de-DE"/>
              </w:rPr>
            </w:pPr>
          </w:p>
        </w:tc>
        <w:tc>
          <w:tcPr>
            <w:tcW w:w="708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6E2" w:rsidRPr="0059063D" w:rsidRDefault="00F416E2" w:rsidP="0059063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16E2" w:rsidRPr="0059063D" w:rsidRDefault="00F416E2" w:rsidP="0059063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</w:p>
        </w:tc>
      </w:tr>
      <w:tr w:rsidR="00F416E2" w:rsidRPr="0059063D" w:rsidTr="008E426D">
        <w:trPr>
          <w:cantSplit/>
          <w:trHeight w:val="26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F416E2" w:rsidRPr="0059063D" w:rsidRDefault="00F416E2" w:rsidP="0059063D">
            <w:pPr>
              <w:snapToGrid w:val="0"/>
              <w:spacing w:after="0" w:line="240" w:lineRule="auto"/>
              <w:ind w:right="113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  <w:lang w:val="de-DE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6E2" w:rsidRPr="0059063D" w:rsidRDefault="00F416E2" w:rsidP="0059063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9063D">
              <w:rPr>
                <w:rFonts w:ascii="Times New Roman" w:hAnsi="Times New Roman"/>
                <w:b/>
                <w:sz w:val="24"/>
                <w:szCs w:val="24"/>
              </w:rPr>
              <w:t>Модуль 1.  Как я провел каникулы.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16E2" w:rsidRPr="0059063D" w:rsidRDefault="00F416E2" w:rsidP="0059063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  <w:r w:rsidRPr="0059063D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5</w:t>
            </w:r>
          </w:p>
        </w:tc>
      </w:tr>
      <w:tr w:rsidR="00F416E2" w:rsidRPr="0059063D" w:rsidTr="008E426D">
        <w:trPr>
          <w:trHeight w:val="16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6E2" w:rsidRPr="0059063D" w:rsidRDefault="00F416E2" w:rsidP="005906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59063D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6E2" w:rsidRPr="0059063D" w:rsidRDefault="00F416E2" w:rsidP="005906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63D">
              <w:rPr>
                <w:rFonts w:ascii="Times New Roman" w:hAnsi="Times New Roman"/>
                <w:sz w:val="24"/>
                <w:szCs w:val="24"/>
                <w:lang w:val="az-Cyrl-AZ"/>
              </w:rPr>
              <w:t>Монологическое высказывание о погоде с использованием в речи глаголов в прошедшем времени. Аудирование текстов с пониманием основного содержания.</w:t>
            </w:r>
            <w:r w:rsidRPr="00590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Глаголы с отделяемыми и н</w:t>
            </w:r>
            <w:r w:rsidRPr="00590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90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отделяемыми приставками </w:t>
            </w:r>
            <w:r w:rsidRPr="0059063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az-Latn-AZ" w:eastAsia="ru-RU"/>
              </w:rPr>
              <w:t>Prä</w:t>
            </w:r>
            <w:r w:rsidRPr="0059063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n-US" w:eastAsia="ru-RU"/>
              </w:rPr>
              <w:t>teritum</w:t>
            </w:r>
            <w:r w:rsidRPr="0059063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16E2" w:rsidRPr="0059063D" w:rsidRDefault="00F416E2" w:rsidP="005906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6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416E2" w:rsidRPr="0059063D" w:rsidTr="008E426D">
        <w:trPr>
          <w:trHeight w:val="58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6E2" w:rsidRPr="0059063D" w:rsidRDefault="00F416E2" w:rsidP="0059063D">
            <w:pPr>
              <w:snapToGrid w:val="0"/>
              <w:spacing w:after="0" w:line="240" w:lineRule="auto"/>
              <w:jc w:val="both"/>
              <w:rPr>
                <w:rStyle w:val="a6"/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5906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6E2" w:rsidRPr="0059063D" w:rsidRDefault="00F416E2" w:rsidP="0059063D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az-Cyrl-AZ"/>
              </w:rPr>
            </w:pPr>
            <w:r w:rsidRPr="0059063D">
              <w:rPr>
                <w:rFonts w:ascii="Times New Roman" w:hAnsi="Times New Roman"/>
                <w:sz w:val="24"/>
                <w:szCs w:val="24"/>
                <w:lang w:val="az-Cyrl-AZ"/>
              </w:rPr>
              <w:t>Составление письменного высказывания о каникулах с опорой на образец.</w:t>
            </w:r>
          </w:p>
          <w:p w:rsidR="00F416E2" w:rsidRPr="0059063D" w:rsidRDefault="00F416E2" w:rsidP="0059063D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az-Cyrl-AZ"/>
              </w:rPr>
            </w:pPr>
            <w:r w:rsidRPr="0059063D">
              <w:rPr>
                <w:rFonts w:ascii="Times New Roman" w:hAnsi="Times New Roman"/>
                <w:sz w:val="24"/>
                <w:szCs w:val="24"/>
                <w:lang w:val="az-Cyrl-AZ"/>
              </w:rPr>
              <w:t>Артикли в дательном падеже.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16E2" w:rsidRPr="0059063D" w:rsidRDefault="00F416E2" w:rsidP="005906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6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416E2" w:rsidRPr="0059063D" w:rsidTr="008E426D">
        <w:trPr>
          <w:trHeight w:val="59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6E2" w:rsidRPr="0059063D" w:rsidRDefault="00F416E2" w:rsidP="0059063D">
            <w:pPr>
              <w:snapToGrid w:val="0"/>
              <w:spacing w:after="0" w:line="240" w:lineRule="auto"/>
              <w:jc w:val="both"/>
              <w:rPr>
                <w:rStyle w:val="a6"/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59063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6E2" w:rsidRPr="0059063D" w:rsidRDefault="00F416E2" w:rsidP="005906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Чтение страноведческих текстов о Швейцарии с полным поним</w:t>
            </w:r>
            <w:r w:rsidRPr="00590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590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нием содержания. Диалог-расспрос по теме « Как я провел лето».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16E2" w:rsidRPr="0059063D" w:rsidRDefault="00F416E2" w:rsidP="0059063D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16E2" w:rsidRPr="0059063D" w:rsidRDefault="00F416E2" w:rsidP="005906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6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416E2" w:rsidRPr="0059063D" w:rsidTr="008E426D">
        <w:trPr>
          <w:trHeight w:val="16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6E2" w:rsidRPr="0059063D" w:rsidRDefault="00F416E2" w:rsidP="0059063D">
            <w:pPr>
              <w:spacing w:after="0" w:line="240" w:lineRule="auto"/>
              <w:jc w:val="both"/>
              <w:rPr>
                <w:rStyle w:val="a6"/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59063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6E2" w:rsidRPr="0059063D" w:rsidRDefault="00F416E2" w:rsidP="0059063D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63D">
              <w:rPr>
                <w:rFonts w:ascii="Times New Roman" w:hAnsi="Times New Roman"/>
                <w:sz w:val="24"/>
                <w:szCs w:val="24"/>
              </w:rPr>
              <w:t>Монологическое высказывание по теме: «Каникулы». Притяж</w:t>
            </w:r>
            <w:r w:rsidRPr="0059063D">
              <w:rPr>
                <w:rFonts w:ascii="Times New Roman" w:hAnsi="Times New Roman"/>
                <w:sz w:val="24"/>
                <w:szCs w:val="24"/>
              </w:rPr>
              <w:t>а</w:t>
            </w:r>
            <w:r w:rsidRPr="0059063D">
              <w:rPr>
                <w:rFonts w:ascii="Times New Roman" w:hAnsi="Times New Roman"/>
                <w:sz w:val="24"/>
                <w:szCs w:val="24"/>
              </w:rPr>
              <w:t>тельные местоимения.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16E2" w:rsidRPr="0059063D" w:rsidRDefault="00F416E2" w:rsidP="005906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6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416E2" w:rsidRPr="0059063D" w:rsidTr="008E426D">
        <w:trPr>
          <w:trHeight w:val="16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6E2" w:rsidRPr="0059063D" w:rsidRDefault="00F416E2" w:rsidP="0059063D">
            <w:pPr>
              <w:snapToGrid w:val="0"/>
              <w:spacing w:after="0" w:line="240" w:lineRule="auto"/>
              <w:jc w:val="both"/>
              <w:rPr>
                <w:rStyle w:val="a6"/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59063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6E2" w:rsidRPr="0059063D" w:rsidRDefault="00F416E2" w:rsidP="0059063D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9063D">
              <w:rPr>
                <w:rFonts w:ascii="Times New Roman" w:hAnsi="Times New Roman"/>
                <w:i/>
                <w:sz w:val="24"/>
                <w:szCs w:val="24"/>
              </w:rPr>
              <w:t>Контроль усвоения модуля 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16E2" w:rsidRPr="0059063D" w:rsidRDefault="00F416E2" w:rsidP="005906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6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416E2" w:rsidRPr="0059063D" w:rsidTr="008E426D">
        <w:trPr>
          <w:trHeight w:val="169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6E2" w:rsidRPr="0059063D" w:rsidRDefault="00F416E2" w:rsidP="0059063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6E2" w:rsidRPr="0059063D" w:rsidRDefault="00F416E2" w:rsidP="0059063D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9063D">
              <w:rPr>
                <w:rFonts w:ascii="Times New Roman" w:hAnsi="Times New Roman"/>
                <w:b/>
                <w:sz w:val="24"/>
                <w:szCs w:val="24"/>
              </w:rPr>
              <w:t>Модуль 2. Мои планы.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16E2" w:rsidRPr="0059063D" w:rsidRDefault="00F416E2" w:rsidP="005906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9063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F416E2" w:rsidRPr="0059063D" w:rsidTr="008E426D">
        <w:trPr>
          <w:trHeight w:val="16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6E2" w:rsidRPr="0059063D" w:rsidRDefault="00F416E2" w:rsidP="0059063D">
            <w:pPr>
              <w:spacing w:after="0" w:line="240" w:lineRule="auto"/>
              <w:jc w:val="both"/>
              <w:rPr>
                <w:rStyle w:val="a6"/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59063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6E2" w:rsidRPr="0059063D" w:rsidRDefault="00F416E2" w:rsidP="005906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63D">
              <w:rPr>
                <w:rFonts w:ascii="Times New Roman" w:hAnsi="Times New Roman"/>
                <w:sz w:val="24"/>
                <w:szCs w:val="24"/>
              </w:rPr>
              <w:t xml:space="preserve">Диалог-обмен репликами по теме: «Мои мечты». </w:t>
            </w:r>
            <w:r w:rsidRPr="0059063D">
              <w:rPr>
                <w:rFonts w:ascii="Times New Roman" w:hAnsi="Times New Roman"/>
                <w:sz w:val="24"/>
                <w:szCs w:val="24"/>
                <w:lang w:val="az-Latn-AZ"/>
              </w:rPr>
              <w:t>Аудирование текстов с выборочным пониманием содержания. Придаточные предложения с союзом dass.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16E2" w:rsidRPr="0059063D" w:rsidRDefault="00F416E2" w:rsidP="005906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63D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F416E2" w:rsidRPr="0059063D" w:rsidTr="008E426D">
        <w:trPr>
          <w:trHeight w:val="16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6E2" w:rsidRPr="0059063D" w:rsidRDefault="00F416E2" w:rsidP="0059063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16E2" w:rsidRPr="0059063D" w:rsidRDefault="00F416E2" w:rsidP="0059063D">
            <w:pPr>
              <w:spacing w:after="0" w:line="240" w:lineRule="auto"/>
              <w:jc w:val="both"/>
              <w:rPr>
                <w:rStyle w:val="a6"/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59063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6E2" w:rsidRPr="0059063D" w:rsidRDefault="00F416E2" w:rsidP="0059063D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Чтение страноведческих текстов о выборе профессии в немецко</w:t>
            </w:r>
            <w:r w:rsidRPr="00590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590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зычных странах с пониманием основного содержания. Главное и придаточное предложения.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16E2" w:rsidRPr="0059063D" w:rsidRDefault="00F416E2" w:rsidP="0059063D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6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416E2" w:rsidRPr="0059063D" w:rsidTr="008E426D">
        <w:trPr>
          <w:trHeight w:val="16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6E2" w:rsidRPr="0059063D" w:rsidRDefault="00F416E2" w:rsidP="0059063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63D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F416E2" w:rsidRPr="0059063D" w:rsidRDefault="00F416E2" w:rsidP="0059063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6E2" w:rsidRPr="0059063D" w:rsidRDefault="00F416E2" w:rsidP="0059063D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az-Cyrl-AZ"/>
              </w:rPr>
            </w:pPr>
            <w:r w:rsidRPr="0059063D">
              <w:rPr>
                <w:rFonts w:ascii="Times New Roman" w:hAnsi="Times New Roman"/>
                <w:sz w:val="24"/>
                <w:szCs w:val="24"/>
                <w:lang w:val="az-Cyrl-AZ"/>
              </w:rPr>
              <w:t xml:space="preserve">Чтение газетной статьи с выборочным пониманием необходимой информации. </w:t>
            </w:r>
            <w:r w:rsidRPr="0059063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az-Cyrl-AZ" w:eastAsia="ru-RU"/>
              </w:rPr>
              <w:t>Präteritum</w:t>
            </w:r>
            <w:r w:rsidRPr="0059063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az-Cyrl-AZ" w:eastAsia="ru-RU"/>
              </w:rPr>
              <w:t> </w:t>
            </w:r>
            <w:r w:rsidRPr="005906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az-Cyrl-AZ" w:eastAsia="ru-RU"/>
              </w:rPr>
              <w:t>слабых</w:t>
            </w:r>
            <w:r w:rsidRPr="00590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сильных глаголов.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16E2" w:rsidRPr="0059063D" w:rsidRDefault="00F416E2" w:rsidP="0059063D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063D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</w:tr>
      <w:tr w:rsidR="00F416E2" w:rsidRPr="0059063D" w:rsidTr="008E426D">
        <w:trPr>
          <w:trHeight w:val="16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6E2" w:rsidRPr="0059063D" w:rsidRDefault="00F416E2" w:rsidP="0059063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63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6E2" w:rsidRPr="0059063D" w:rsidRDefault="00F416E2" w:rsidP="0059063D">
            <w:pPr>
              <w:autoSpaceDE w:val="0"/>
              <w:spacing w:after="0" w:line="240" w:lineRule="auto"/>
              <w:jc w:val="both"/>
              <w:rPr>
                <w:rStyle w:val="a6"/>
                <w:rFonts w:ascii="Times New Roman" w:hAnsi="Times New Roman"/>
                <w:i w:val="0"/>
                <w:iCs/>
                <w:sz w:val="24"/>
                <w:szCs w:val="24"/>
                <w:lang w:val="az-Cyrl-AZ"/>
              </w:rPr>
            </w:pPr>
            <w:r w:rsidRPr="0059063D">
              <w:rPr>
                <w:rStyle w:val="a6"/>
                <w:rFonts w:ascii="Times New Roman" w:hAnsi="Times New Roman"/>
                <w:i w:val="0"/>
                <w:iCs/>
                <w:sz w:val="24"/>
                <w:szCs w:val="24"/>
                <w:lang w:val="az-Cyrl-AZ"/>
              </w:rPr>
              <w:t>Монологическое высказывание по теме «Профессии».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16E2" w:rsidRPr="0059063D" w:rsidRDefault="00F416E2" w:rsidP="0059063D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6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416E2" w:rsidRPr="0059063D" w:rsidTr="008E426D">
        <w:trPr>
          <w:trHeight w:val="36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6E2" w:rsidRPr="0059063D" w:rsidRDefault="00F416E2" w:rsidP="0059063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63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6E2" w:rsidRPr="0059063D" w:rsidRDefault="00F416E2" w:rsidP="0059063D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az-Cyrl-AZ"/>
              </w:rPr>
            </w:pPr>
            <w:r w:rsidRPr="0059063D">
              <w:rPr>
                <w:rFonts w:ascii="Times New Roman" w:hAnsi="Times New Roman"/>
                <w:i/>
                <w:sz w:val="24"/>
                <w:szCs w:val="24"/>
                <w:lang w:val="az-Cyrl-AZ"/>
              </w:rPr>
              <w:t>Контроль усвоения модуля 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16E2" w:rsidRPr="0059063D" w:rsidRDefault="00F416E2" w:rsidP="0059063D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6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416E2" w:rsidRPr="0059063D" w:rsidTr="008E426D">
        <w:trPr>
          <w:trHeight w:val="17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6E2" w:rsidRPr="0059063D" w:rsidRDefault="00F416E2" w:rsidP="0059063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6E2" w:rsidRPr="0059063D" w:rsidRDefault="00F416E2" w:rsidP="0059063D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az-Cyrl-AZ"/>
              </w:rPr>
            </w:pPr>
            <w:r w:rsidRPr="0059063D">
              <w:rPr>
                <w:rFonts w:ascii="Times New Roman" w:hAnsi="Times New Roman"/>
                <w:b/>
                <w:sz w:val="24"/>
                <w:szCs w:val="24"/>
                <w:lang w:val="az-Cyrl-AZ"/>
              </w:rPr>
              <w:t>Модуль 3. Дружба.</w:t>
            </w:r>
            <w:r w:rsidRPr="0059063D">
              <w:rPr>
                <w:rFonts w:ascii="Times New Roman" w:hAnsi="Times New Roman"/>
                <w:sz w:val="24"/>
                <w:szCs w:val="24"/>
                <w:lang w:val="az-Cyrl-AZ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16E2" w:rsidRPr="0059063D" w:rsidRDefault="00F416E2" w:rsidP="0059063D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9063D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F416E2" w:rsidRPr="0059063D" w:rsidTr="008E426D">
        <w:trPr>
          <w:trHeight w:val="16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6E2" w:rsidRPr="0059063D" w:rsidRDefault="00F416E2" w:rsidP="0059063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9063D">
              <w:rPr>
                <w:rFonts w:ascii="Times New Roman" w:hAnsi="Times New Roman"/>
                <w:iCs/>
                <w:sz w:val="24"/>
                <w:szCs w:val="24"/>
              </w:rPr>
              <w:t>11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6E2" w:rsidRPr="0059063D" w:rsidRDefault="00F416E2" w:rsidP="0059063D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az-Cyrl-AZ"/>
              </w:rPr>
            </w:pPr>
            <w:r w:rsidRPr="0059063D">
              <w:rPr>
                <w:rFonts w:ascii="Times New Roman" w:hAnsi="Times New Roman"/>
                <w:sz w:val="24"/>
                <w:szCs w:val="24"/>
                <w:lang w:val="az-Cyrl-AZ"/>
              </w:rPr>
              <w:t>Аудирование текстов  с пониманием основного содержания. Диалог-обмен репликами по теме «Дружба».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16E2" w:rsidRPr="0059063D" w:rsidRDefault="00F416E2" w:rsidP="0059063D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9063D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</w:tr>
      <w:tr w:rsidR="00F416E2" w:rsidRPr="0059063D" w:rsidTr="008E426D">
        <w:trPr>
          <w:trHeight w:val="16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6E2" w:rsidRPr="0059063D" w:rsidRDefault="00F416E2" w:rsidP="005906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63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6E2" w:rsidRPr="0059063D" w:rsidRDefault="00F416E2" w:rsidP="005906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az-Cyrl-AZ"/>
              </w:rPr>
            </w:pPr>
            <w:r w:rsidRPr="0059063D">
              <w:rPr>
                <w:rFonts w:ascii="Times New Roman" w:hAnsi="Times New Roman"/>
                <w:sz w:val="24"/>
                <w:szCs w:val="24"/>
                <w:lang w:val="az-Cyrl-AZ"/>
              </w:rPr>
              <w:t xml:space="preserve">Личные местоимения в дательном падеже. Качественные прилагательные в немецком, английском и русском языках.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16E2" w:rsidRPr="0059063D" w:rsidRDefault="00F416E2" w:rsidP="005906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6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416E2" w:rsidRPr="0059063D" w:rsidTr="008E426D">
        <w:trPr>
          <w:trHeight w:val="16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6E2" w:rsidRPr="0059063D" w:rsidRDefault="00F416E2" w:rsidP="0059063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9063D">
              <w:rPr>
                <w:rFonts w:ascii="Times New Roman" w:hAnsi="Times New Roman"/>
                <w:iCs/>
                <w:sz w:val="24"/>
                <w:szCs w:val="24"/>
              </w:rPr>
              <w:t>13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6E2" w:rsidRPr="0059063D" w:rsidRDefault="00F416E2" w:rsidP="005906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az-Cyrl-AZ"/>
              </w:rPr>
            </w:pPr>
            <w:r w:rsidRPr="0059063D">
              <w:rPr>
                <w:rFonts w:ascii="Times New Roman" w:hAnsi="Times New Roman"/>
                <w:sz w:val="24"/>
                <w:szCs w:val="24"/>
                <w:lang w:val="az-Cyrl-AZ"/>
              </w:rPr>
              <w:t>Составление письменного высказывания «Мой друг» (описание).</w:t>
            </w:r>
          </w:p>
          <w:p w:rsidR="00F416E2" w:rsidRPr="0059063D" w:rsidRDefault="00F416E2" w:rsidP="005906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az-Cyrl-AZ"/>
              </w:rPr>
            </w:pPr>
            <w:r w:rsidRPr="0059063D">
              <w:rPr>
                <w:rFonts w:ascii="Times New Roman" w:hAnsi="Times New Roman"/>
                <w:sz w:val="24"/>
                <w:szCs w:val="24"/>
                <w:lang w:val="az-Cyrl-AZ"/>
              </w:rPr>
              <w:t>Сравнительная степень прилагательных, наречий.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16E2" w:rsidRPr="0059063D" w:rsidRDefault="00F416E2" w:rsidP="0059063D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63D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</w:tr>
      <w:tr w:rsidR="00F416E2" w:rsidRPr="0059063D" w:rsidTr="008E426D">
        <w:trPr>
          <w:trHeight w:val="16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6E2" w:rsidRPr="0059063D" w:rsidRDefault="00F416E2" w:rsidP="0059063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63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6E2" w:rsidRPr="0059063D" w:rsidRDefault="00F416E2" w:rsidP="0059063D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az-Cyrl-AZ"/>
              </w:rPr>
            </w:pPr>
            <w:r w:rsidRPr="0059063D">
              <w:rPr>
                <w:rFonts w:ascii="Times New Roman" w:hAnsi="Times New Roman"/>
                <w:sz w:val="24"/>
                <w:szCs w:val="24"/>
                <w:lang w:val="az-Cyrl-AZ"/>
              </w:rPr>
              <w:t>Чтение текстов в чатах с выборочным пониманием информации.  Союзы als, wie.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16E2" w:rsidRPr="0059063D" w:rsidRDefault="00F416E2" w:rsidP="0059063D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6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416E2" w:rsidRPr="0059063D" w:rsidTr="008E426D">
        <w:trPr>
          <w:trHeight w:val="16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6E2" w:rsidRPr="0059063D" w:rsidRDefault="00F416E2" w:rsidP="0059063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63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6E2" w:rsidRPr="0059063D" w:rsidRDefault="00F416E2" w:rsidP="005906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az-Cyrl-AZ"/>
              </w:rPr>
            </w:pPr>
            <w:r w:rsidRPr="0059063D">
              <w:rPr>
                <w:rFonts w:ascii="Times New Roman" w:hAnsi="Times New Roman"/>
                <w:sz w:val="24"/>
                <w:szCs w:val="24"/>
                <w:lang w:val="az-Cyrl-AZ"/>
              </w:rPr>
              <w:t>Проект «Мой друг и я».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16E2" w:rsidRPr="0059063D" w:rsidRDefault="00F416E2" w:rsidP="0059063D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6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416E2" w:rsidRPr="0059063D" w:rsidTr="008E426D">
        <w:trPr>
          <w:trHeight w:val="16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6E2" w:rsidRPr="0059063D" w:rsidRDefault="00F416E2" w:rsidP="0059063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9063D">
              <w:rPr>
                <w:rFonts w:ascii="Times New Roman" w:hAnsi="Times New Roman"/>
                <w:iCs/>
                <w:sz w:val="24"/>
                <w:szCs w:val="24"/>
              </w:rPr>
              <w:t>16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6E2" w:rsidRPr="0059063D" w:rsidRDefault="00F416E2" w:rsidP="0059063D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az-Cyrl-AZ"/>
              </w:rPr>
            </w:pPr>
            <w:r w:rsidRPr="0059063D">
              <w:rPr>
                <w:rFonts w:ascii="Times New Roman" w:hAnsi="Times New Roman"/>
                <w:iCs/>
                <w:sz w:val="24"/>
                <w:szCs w:val="24"/>
                <w:lang w:val="az-Cyrl-AZ"/>
              </w:rPr>
              <w:t>Повторение и закрепление пройденного материала.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16E2" w:rsidRPr="0059063D" w:rsidRDefault="00F416E2" w:rsidP="0059063D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63D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</w:tr>
      <w:tr w:rsidR="00F416E2" w:rsidRPr="0059063D" w:rsidTr="008E426D">
        <w:trPr>
          <w:trHeight w:val="16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6E2" w:rsidRPr="0059063D" w:rsidRDefault="00F416E2" w:rsidP="0059063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9063D">
              <w:rPr>
                <w:rFonts w:ascii="Times New Roman" w:hAnsi="Times New Roman"/>
                <w:iCs/>
                <w:sz w:val="24"/>
                <w:szCs w:val="24"/>
              </w:rPr>
              <w:t>17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6E2" w:rsidRPr="0059063D" w:rsidRDefault="00F416E2" w:rsidP="0059063D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az-Cyrl-AZ"/>
              </w:rPr>
            </w:pPr>
            <w:r w:rsidRPr="0059063D">
              <w:rPr>
                <w:rFonts w:ascii="Times New Roman" w:hAnsi="Times New Roman"/>
                <w:i/>
                <w:sz w:val="24"/>
                <w:szCs w:val="24"/>
                <w:lang w:val="az-Cyrl-AZ"/>
              </w:rPr>
              <w:t>Контроль усвоения материала модуля 3.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16E2" w:rsidRPr="0059063D" w:rsidRDefault="00F416E2" w:rsidP="0059063D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6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416E2" w:rsidRPr="0059063D" w:rsidTr="008E426D">
        <w:trPr>
          <w:trHeight w:val="23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6E2" w:rsidRPr="0059063D" w:rsidRDefault="00F416E2" w:rsidP="0059063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6E2" w:rsidRPr="0059063D" w:rsidRDefault="00F416E2" w:rsidP="0059063D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az-Cyrl-AZ"/>
              </w:rPr>
            </w:pPr>
            <w:r w:rsidRPr="0059063D">
              <w:rPr>
                <w:rFonts w:ascii="Times New Roman" w:hAnsi="Times New Roman"/>
                <w:iCs/>
                <w:sz w:val="24"/>
                <w:szCs w:val="24"/>
                <w:lang w:val="az-Cyrl-AZ"/>
              </w:rPr>
              <w:t xml:space="preserve"> </w:t>
            </w:r>
            <w:r w:rsidRPr="0059063D">
              <w:rPr>
                <w:rFonts w:ascii="Times New Roman" w:hAnsi="Times New Roman"/>
                <w:b/>
                <w:iCs/>
                <w:sz w:val="24"/>
                <w:szCs w:val="24"/>
                <w:lang w:val="az-Cyrl-AZ"/>
              </w:rPr>
              <w:t xml:space="preserve">Модуль 4. </w:t>
            </w:r>
            <w:r w:rsidRPr="0059063D">
              <w:rPr>
                <w:rFonts w:ascii="Times New Roman" w:hAnsi="Times New Roman"/>
                <w:b/>
                <w:sz w:val="24"/>
                <w:szCs w:val="24"/>
                <w:lang w:val="az-Cyrl-AZ"/>
              </w:rPr>
              <w:t>Картины и звуки.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16E2" w:rsidRPr="0059063D" w:rsidRDefault="00F416E2" w:rsidP="0059063D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9063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F416E2" w:rsidRPr="0059063D" w:rsidTr="008E426D">
        <w:trPr>
          <w:trHeight w:val="16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6E2" w:rsidRPr="0059063D" w:rsidRDefault="00F416E2" w:rsidP="0059063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9063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6E2" w:rsidRPr="0059063D" w:rsidRDefault="00F416E2" w:rsidP="0059063D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az-Cyrl-AZ"/>
              </w:rPr>
            </w:pPr>
            <w:r w:rsidRPr="0059063D">
              <w:rPr>
                <w:rFonts w:ascii="Times New Roman" w:hAnsi="Times New Roman"/>
                <w:iCs/>
                <w:sz w:val="24"/>
                <w:szCs w:val="24"/>
                <w:lang w:val="az-Cyrl-AZ"/>
              </w:rPr>
              <w:t xml:space="preserve">Диалог-расспрос (интервью) об использовании электронных средств информации и коммуникации. Модальные глаголы dürfen, sollen.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16E2" w:rsidRPr="0059063D" w:rsidRDefault="00F416E2" w:rsidP="0059063D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6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416E2" w:rsidRPr="0059063D" w:rsidTr="008E426D">
        <w:trPr>
          <w:trHeight w:val="16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6E2" w:rsidRPr="0059063D" w:rsidRDefault="00F416E2" w:rsidP="0059063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9063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6E2" w:rsidRPr="0059063D" w:rsidRDefault="00F416E2" w:rsidP="0059063D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az-Cyrl-AZ"/>
              </w:rPr>
            </w:pPr>
            <w:r w:rsidRPr="0059063D">
              <w:rPr>
                <w:rFonts w:ascii="Times New Roman" w:hAnsi="Times New Roman"/>
                <w:iCs/>
                <w:sz w:val="24"/>
                <w:szCs w:val="24"/>
                <w:lang w:val="az-Cyrl-AZ"/>
              </w:rPr>
              <w:t xml:space="preserve">Чтение страноведческих текстов о средствах информации в </w:t>
            </w:r>
            <w:r w:rsidRPr="0059063D">
              <w:rPr>
                <w:rFonts w:ascii="Times New Roman" w:hAnsi="Times New Roman"/>
                <w:iCs/>
                <w:sz w:val="24"/>
                <w:szCs w:val="24"/>
                <w:lang w:val="az-Cyrl-AZ"/>
              </w:rPr>
              <w:lastRenderedPageBreak/>
              <w:t>немецкоязычных странах с полным пониманием содержания. Придаточные предложения с союзом wenn.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16E2" w:rsidRPr="0059063D" w:rsidRDefault="00F416E2" w:rsidP="0059063D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63D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1</w:t>
            </w:r>
          </w:p>
        </w:tc>
      </w:tr>
      <w:tr w:rsidR="00F416E2" w:rsidRPr="0059063D" w:rsidTr="008E426D">
        <w:trPr>
          <w:trHeight w:val="52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6E2" w:rsidRPr="0059063D" w:rsidRDefault="00F416E2" w:rsidP="0059063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9063D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6E2" w:rsidRPr="0059063D" w:rsidRDefault="00F416E2" w:rsidP="0059063D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az-Cyrl-AZ"/>
              </w:rPr>
            </w:pPr>
            <w:r w:rsidRPr="0059063D">
              <w:rPr>
                <w:rFonts w:ascii="Times New Roman" w:hAnsi="Times New Roman"/>
                <w:iCs/>
                <w:sz w:val="24"/>
                <w:szCs w:val="24"/>
                <w:lang w:val="az-Cyrl-AZ"/>
              </w:rPr>
              <w:t xml:space="preserve"> Составление письменного высказывания на основе прочитанной информации о средствах информации и коммуникации.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16E2" w:rsidRPr="0059063D" w:rsidRDefault="00F416E2" w:rsidP="0059063D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63D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</w:tr>
      <w:tr w:rsidR="00F416E2" w:rsidRPr="0059063D" w:rsidTr="008E426D">
        <w:trPr>
          <w:trHeight w:val="72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6E2" w:rsidRPr="0059063D" w:rsidRDefault="00F416E2" w:rsidP="0059063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9063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6E2" w:rsidRPr="0059063D" w:rsidRDefault="00F416E2" w:rsidP="005906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az-Cyrl-AZ" w:eastAsia="ru-RU"/>
              </w:rPr>
            </w:pPr>
            <w:r w:rsidRPr="0059063D">
              <w:rPr>
                <w:rFonts w:ascii="Times New Roman" w:eastAsia="Times New Roman" w:hAnsi="Times New Roman"/>
                <w:sz w:val="24"/>
                <w:szCs w:val="24"/>
                <w:lang w:val="az-Cyrl-AZ" w:eastAsia="ru-RU"/>
              </w:rPr>
              <w:t>Аудирование текстов с выборочным пониманием содержания. Придаточные предложения в начале сложного предложения.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16E2" w:rsidRPr="0059063D" w:rsidRDefault="00F416E2" w:rsidP="0059063D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6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416E2" w:rsidRPr="0059063D" w:rsidTr="008E426D">
        <w:trPr>
          <w:trHeight w:val="33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6E2" w:rsidRPr="0059063D" w:rsidRDefault="00F416E2" w:rsidP="0059063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6E2" w:rsidRPr="0059063D" w:rsidRDefault="00F416E2" w:rsidP="0059063D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az-Cyrl-AZ"/>
              </w:rPr>
            </w:pPr>
            <w:r w:rsidRPr="0059063D">
              <w:rPr>
                <w:rFonts w:ascii="Times New Roman" w:hAnsi="Times New Roman"/>
                <w:b/>
                <w:sz w:val="24"/>
                <w:szCs w:val="24"/>
                <w:lang w:val="az-Cyrl-AZ"/>
              </w:rPr>
              <w:t>Модуль 5. Школьная жизнь.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16E2" w:rsidRPr="0059063D" w:rsidRDefault="00F416E2" w:rsidP="0059063D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9063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F416E2" w:rsidRPr="0059063D" w:rsidTr="008E426D">
        <w:trPr>
          <w:trHeight w:val="16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6E2" w:rsidRPr="0059063D" w:rsidRDefault="00F416E2" w:rsidP="0059063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9063D">
              <w:rPr>
                <w:rFonts w:ascii="Times New Roman" w:hAnsi="Times New Roman"/>
                <w:iCs/>
                <w:sz w:val="24"/>
                <w:szCs w:val="24"/>
              </w:rPr>
              <w:t>22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6E2" w:rsidRPr="0059063D" w:rsidRDefault="00F416E2" w:rsidP="0059063D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az-Cyrl-AZ"/>
              </w:rPr>
            </w:pPr>
            <w:r w:rsidRPr="0059063D">
              <w:rPr>
                <w:rFonts w:ascii="Times New Roman" w:hAnsi="Times New Roman"/>
                <w:iCs/>
                <w:sz w:val="24"/>
                <w:szCs w:val="24"/>
                <w:lang w:val="az-Cyrl-AZ"/>
              </w:rPr>
              <w:t>Диалог-расспрос об эмоциональном состоянии собеседника. Возвратные глаголы в основных временных формах.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16E2" w:rsidRPr="0059063D" w:rsidRDefault="00F416E2" w:rsidP="005906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6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416E2" w:rsidRPr="0059063D" w:rsidTr="008E426D">
        <w:trPr>
          <w:trHeight w:val="16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6E2" w:rsidRPr="0059063D" w:rsidRDefault="00F416E2" w:rsidP="0059063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63D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6E2" w:rsidRPr="0059063D" w:rsidRDefault="00F416E2" w:rsidP="0059063D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az-Cyrl-AZ"/>
              </w:rPr>
            </w:pPr>
            <w:r w:rsidRPr="0059063D">
              <w:rPr>
                <w:rFonts w:ascii="Times New Roman" w:hAnsi="Times New Roman"/>
                <w:iCs/>
                <w:sz w:val="24"/>
                <w:szCs w:val="24"/>
                <w:lang w:val="az-Cyrl-AZ"/>
              </w:rPr>
              <w:t>Чтение текстов с пониманием основного содержания. Склонение местоимений  Welch-, jed-, dies-.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16E2" w:rsidRPr="0059063D" w:rsidRDefault="00F416E2" w:rsidP="0059063D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63D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</w:tr>
      <w:tr w:rsidR="00F416E2" w:rsidRPr="0059063D" w:rsidTr="008E426D">
        <w:trPr>
          <w:trHeight w:val="16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6E2" w:rsidRPr="0059063D" w:rsidRDefault="00F416E2" w:rsidP="0059063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9063D">
              <w:rPr>
                <w:rFonts w:ascii="Times New Roman" w:hAnsi="Times New Roman"/>
                <w:iCs/>
                <w:sz w:val="24"/>
                <w:szCs w:val="24"/>
              </w:rPr>
              <w:t>24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6E2" w:rsidRPr="0059063D" w:rsidRDefault="00F416E2" w:rsidP="0059063D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9063D">
              <w:rPr>
                <w:rFonts w:ascii="Times New Roman" w:hAnsi="Times New Roman"/>
                <w:iCs/>
                <w:sz w:val="24"/>
                <w:szCs w:val="24"/>
                <w:lang w:val="az-Latn-AZ"/>
              </w:rPr>
              <w:t xml:space="preserve">Составление письменного высказывания о своем эмоциональном состоянии.  Аудирование текстов с пониманием основного </w:t>
            </w:r>
            <w:r w:rsidRPr="0059063D">
              <w:rPr>
                <w:rFonts w:ascii="Times New Roman" w:hAnsi="Times New Roman"/>
                <w:iCs/>
                <w:sz w:val="24"/>
                <w:szCs w:val="24"/>
                <w:lang w:val="az-Cyrl-AZ"/>
              </w:rPr>
              <w:t>содержания.</w:t>
            </w:r>
            <w:r w:rsidRPr="0059063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az-Cyrl-AZ" w:eastAsia="ru-RU"/>
              </w:rPr>
              <w:t xml:space="preserve"> </w:t>
            </w:r>
            <w:r w:rsidRPr="0059063D">
              <w:rPr>
                <w:rFonts w:ascii="Times New Roman" w:hAnsi="Times New Roman"/>
                <w:sz w:val="24"/>
                <w:szCs w:val="24"/>
                <w:lang w:val="az-Cyrl-AZ"/>
              </w:rPr>
              <w:t>Спряжение модальных глаголов в простом прошедшем времени Prăteritum.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16E2" w:rsidRPr="0059063D" w:rsidRDefault="00F416E2" w:rsidP="0059063D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63D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</w:tr>
      <w:tr w:rsidR="00F416E2" w:rsidRPr="0059063D" w:rsidTr="008E426D">
        <w:trPr>
          <w:trHeight w:val="16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6E2" w:rsidRPr="0059063D" w:rsidRDefault="00F416E2" w:rsidP="0059063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9063D">
              <w:rPr>
                <w:rFonts w:ascii="Times New Roman" w:hAnsi="Times New Roman"/>
                <w:iCs/>
                <w:sz w:val="24"/>
                <w:szCs w:val="24"/>
              </w:rPr>
              <w:t>25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6E2" w:rsidRPr="0059063D" w:rsidRDefault="00F416E2" w:rsidP="0059063D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9063D">
              <w:rPr>
                <w:rFonts w:ascii="Times New Roman" w:hAnsi="Times New Roman"/>
                <w:iCs/>
                <w:sz w:val="24"/>
                <w:szCs w:val="24"/>
                <w:lang w:val="az-Latn-AZ"/>
              </w:rPr>
              <w:t>Монологическое высказывание о своем эмоциональном состоянии.</w:t>
            </w:r>
            <w:r w:rsidRPr="0059063D">
              <w:rPr>
                <w:rFonts w:ascii="Times New Roman" w:hAnsi="Times New Roman"/>
                <w:iCs/>
                <w:sz w:val="24"/>
                <w:szCs w:val="24"/>
              </w:rPr>
              <w:t xml:space="preserve"> Предложения с инфинитивной группой </w:t>
            </w:r>
            <w:r w:rsidRPr="0059063D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um</w:t>
            </w:r>
            <w:r w:rsidRPr="0059063D">
              <w:rPr>
                <w:rFonts w:ascii="Times New Roman" w:hAnsi="Times New Roman"/>
                <w:iCs/>
                <w:sz w:val="24"/>
                <w:szCs w:val="24"/>
              </w:rPr>
              <w:t>…</w:t>
            </w:r>
            <w:r w:rsidRPr="0059063D">
              <w:rPr>
                <w:rFonts w:ascii="Times New Roman" w:hAnsi="Times New Roman"/>
                <w:iCs/>
                <w:sz w:val="24"/>
                <w:szCs w:val="24"/>
                <w:lang w:val="az-Cyrl-AZ"/>
              </w:rPr>
              <w:t>zu.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16E2" w:rsidRPr="0059063D" w:rsidRDefault="00F416E2" w:rsidP="0059063D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9063D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</w:tr>
      <w:tr w:rsidR="00F416E2" w:rsidRPr="0059063D" w:rsidTr="008E426D">
        <w:trPr>
          <w:trHeight w:val="26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6E2" w:rsidRPr="0059063D" w:rsidRDefault="00F416E2" w:rsidP="0059063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9063D">
              <w:rPr>
                <w:rFonts w:ascii="Times New Roman" w:hAnsi="Times New Roman"/>
                <w:iCs/>
                <w:sz w:val="24"/>
                <w:szCs w:val="24"/>
              </w:rPr>
              <w:t>26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6E2" w:rsidRPr="0059063D" w:rsidRDefault="00F416E2" w:rsidP="0059063D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az-Latn-AZ"/>
              </w:rPr>
            </w:pPr>
            <w:r w:rsidRPr="0059063D">
              <w:rPr>
                <w:rFonts w:ascii="Times New Roman" w:hAnsi="Times New Roman"/>
                <w:i/>
                <w:sz w:val="24"/>
                <w:szCs w:val="24"/>
                <w:lang w:val="az-Latn-AZ"/>
              </w:rPr>
              <w:t>Контроль усвоения модуля 4,5.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16E2" w:rsidRPr="0059063D" w:rsidRDefault="00F416E2" w:rsidP="0059063D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63D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</w:tr>
      <w:tr w:rsidR="00F416E2" w:rsidRPr="0059063D" w:rsidTr="008E426D">
        <w:trPr>
          <w:trHeight w:val="16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6E2" w:rsidRPr="0059063D" w:rsidRDefault="00F416E2" w:rsidP="0059063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6E2" w:rsidRPr="0059063D" w:rsidRDefault="00F416E2" w:rsidP="005906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az-Latn-AZ"/>
              </w:rPr>
            </w:pPr>
            <w:r w:rsidRPr="0059063D">
              <w:rPr>
                <w:rFonts w:ascii="Times New Roman" w:hAnsi="Times New Roman"/>
                <w:b/>
                <w:sz w:val="24"/>
                <w:szCs w:val="24"/>
                <w:lang w:val="az-Latn-AZ"/>
              </w:rPr>
              <w:t>Модуль 6.  Это мне нравится.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16E2" w:rsidRPr="0059063D" w:rsidRDefault="00F416E2" w:rsidP="005906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9063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F416E2" w:rsidRPr="0059063D" w:rsidTr="008E426D">
        <w:trPr>
          <w:trHeight w:val="82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6E2" w:rsidRPr="0059063D" w:rsidRDefault="00F416E2" w:rsidP="0059063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63D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6E2" w:rsidRPr="0059063D" w:rsidRDefault="00F416E2" w:rsidP="005906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az-Latn-AZ" w:eastAsia="ru-RU"/>
              </w:rPr>
            </w:pPr>
            <w:r w:rsidRPr="0059063D">
              <w:rPr>
                <w:rFonts w:ascii="Times New Roman" w:eastAsia="Times New Roman" w:hAnsi="Times New Roman"/>
                <w:sz w:val="24"/>
                <w:szCs w:val="24"/>
                <w:lang w:val="az-Latn-AZ" w:eastAsia="ru-RU"/>
              </w:rPr>
              <w:t>Монологическое высказывание о том, что нравится, а что нет.</w:t>
            </w:r>
          </w:p>
          <w:p w:rsidR="00F416E2" w:rsidRPr="0059063D" w:rsidRDefault="00F416E2" w:rsidP="005906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az-Latn-AZ" w:eastAsia="ru-RU"/>
              </w:rPr>
            </w:pPr>
            <w:r w:rsidRPr="0059063D">
              <w:rPr>
                <w:rFonts w:ascii="Times New Roman" w:eastAsia="Times New Roman" w:hAnsi="Times New Roman"/>
                <w:sz w:val="24"/>
                <w:szCs w:val="24"/>
                <w:lang w:val="az-Latn-AZ" w:eastAsia="ru-RU"/>
              </w:rPr>
              <w:t xml:space="preserve"> Прилагательные перед существительными в им.п. и в.п. после определенного и неопределенного артиклей.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16E2" w:rsidRPr="0059063D" w:rsidRDefault="00F416E2" w:rsidP="005906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6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416E2" w:rsidRPr="0059063D" w:rsidTr="008E426D">
        <w:trPr>
          <w:trHeight w:val="74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6E2" w:rsidRPr="0059063D" w:rsidRDefault="00F416E2" w:rsidP="005906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63D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6E2" w:rsidRPr="0059063D" w:rsidRDefault="00F416E2" w:rsidP="005906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59063D">
              <w:rPr>
                <w:rFonts w:ascii="Times New Roman" w:hAnsi="Times New Roman"/>
                <w:sz w:val="24"/>
                <w:szCs w:val="24"/>
                <w:lang w:val="az-Latn-AZ"/>
              </w:rPr>
              <w:t xml:space="preserve">Чтение страноведческих текстов о предпочтениях подростков в одежде с пониманием основного содержания. Притяжательные местоимения и местоимение kein.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16E2" w:rsidRPr="0059063D" w:rsidRDefault="00F416E2" w:rsidP="005906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6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416E2" w:rsidRPr="0059063D" w:rsidTr="008E426D">
        <w:trPr>
          <w:trHeight w:val="51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6E2" w:rsidRPr="0059063D" w:rsidRDefault="00F416E2" w:rsidP="0059063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63D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6E2" w:rsidRPr="0059063D" w:rsidRDefault="00F416E2" w:rsidP="0059063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az-Latn-AZ"/>
              </w:rPr>
            </w:pPr>
            <w:r w:rsidRPr="0059063D">
              <w:rPr>
                <w:rFonts w:ascii="Times New Roman" w:hAnsi="Times New Roman"/>
                <w:iCs/>
                <w:sz w:val="24"/>
                <w:szCs w:val="24"/>
                <w:lang w:val="az-Latn-AZ"/>
              </w:rPr>
              <w:t xml:space="preserve"> Диалог-побуждение к действию «Покупка одежды». Аудирование текстов с полным пониманием информации.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16E2" w:rsidRPr="0059063D" w:rsidRDefault="00F416E2" w:rsidP="0059063D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63D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</w:tr>
      <w:tr w:rsidR="00F416E2" w:rsidRPr="0059063D" w:rsidTr="008E426D">
        <w:trPr>
          <w:trHeight w:val="31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6E2" w:rsidRPr="0059063D" w:rsidRDefault="00F416E2" w:rsidP="0059063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63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6E2" w:rsidRPr="0059063D" w:rsidRDefault="00F416E2" w:rsidP="0059063D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az-Latn-AZ"/>
              </w:rPr>
            </w:pPr>
            <w:r w:rsidRPr="0059063D">
              <w:rPr>
                <w:rFonts w:ascii="Times New Roman" w:hAnsi="Times New Roman"/>
                <w:iCs/>
                <w:sz w:val="24"/>
                <w:szCs w:val="24"/>
                <w:lang w:val="az-Latn-AZ"/>
              </w:rPr>
              <w:t>Монологическое высказывание (люди, вещи и их описание).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16E2" w:rsidRPr="0059063D" w:rsidRDefault="00F416E2" w:rsidP="0059063D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63D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</w:tr>
      <w:tr w:rsidR="00F416E2" w:rsidRPr="0059063D" w:rsidTr="008E426D">
        <w:trPr>
          <w:trHeight w:val="19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6E2" w:rsidRPr="0059063D" w:rsidRDefault="00F416E2" w:rsidP="0059063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63D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6E2" w:rsidRPr="0059063D" w:rsidRDefault="00F416E2" w:rsidP="0059063D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59063D">
              <w:rPr>
                <w:rFonts w:ascii="Times New Roman" w:hAnsi="Times New Roman"/>
                <w:i/>
                <w:sz w:val="24"/>
                <w:szCs w:val="24"/>
                <w:lang w:val="az-Latn-AZ"/>
              </w:rPr>
              <w:t>Контроль усвоения модуля 6.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16E2" w:rsidRPr="0059063D" w:rsidRDefault="00F416E2" w:rsidP="0059063D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9063D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</w:tr>
      <w:tr w:rsidR="00F416E2" w:rsidRPr="0059063D" w:rsidTr="008E426D">
        <w:trPr>
          <w:trHeight w:val="25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6E2" w:rsidRPr="0059063D" w:rsidRDefault="00F416E2" w:rsidP="0059063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6E2" w:rsidRPr="0059063D" w:rsidRDefault="00F416E2" w:rsidP="0059063D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az-Latn-AZ"/>
              </w:rPr>
            </w:pPr>
            <w:r w:rsidRPr="0059063D">
              <w:rPr>
                <w:rFonts w:ascii="Times New Roman" w:hAnsi="Times New Roman"/>
                <w:b/>
                <w:sz w:val="24"/>
                <w:szCs w:val="24"/>
                <w:lang w:val="az-Latn-AZ"/>
              </w:rPr>
              <w:t>Модуль 7. Больше о себе.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16E2" w:rsidRPr="0059063D" w:rsidRDefault="00F416E2" w:rsidP="0059063D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9063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F416E2" w:rsidRPr="0059063D" w:rsidTr="008E426D">
        <w:trPr>
          <w:trHeight w:val="62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6E2" w:rsidRPr="0059063D" w:rsidRDefault="00F416E2" w:rsidP="0059063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63D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6E2" w:rsidRPr="0059063D" w:rsidRDefault="00F416E2" w:rsidP="0059063D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az-Latn-AZ" w:eastAsia="ru-RU"/>
              </w:rPr>
            </w:pPr>
            <w:r w:rsidRPr="0059063D">
              <w:rPr>
                <w:rFonts w:ascii="Times New Roman" w:eastAsia="Times New Roman" w:hAnsi="Times New Roman"/>
                <w:sz w:val="24"/>
                <w:szCs w:val="24"/>
                <w:lang w:val="az-Latn-AZ" w:eastAsia="ru-RU"/>
              </w:rPr>
              <w:t>Чтение текстов с выборочным пониманием информации. Аудирование с полным пониманием содержания.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16E2" w:rsidRPr="0059063D" w:rsidRDefault="00F416E2" w:rsidP="0059063D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63D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</w:tr>
      <w:tr w:rsidR="00F416E2" w:rsidRPr="0059063D" w:rsidTr="008E426D">
        <w:trPr>
          <w:trHeight w:val="52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6E2" w:rsidRPr="0059063D" w:rsidRDefault="00F416E2" w:rsidP="005906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63D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6E2" w:rsidRPr="0059063D" w:rsidRDefault="00F416E2" w:rsidP="0059063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9063D">
              <w:rPr>
                <w:rFonts w:ascii="Times New Roman" w:hAnsi="Times New Roman"/>
                <w:iCs/>
                <w:sz w:val="24"/>
                <w:szCs w:val="24"/>
              </w:rPr>
              <w:t>Монологическое высказывание о человеке, его занятиях в свобо</w:t>
            </w:r>
            <w:r w:rsidRPr="0059063D">
              <w:rPr>
                <w:rFonts w:ascii="Times New Roman" w:hAnsi="Times New Roman"/>
                <w:iCs/>
                <w:sz w:val="24"/>
                <w:szCs w:val="24"/>
              </w:rPr>
              <w:t>д</w:t>
            </w:r>
            <w:r w:rsidRPr="0059063D">
              <w:rPr>
                <w:rFonts w:ascii="Times New Roman" w:hAnsi="Times New Roman"/>
                <w:iCs/>
                <w:sz w:val="24"/>
                <w:szCs w:val="24"/>
              </w:rPr>
              <w:t>ное время. Порядковые числительные.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16E2" w:rsidRPr="0059063D" w:rsidRDefault="00F416E2" w:rsidP="005906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6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416E2" w:rsidRPr="0059063D" w:rsidTr="008E426D">
        <w:trPr>
          <w:trHeight w:val="46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6E2" w:rsidRPr="0059063D" w:rsidRDefault="00F416E2" w:rsidP="0059063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63D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6E2" w:rsidRPr="0059063D" w:rsidRDefault="00F416E2" w:rsidP="0059063D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63D">
              <w:rPr>
                <w:rFonts w:ascii="Times New Roman" w:hAnsi="Times New Roman"/>
                <w:sz w:val="24"/>
                <w:szCs w:val="24"/>
              </w:rPr>
              <w:t>Составление письменного высказывания о времени, проведенном в школе. Окончания прилагательных в дательном падеже.</w:t>
            </w:r>
            <w:r w:rsidR="0064726F" w:rsidRPr="0059063D">
              <w:rPr>
                <w:rFonts w:ascii="Times New Roman" w:hAnsi="Times New Roman"/>
                <w:sz w:val="24"/>
                <w:szCs w:val="24"/>
              </w:rPr>
              <w:t xml:space="preserve"> Ко</w:t>
            </w:r>
            <w:r w:rsidR="0064726F" w:rsidRPr="0059063D">
              <w:rPr>
                <w:rFonts w:ascii="Times New Roman" w:hAnsi="Times New Roman"/>
                <w:sz w:val="24"/>
                <w:szCs w:val="24"/>
              </w:rPr>
              <w:t>н</w:t>
            </w:r>
            <w:r w:rsidR="0064726F" w:rsidRPr="0059063D">
              <w:rPr>
                <w:rFonts w:ascii="Times New Roman" w:hAnsi="Times New Roman"/>
                <w:sz w:val="24"/>
                <w:szCs w:val="24"/>
              </w:rPr>
              <w:t>троль усвоения модуля 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16E2" w:rsidRPr="0059063D" w:rsidRDefault="00F416E2" w:rsidP="0059063D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6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BD1FAE" w:rsidRPr="0059063D" w:rsidRDefault="00BD1FAE" w:rsidP="0059063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D1FAE" w:rsidRPr="0059063D" w:rsidRDefault="00BD1FAE" w:rsidP="0059063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F2C5C" w:rsidRPr="0059063D" w:rsidRDefault="00FF2C5C" w:rsidP="0059063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9063D">
        <w:rPr>
          <w:rFonts w:ascii="Times New Roman" w:hAnsi="Times New Roman"/>
          <w:b/>
          <w:sz w:val="24"/>
          <w:szCs w:val="24"/>
        </w:rPr>
        <w:t>8 класс</w:t>
      </w:r>
    </w:p>
    <w:p w:rsidR="008E426D" w:rsidRPr="0059063D" w:rsidRDefault="008E426D" w:rsidP="0059063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10314" w:type="dxa"/>
        <w:tblLayout w:type="fixed"/>
        <w:tblLook w:val="0000"/>
      </w:tblPr>
      <w:tblGrid>
        <w:gridCol w:w="675"/>
        <w:gridCol w:w="7088"/>
        <w:gridCol w:w="2551"/>
      </w:tblGrid>
      <w:tr w:rsidR="00F416E2" w:rsidRPr="0059063D" w:rsidTr="008E426D">
        <w:trPr>
          <w:cantSplit/>
          <w:trHeight w:val="414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416E2" w:rsidRPr="0059063D" w:rsidRDefault="00F416E2" w:rsidP="005906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az-Cyrl-AZ"/>
              </w:rPr>
            </w:pPr>
            <w:r w:rsidRPr="0059063D">
              <w:rPr>
                <w:rFonts w:ascii="Times New Roman" w:hAnsi="Times New Roman"/>
                <w:b/>
                <w:sz w:val="24"/>
                <w:szCs w:val="24"/>
                <w:lang w:val="az-Cyrl-AZ"/>
              </w:rPr>
              <w:t>№</w:t>
            </w:r>
          </w:p>
        </w:tc>
        <w:tc>
          <w:tcPr>
            <w:tcW w:w="708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416E2" w:rsidRPr="0059063D" w:rsidRDefault="00F416E2" w:rsidP="005906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az-Cyrl-AZ"/>
              </w:rPr>
            </w:pPr>
            <w:r w:rsidRPr="0059063D">
              <w:rPr>
                <w:rFonts w:ascii="Times New Roman" w:hAnsi="Times New Roman"/>
                <w:b/>
                <w:sz w:val="24"/>
                <w:szCs w:val="24"/>
                <w:lang w:val="az-Cyrl-AZ"/>
              </w:rPr>
              <w:t>Названия тем, разделов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F416E2" w:rsidRPr="0059063D" w:rsidRDefault="008E426D" w:rsidP="0059063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az-Cyrl-AZ"/>
              </w:rPr>
            </w:pPr>
            <w:r w:rsidRPr="0059063D">
              <w:rPr>
                <w:rFonts w:ascii="Times New Roman" w:hAnsi="Times New Roman"/>
                <w:b/>
                <w:sz w:val="24"/>
                <w:szCs w:val="24"/>
                <w:lang w:val="az-Cyrl-AZ"/>
              </w:rPr>
              <w:t>Количест</w:t>
            </w:r>
            <w:r w:rsidR="00F416E2" w:rsidRPr="0059063D">
              <w:rPr>
                <w:rFonts w:ascii="Times New Roman" w:hAnsi="Times New Roman"/>
                <w:b/>
                <w:sz w:val="24"/>
                <w:szCs w:val="24"/>
                <w:lang w:val="az-Cyrl-AZ"/>
              </w:rPr>
              <w:t>во часов</w:t>
            </w:r>
          </w:p>
        </w:tc>
      </w:tr>
      <w:tr w:rsidR="00F416E2" w:rsidRPr="0059063D" w:rsidTr="008E426D">
        <w:trPr>
          <w:cantSplit/>
          <w:trHeight w:val="425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F416E2" w:rsidRPr="0059063D" w:rsidRDefault="00F416E2" w:rsidP="0059063D">
            <w:pPr>
              <w:snapToGrid w:val="0"/>
              <w:spacing w:after="0" w:line="240" w:lineRule="auto"/>
              <w:ind w:right="113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  <w:lang w:val="az-Cyrl-AZ"/>
              </w:rPr>
            </w:pPr>
          </w:p>
        </w:tc>
        <w:tc>
          <w:tcPr>
            <w:tcW w:w="708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6E2" w:rsidRPr="0059063D" w:rsidRDefault="00F416E2" w:rsidP="0059063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az-Cyrl-AZ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16E2" w:rsidRPr="0059063D" w:rsidRDefault="00F416E2" w:rsidP="0059063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az-Cyrl-AZ"/>
              </w:rPr>
            </w:pPr>
          </w:p>
        </w:tc>
      </w:tr>
      <w:tr w:rsidR="00F416E2" w:rsidRPr="0059063D" w:rsidTr="008E426D">
        <w:trPr>
          <w:cantSplit/>
          <w:trHeight w:val="26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F416E2" w:rsidRPr="0059063D" w:rsidRDefault="00F416E2" w:rsidP="0059063D">
            <w:pPr>
              <w:snapToGrid w:val="0"/>
              <w:spacing w:after="0" w:line="240" w:lineRule="auto"/>
              <w:ind w:right="113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  <w:lang w:val="az-Cyrl-AZ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6E2" w:rsidRPr="0059063D" w:rsidRDefault="00F416E2" w:rsidP="0059063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az-Cyrl-AZ"/>
              </w:rPr>
            </w:pPr>
            <w:r w:rsidRPr="0059063D">
              <w:rPr>
                <w:rFonts w:ascii="Times New Roman" w:hAnsi="Times New Roman"/>
                <w:b/>
                <w:sz w:val="24"/>
                <w:szCs w:val="24"/>
                <w:lang w:val="az-Cyrl-AZ"/>
              </w:rPr>
              <w:t>Модуль 1. Фитнес и спорт.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16E2" w:rsidRPr="0059063D" w:rsidRDefault="00F416E2" w:rsidP="0059063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az-Cyrl-AZ"/>
              </w:rPr>
            </w:pPr>
            <w:r w:rsidRPr="0059063D">
              <w:rPr>
                <w:rFonts w:ascii="Times New Roman" w:hAnsi="Times New Roman"/>
                <w:b/>
                <w:sz w:val="24"/>
                <w:szCs w:val="24"/>
                <w:lang w:val="az-Cyrl-AZ"/>
              </w:rPr>
              <w:t>5</w:t>
            </w:r>
          </w:p>
        </w:tc>
      </w:tr>
      <w:tr w:rsidR="00F416E2" w:rsidRPr="0059063D" w:rsidTr="008E426D">
        <w:trPr>
          <w:trHeight w:val="16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6E2" w:rsidRPr="0059063D" w:rsidRDefault="00F416E2" w:rsidP="005906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az-Cyrl-AZ"/>
              </w:rPr>
            </w:pPr>
            <w:r w:rsidRPr="0059063D">
              <w:rPr>
                <w:rFonts w:ascii="Times New Roman" w:hAnsi="Times New Roman"/>
                <w:color w:val="000000"/>
                <w:sz w:val="24"/>
                <w:szCs w:val="24"/>
                <w:lang w:val="az-Cyrl-AZ"/>
              </w:rPr>
              <w:t>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6E2" w:rsidRPr="0059063D" w:rsidRDefault="00F416E2" w:rsidP="005906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63D">
              <w:rPr>
                <w:rFonts w:ascii="Times New Roman" w:hAnsi="Times New Roman"/>
                <w:sz w:val="24"/>
                <w:szCs w:val="24"/>
                <w:lang w:val="az-Cyrl-AZ"/>
              </w:rPr>
              <w:t xml:space="preserve">Монологическое высказывание о спорте. </w:t>
            </w:r>
            <w:r w:rsidRPr="0059063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az-Latn-AZ" w:eastAsia="ru-RU"/>
              </w:rPr>
              <w:t>Präte</w:t>
            </w:r>
            <w:r w:rsidRPr="0059063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de-DE" w:eastAsia="ru-RU"/>
              </w:rPr>
              <w:t xml:space="preserve">ritum </w:t>
            </w:r>
            <w:r w:rsidRPr="0059063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модальных глаголов</w:t>
            </w:r>
            <w:r w:rsidRPr="00590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16E2" w:rsidRPr="0059063D" w:rsidRDefault="00F416E2" w:rsidP="005906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az-Cyrl-AZ"/>
              </w:rPr>
            </w:pPr>
            <w:r w:rsidRPr="0059063D">
              <w:rPr>
                <w:rFonts w:ascii="Times New Roman" w:hAnsi="Times New Roman"/>
                <w:sz w:val="24"/>
                <w:szCs w:val="24"/>
                <w:lang w:val="az-Cyrl-AZ"/>
              </w:rPr>
              <w:t>1</w:t>
            </w:r>
          </w:p>
        </w:tc>
      </w:tr>
      <w:tr w:rsidR="00F416E2" w:rsidRPr="0059063D" w:rsidTr="008E426D">
        <w:trPr>
          <w:trHeight w:val="58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6E2" w:rsidRPr="0059063D" w:rsidRDefault="00F416E2" w:rsidP="0059063D">
            <w:pPr>
              <w:snapToGrid w:val="0"/>
              <w:spacing w:after="0" w:line="240" w:lineRule="auto"/>
              <w:jc w:val="both"/>
              <w:rPr>
                <w:rStyle w:val="a6"/>
                <w:rFonts w:ascii="Times New Roman" w:hAnsi="Times New Roman"/>
                <w:i w:val="0"/>
                <w:iCs/>
                <w:sz w:val="24"/>
                <w:szCs w:val="24"/>
                <w:lang w:val="az-Cyrl-AZ"/>
              </w:rPr>
            </w:pPr>
            <w:r w:rsidRPr="0059063D">
              <w:rPr>
                <w:rFonts w:ascii="Times New Roman" w:hAnsi="Times New Roman"/>
                <w:sz w:val="24"/>
                <w:szCs w:val="24"/>
                <w:lang w:val="az-Cyrl-AZ"/>
              </w:rPr>
              <w:t>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6E2" w:rsidRPr="0059063D" w:rsidRDefault="00F416E2" w:rsidP="0059063D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az-Cyrl-AZ"/>
              </w:rPr>
            </w:pPr>
            <w:r w:rsidRPr="0059063D">
              <w:rPr>
                <w:rFonts w:ascii="Times New Roman" w:hAnsi="Times New Roman"/>
                <w:sz w:val="24"/>
                <w:szCs w:val="24"/>
                <w:lang w:val="az-Cyrl-AZ"/>
              </w:rPr>
              <w:t>Составление письменных историй и вопросов к интервью по иллюстрациям по теме «Спорт». Аудирование текстов с полным пониманием содержания.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16E2" w:rsidRPr="0059063D" w:rsidRDefault="00F416E2" w:rsidP="005906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az-Cyrl-AZ"/>
              </w:rPr>
            </w:pPr>
            <w:r w:rsidRPr="0059063D">
              <w:rPr>
                <w:rFonts w:ascii="Times New Roman" w:hAnsi="Times New Roman"/>
                <w:sz w:val="24"/>
                <w:szCs w:val="24"/>
                <w:lang w:val="az-Cyrl-AZ"/>
              </w:rPr>
              <w:t>1</w:t>
            </w:r>
          </w:p>
        </w:tc>
      </w:tr>
      <w:tr w:rsidR="00F416E2" w:rsidRPr="0059063D" w:rsidTr="008E426D">
        <w:trPr>
          <w:trHeight w:val="33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6E2" w:rsidRPr="0059063D" w:rsidRDefault="00F416E2" w:rsidP="0059063D">
            <w:pPr>
              <w:snapToGrid w:val="0"/>
              <w:spacing w:after="0" w:line="240" w:lineRule="auto"/>
              <w:jc w:val="both"/>
              <w:rPr>
                <w:rStyle w:val="a6"/>
                <w:rFonts w:ascii="Times New Roman" w:hAnsi="Times New Roman"/>
                <w:i w:val="0"/>
                <w:iCs/>
                <w:sz w:val="24"/>
                <w:szCs w:val="24"/>
                <w:lang w:val="az-Cyrl-AZ"/>
              </w:rPr>
            </w:pPr>
            <w:r w:rsidRPr="0059063D">
              <w:rPr>
                <w:rFonts w:ascii="Times New Roman" w:hAnsi="Times New Roman"/>
                <w:sz w:val="24"/>
                <w:szCs w:val="24"/>
                <w:lang w:val="az-Cyrl-AZ"/>
              </w:rPr>
              <w:t>3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6E2" w:rsidRPr="0059063D" w:rsidRDefault="00F416E2" w:rsidP="005906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az-Cyrl-AZ" w:eastAsia="ru-RU"/>
              </w:rPr>
            </w:pPr>
            <w:r w:rsidRPr="0059063D">
              <w:rPr>
                <w:rFonts w:ascii="Times New Roman" w:eastAsia="Times New Roman" w:hAnsi="Times New Roman"/>
                <w:sz w:val="24"/>
                <w:szCs w:val="24"/>
                <w:lang w:val="az-Cyrl-AZ" w:eastAsia="ru-RU"/>
              </w:rPr>
              <w:t xml:space="preserve">Чтение страноведческих текстов о спортивных кружках в  немецкоязычных странах.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16E2" w:rsidRPr="0059063D" w:rsidRDefault="00F416E2" w:rsidP="0059063D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az-Cyrl-AZ"/>
              </w:rPr>
            </w:pPr>
          </w:p>
          <w:p w:rsidR="00F416E2" w:rsidRPr="0059063D" w:rsidRDefault="00F416E2" w:rsidP="005906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az-Cyrl-AZ"/>
              </w:rPr>
            </w:pPr>
            <w:r w:rsidRPr="0059063D">
              <w:rPr>
                <w:rFonts w:ascii="Times New Roman" w:hAnsi="Times New Roman"/>
                <w:sz w:val="24"/>
                <w:szCs w:val="24"/>
                <w:lang w:val="az-Cyrl-AZ"/>
              </w:rPr>
              <w:t>1</w:t>
            </w:r>
          </w:p>
        </w:tc>
      </w:tr>
      <w:tr w:rsidR="00F416E2" w:rsidRPr="0059063D" w:rsidTr="008E426D">
        <w:trPr>
          <w:trHeight w:val="49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6E2" w:rsidRPr="0059063D" w:rsidRDefault="00F416E2" w:rsidP="0059063D">
            <w:pPr>
              <w:spacing w:after="0" w:line="240" w:lineRule="auto"/>
              <w:jc w:val="both"/>
              <w:rPr>
                <w:rStyle w:val="a6"/>
                <w:rFonts w:ascii="Times New Roman" w:hAnsi="Times New Roman"/>
                <w:i w:val="0"/>
                <w:iCs/>
                <w:sz w:val="24"/>
                <w:szCs w:val="24"/>
                <w:lang w:val="az-Cyrl-AZ"/>
              </w:rPr>
            </w:pPr>
            <w:r w:rsidRPr="0059063D">
              <w:rPr>
                <w:rFonts w:ascii="Times New Roman" w:hAnsi="Times New Roman"/>
                <w:sz w:val="24"/>
                <w:szCs w:val="24"/>
                <w:lang w:val="az-Cyrl-AZ"/>
              </w:rPr>
              <w:lastRenderedPageBreak/>
              <w:t>4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6E2" w:rsidRPr="0059063D" w:rsidRDefault="00F416E2" w:rsidP="0059063D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az-Cyrl-AZ"/>
              </w:rPr>
            </w:pPr>
            <w:r w:rsidRPr="0059063D">
              <w:rPr>
                <w:rFonts w:ascii="Times New Roman" w:hAnsi="Times New Roman"/>
                <w:sz w:val="24"/>
                <w:szCs w:val="24"/>
                <w:lang w:val="az-Cyrl-AZ"/>
              </w:rPr>
              <w:t>Монологическое высказывание о несчастных случаях, произошедших с учащимися.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16E2" w:rsidRPr="0059063D" w:rsidRDefault="00F416E2" w:rsidP="005906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az-Cyrl-AZ"/>
              </w:rPr>
            </w:pPr>
            <w:r w:rsidRPr="0059063D">
              <w:rPr>
                <w:rFonts w:ascii="Times New Roman" w:hAnsi="Times New Roman"/>
                <w:sz w:val="24"/>
                <w:szCs w:val="24"/>
                <w:lang w:val="az-Cyrl-AZ"/>
              </w:rPr>
              <w:t>1</w:t>
            </w:r>
          </w:p>
        </w:tc>
      </w:tr>
      <w:tr w:rsidR="00F416E2" w:rsidRPr="0059063D" w:rsidTr="008E426D">
        <w:trPr>
          <w:trHeight w:val="16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6E2" w:rsidRPr="0059063D" w:rsidRDefault="00F416E2" w:rsidP="0059063D">
            <w:pPr>
              <w:snapToGrid w:val="0"/>
              <w:spacing w:after="0" w:line="240" w:lineRule="auto"/>
              <w:jc w:val="both"/>
              <w:rPr>
                <w:rStyle w:val="a6"/>
                <w:rFonts w:ascii="Times New Roman" w:hAnsi="Times New Roman"/>
                <w:i w:val="0"/>
                <w:iCs/>
                <w:sz w:val="24"/>
                <w:szCs w:val="24"/>
                <w:lang w:val="az-Cyrl-AZ"/>
              </w:rPr>
            </w:pPr>
            <w:r w:rsidRPr="0059063D">
              <w:rPr>
                <w:rFonts w:ascii="Times New Roman" w:hAnsi="Times New Roman"/>
                <w:sz w:val="24"/>
                <w:szCs w:val="24"/>
                <w:lang w:val="az-Cyrl-AZ"/>
              </w:rPr>
              <w:t>5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6E2" w:rsidRPr="0059063D" w:rsidRDefault="00F416E2" w:rsidP="0059063D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az-Cyrl-AZ"/>
              </w:rPr>
            </w:pPr>
            <w:r w:rsidRPr="0059063D">
              <w:rPr>
                <w:rFonts w:ascii="Times New Roman" w:hAnsi="Times New Roman"/>
                <w:i/>
                <w:sz w:val="24"/>
                <w:szCs w:val="24"/>
                <w:lang w:val="az-Cyrl-AZ"/>
              </w:rPr>
              <w:t>Контроль усвоения модуля 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16E2" w:rsidRPr="0059063D" w:rsidRDefault="00F416E2" w:rsidP="005906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az-Cyrl-AZ"/>
              </w:rPr>
            </w:pPr>
            <w:r w:rsidRPr="0059063D">
              <w:rPr>
                <w:rFonts w:ascii="Times New Roman" w:hAnsi="Times New Roman"/>
                <w:sz w:val="24"/>
                <w:szCs w:val="24"/>
                <w:lang w:val="az-Cyrl-AZ"/>
              </w:rPr>
              <w:t>1</w:t>
            </w:r>
          </w:p>
        </w:tc>
      </w:tr>
      <w:tr w:rsidR="00F416E2" w:rsidRPr="0059063D" w:rsidTr="008E426D">
        <w:trPr>
          <w:trHeight w:val="169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6E2" w:rsidRPr="0059063D" w:rsidRDefault="00F416E2" w:rsidP="0059063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az-Cyrl-AZ"/>
              </w:rPr>
            </w:pPr>
          </w:p>
        </w:tc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6E2" w:rsidRPr="0059063D" w:rsidRDefault="00F416E2" w:rsidP="0059063D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az-Cyrl-AZ"/>
              </w:rPr>
            </w:pPr>
            <w:r w:rsidRPr="0059063D">
              <w:rPr>
                <w:rFonts w:ascii="Times New Roman" w:hAnsi="Times New Roman"/>
                <w:b/>
                <w:sz w:val="24"/>
                <w:szCs w:val="24"/>
                <w:lang w:val="az-Cyrl-AZ"/>
              </w:rPr>
              <w:t>Модуль 2. Школьный обмен.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16E2" w:rsidRPr="0059063D" w:rsidRDefault="00F416E2" w:rsidP="005906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az-Cyrl-AZ"/>
              </w:rPr>
            </w:pPr>
            <w:r w:rsidRPr="0059063D">
              <w:rPr>
                <w:rFonts w:ascii="Times New Roman" w:hAnsi="Times New Roman"/>
                <w:b/>
                <w:sz w:val="24"/>
                <w:szCs w:val="24"/>
                <w:lang w:val="az-Cyrl-AZ"/>
              </w:rPr>
              <w:t>5</w:t>
            </w:r>
          </w:p>
        </w:tc>
      </w:tr>
      <w:tr w:rsidR="00F416E2" w:rsidRPr="0059063D" w:rsidTr="008E426D">
        <w:trPr>
          <w:trHeight w:val="16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6E2" w:rsidRPr="0059063D" w:rsidRDefault="00F416E2" w:rsidP="0059063D">
            <w:pPr>
              <w:spacing w:after="0" w:line="240" w:lineRule="auto"/>
              <w:jc w:val="both"/>
              <w:rPr>
                <w:rStyle w:val="a6"/>
                <w:rFonts w:ascii="Times New Roman" w:hAnsi="Times New Roman"/>
                <w:i w:val="0"/>
                <w:iCs/>
                <w:sz w:val="24"/>
                <w:szCs w:val="24"/>
                <w:lang w:val="az-Cyrl-AZ"/>
              </w:rPr>
            </w:pPr>
            <w:r w:rsidRPr="0059063D">
              <w:rPr>
                <w:rFonts w:ascii="Times New Roman" w:hAnsi="Times New Roman"/>
                <w:sz w:val="24"/>
                <w:szCs w:val="24"/>
                <w:lang w:val="az-Cyrl-AZ"/>
              </w:rPr>
              <w:t>6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6E2" w:rsidRPr="0059063D" w:rsidRDefault="00F416E2" w:rsidP="005906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az-Cyrl-AZ"/>
              </w:rPr>
            </w:pPr>
            <w:r w:rsidRPr="0059063D">
              <w:rPr>
                <w:rFonts w:ascii="Times New Roman" w:hAnsi="Times New Roman"/>
                <w:sz w:val="24"/>
                <w:szCs w:val="24"/>
                <w:lang w:val="az-Cyrl-AZ"/>
              </w:rPr>
              <w:t>Аудирование текстов с выборочным пониманием информации.</w:t>
            </w:r>
          </w:p>
          <w:p w:rsidR="00F416E2" w:rsidRPr="0059063D" w:rsidRDefault="00F416E2" w:rsidP="005906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az-Cyrl-AZ"/>
              </w:rPr>
            </w:pPr>
            <w:r w:rsidRPr="0059063D">
              <w:rPr>
                <w:rFonts w:ascii="Times New Roman" w:hAnsi="Times New Roman"/>
                <w:sz w:val="24"/>
                <w:szCs w:val="24"/>
                <w:lang w:val="az-Cyrl-AZ"/>
              </w:rPr>
              <w:t>Чтение страноведческих текстов о традиции школьного обмена с пониманием основного содержания.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16E2" w:rsidRPr="0059063D" w:rsidRDefault="00F416E2" w:rsidP="005906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az-Cyrl-AZ"/>
              </w:rPr>
            </w:pPr>
            <w:r w:rsidRPr="0059063D">
              <w:rPr>
                <w:rFonts w:ascii="Times New Roman" w:hAnsi="Times New Roman"/>
                <w:bCs/>
                <w:iCs/>
                <w:sz w:val="24"/>
                <w:szCs w:val="24"/>
                <w:lang w:val="az-Cyrl-AZ"/>
              </w:rPr>
              <w:t>1</w:t>
            </w:r>
          </w:p>
        </w:tc>
      </w:tr>
      <w:tr w:rsidR="00F416E2" w:rsidRPr="0059063D" w:rsidTr="008E426D">
        <w:trPr>
          <w:trHeight w:val="48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6E2" w:rsidRPr="0059063D" w:rsidRDefault="00F416E2" w:rsidP="0059063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az-Cyrl-AZ"/>
              </w:rPr>
            </w:pPr>
          </w:p>
          <w:p w:rsidR="00F416E2" w:rsidRPr="0059063D" w:rsidRDefault="00F416E2" w:rsidP="0059063D">
            <w:pPr>
              <w:spacing w:after="0" w:line="240" w:lineRule="auto"/>
              <w:jc w:val="both"/>
              <w:rPr>
                <w:rStyle w:val="a6"/>
                <w:rFonts w:ascii="Times New Roman" w:hAnsi="Times New Roman"/>
                <w:i w:val="0"/>
                <w:iCs/>
                <w:sz w:val="24"/>
                <w:szCs w:val="24"/>
                <w:lang w:val="az-Cyrl-AZ"/>
              </w:rPr>
            </w:pPr>
            <w:r w:rsidRPr="0059063D">
              <w:rPr>
                <w:rFonts w:ascii="Times New Roman" w:hAnsi="Times New Roman"/>
                <w:sz w:val="24"/>
                <w:szCs w:val="24"/>
                <w:lang w:val="az-Cyrl-AZ"/>
              </w:rPr>
              <w:t>7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6E2" w:rsidRPr="0059063D" w:rsidRDefault="00F416E2" w:rsidP="0059063D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az-Cyrl-AZ" w:eastAsia="ru-RU"/>
              </w:rPr>
            </w:pPr>
            <w:r w:rsidRPr="0059063D">
              <w:rPr>
                <w:rFonts w:ascii="Times New Roman" w:eastAsia="Times New Roman" w:hAnsi="Times New Roman"/>
                <w:sz w:val="24"/>
                <w:szCs w:val="24"/>
                <w:lang w:val="az-Cyrl-AZ" w:eastAsia="ru-RU"/>
              </w:rPr>
              <w:t>Традиции школьного обмена в Германии и России:проблемы и пути их решения. Глаголы liegen-legen, stellen-stehen, hăngen- hăngen.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16E2" w:rsidRPr="0059063D" w:rsidRDefault="00F416E2" w:rsidP="0059063D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az-Cyrl-AZ"/>
              </w:rPr>
            </w:pPr>
            <w:r w:rsidRPr="0059063D">
              <w:rPr>
                <w:rFonts w:ascii="Times New Roman" w:hAnsi="Times New Roman"/>
                <w:sz w:val="24"/>
                <w:szCs w:val="24"/>
                <w:lang w:val="az-Cyrl-AZ"/>
              </w:rPr>
              <w:t>1</w:t>
            </w:r>
          </w:p>
        </w:tc>
      </w:tr>
      <w:tr w:rsidR="00F416E2" w:rsidRPr="0059063D" w:rsidTr="008E426D">
        <w:trPr>
          <w:trHeight w:val="44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6E2" w:rsidRPr="0059063D" w:rsidRDefault="00F416E2" w:rsidP="0059063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az-Cyrl-AZ"/>
              </w:rPr>
            </w:pPr>
            <w:r w:rsidRPr="0059063D">
              <w:rPr>
                <w:rFonts w:ascii="Times New Roman" w:hAnsi="Times New Roman"/>
                <w:sz w:val="24"/>
                <w:szCs w:val="24"/>
                <w:lang w:val="az-Cyrl-AZ"/>
              </w:rPr>
              <w:t>8</w:t>
            </w:r>
          </w:p>
          <w:p w:rsidR="00F416E2" w:rsidRPr="0059063D" w:rsidRDefault="00F416E2" w:rsidP="0059063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az-Cyrl-AZ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6E2" w:rsidRPr="0059063D" w:rsidRDefault="00F416E2" w:rsidP="0059063D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9063D">
              <w:rPr>
                <w:rFonts w:ascii="Times New Roman" w:eastAsia="Times New Roman" w:hAnsi="Times New Roman"/>
                <w:sz w:val="24"/>
                <w:szCs w:val="24"/>
                <w:lang w:val="az-Cyrl-AZ" w:eastAsia="ru-RU"/>
              </w:rPr>
              <w:t>Монологическое высказывание о традициях школьного обмена в Германии и России. Союз sondern. Предлоги места.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16E2" w:rsidRPr="0059063D" w:rsidRDefault="00F416E2" w:rsidP="0059063D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az-Cyrl-AZ"/>
              </w:rPr>
            </w:pPr>
            <w:r w:rsidRPr="0059063D">
              <w:rPr>
                <w:rFonts w:ascii="Times New Roman" w:hAnsi="Times New Roman"/>
                <w:iCs/>
                <w:sz w:val="24"/>
                <w:szCs w:val="24"/>
                <w:lang w:val="az-Cyrl-AZ"/>
              </w:rPr>
              <w:t>1</w:t>
            </w:r>
          </w:p>
        </w:tc>
      </w:tr>
      <w:tr w:rsidR="00F416E2" w:rsidRPr="0059063D" w:rsidTr="008E426D">
        <w:trPr>
          <w:trHeight w:val="20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6E2" w:rsidRPr="0059063D" w:rsidRDefault="00F416E2" w:rsidP="0059063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az-Cyrl-AZ"/>
              </w:rPr>
            </w:pPr>
            <w:r w:rsidRPr="0059063D">
              <w:rPr>
                <w:rFonts w:ascii="Times New Roman" w:hAnsi="Times New Roman"/>
                <w:sz w:val="24"/>
                <w:szCs w:val="24"/>
                <w:lang w:val="az-Cyrl-AZ"/>
              </w:rPr>
              <w:t>9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6E2" w:rsidRPr="0059063D" w:rsidRDefault="00F416E2" w:rsidP="0059063D">
            <w:pPr>
              <w:autoSpaceDE w:val="0"/>
              <w:spacing w:after="0" w:line="240" w:lineRule="auto"/>
              <w:jc w:val="both"/>
              <w:rPr>
                <w:rStyle w:val="a6"/>
                <w:rFonts w:ascii="Times New Roman" w:hAnsi="Times New Roman"/>
                <w:i w:val="0"/>
                <w:iCs/>
                <w:sz w:val="24"/>
                <w:szCs w:val="24"/>
                <w:lang w:val="az-Cyrl-AZ"/>
              </w:rPr>
            </w:pPr>
            <w:r w:rsidRPr="0059063D">
              <w:rPr>
                <w:rStyle w:val="a6"/>
                <w:rFonts w:ascii="Times New Roman" w:hAnsi="Times New Roman"/>
                <w:i w:val="0"/>
                <w:iCs/>
                <w:sz w:val="24"/>
                <w:szCs w:val="24"/>
                <w:lang w:val="az-Cyrl-AZ"/>
              </w:rPr>
              <w:t>Проект “Школьный обмен между Германией и Россией”.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16E2" w:rsidRPr="0059063D" w:rsidRDefault="00F416E2" w:rsidP="0059063D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az-Cyrl-AZ"/>
              </w:rPr>
            </w:pPr>
            <w:r w:rsidRPr="0059063D">
              <w:rPr>
                <w:rFonts w:ascii="Times New Roman" w:hAnsi="Times New Roman"/>
                <w:sz w:val="24"/>
                <w:szCs w:val="24"/>
                <w:lang w:val="az-Cyrl-AZ"/>
              </w:rPr>
              <w:t>1</w:t>
            </w:r>
          </w:p>
        </w:tc>
      </w:tr>
      <w:tr w:rsidR="00F416E2" w:rsidRPr="0059063D" w:rsidTr="008E426D">
        <w:trPr>
          <w:trHeight w:val="30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6E2" w:rsidRPr="0059063D" w:rsidRDefault="00F416E2" w:rsidP="0059063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az-Cyrl-AZ"/>
              </w:rPr>
            </w:pPr>
            <w:r w:rsidRPr="0059063D">
              <w:rPr>
                <w:rFonts w:ascii="Times New Roman" w:hAnsi="Times New Roman"/>
                <w:sz w:val="24"/>
                <w:szCs w:val="24"/>
                <w:lang w:val="az-Cyrl-AZ"/>
              </w:rPr>
              <w:t>10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6E2" w:rsidRPr="0059063D" w:rsidRDefault="00F416E2" w:rsidP="0059063D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az-Cyrl-AZ"/>
              </w:rPr>
            </w:pPr>
            <w:r w:rsidRPr="0059063D">
              <w:rPr>
                <w:rFonts w:ascii="Times New Roman" w:hAnsi="Times New Roman"/>
                <w:i/>
                <w:sz w:val="24"/>
                <w:szCs w:val="24"/>
                <w:lang w:val="az-Cyrl-AZ"/>
              </w:rPr>
              <w:t>Контроль усвоения модуля 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16E2" w:rsidRPr="0059063D" w:rsidRDefault="00F416E2" w:rsidP="0059063D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az-Cyrl-AZ"/>
              </w:rPr>
            </w:pPr>
            <w:r w:rsidRPr="0059063D">
              <w:rPr>
                <w:rFonts w:ascii="Times New Roman" w:hAnsi="Times New Roman"/>
                <w:sz w:val="24"/>
                <w:szCs w:val="24"/>
                <w:lang w:val="az-Cyrl-AZ"/>
              </w:rPr>
              <w:t>1</w:t>
            </w:r>
          </w:p>
        </w:tc>
      </w:tr>
      <w:tr w:rsidR="00F416E2" w:rsidRPr="0059063D" w:rsidTr="008E426D">
        <w:trPr>
          <w:trHeight w:val="34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6E2" w:rsidRPr="0059063D" w:rsidRDefault="00F416E2" w:rsidP="0059063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az-Cyrl-AZ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6E2" w:rsidRPr="0059063D" w:rsidRDefault="00F416E2" w:rsidP="0059063D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az-Cyrl-AZ"/>
              </w:rPr>
            </w:pPr>
            <w:r w:rsidRPr="0059063D">
              <w:rPr>
                <w:rFonts w:ascii="Times New Roman" w:hAnsi="Times New Roman"/>
                <w:b/>
                <w:sz w:val="24"/>
                <w:szCs w:val="24"/>
                <w:lang w:val="az-Cyrl-AZ"/>
              </w:rPr>
              <w:t>Модуль 3. Наши праздники.</w:t>
            </w:r>
            <w:r w:rsidRPr="0059063D">
              <w:rPr>
                <w:rFonts w:ascii="Times New Roman" w:hAnsi="Times New Roman"/>
                <w:sz w:val="24"/>
                <w:szCs w:val="24"/>
                <w:lang w:val="az-Cyrl-AZ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16E2" w:rsidRPr="0059063D" w:rsidRDefault="00F416E2" w:rsidP="0059063D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az-Cyrl-AZ"/>
              </w:rPr>
            </w:pPr>
            <w:r w:rsidRPr="0059063D">
              <w:rPr>
                <w:rFonts w:ascii="Times New Roman" w:hAnsi="Times New Roman"/>
                <w:b/>
                <w:sz w:val="24"/>
                <w:szCs w:val="24"/>
                <w:lang w:val="az-Cyrl-AZ"/>
              </w:rPr>
              <w:t>7</w:t>
            </w:r>
          </w:p>
        </w:tc>
      </w:tr>
      <w:tr w:rsidR="00F416E2" w:rsidRPr="0059063D" w:rsidTr="008E426D">
        <w:trPr>
          <w:trHeight w:val="16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6E2" w:rsidRPr="0059063D" w:rsidRDefault="00F416E2" w:rsidP="0059063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az-Cyrl-AZ"/>
              </w:rPr>
            </w:pPr>
            <w:r w:rsidRPr="0059063D">
              <w:rPr>
                <w:rFonts w:ascii="Times New Roman" w:hAnsi="Times New Roman"/>
                <w:iCs/>
                <w:sz w:val="24"/>
                <w:szCs w:val="24"/>
                <w:lang w:val="az-Cyrl-AZ"/>
              </w:rPr>
              <w:t>11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6E2" w:rsidRPr="0059063D" w:rsidRDefault="00F416E2" w:rsidP="0059063D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az-Cyrl-AZ"/>
              </w:rPr>
            </w:pPr>
            <w:r w:rsidRPr="0059063D">
              <w:rPr>
                <w:rFonts w:ascii="Times New Roman" w:hAnsi="Times New Roman"/>
                <w:sz w:val="24"/>
                <w:szCs w:val="24"/>
                <w:lang w:val="az-Cyrl-AZ"/>
              </w:rPr>
              <w:t>Аудирование текстов о праздниках в немецкоязычных странах с пониманием основной информации. Глагол wissen.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16E2" w:rsidRPr="0059063D" w:rsidRDefault="00F416E2" w:rsidP="0059063D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az-Cyrl-AZ"/>
              </w:rPr>
            </w:pPr>
            <w:r w:rsidRPr="0059063D">
              <w:rPr>
                <w:rFonts w:ascii="Times New Roman" w:hAnsi="Times New Roman"/>
                <w:iCs/>
                <w:sz w:val="24"/>
                <w:szCs w:val="24"/>
                <w:lang w:val="az-Cyrl-AZ"/>
              </w:rPr>
              <w:t>1</w:t>
            </w:r>
          </w:p>
        </w:tc>
      </w:tr>
      <w:tr w:rsidR="00F416E2" w:rsidRPr="0059063D" w:rsidTr="008E426D">
        <w:trPr>
          <w:trHeight w:val="16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6E2" w:rsidRPr="0059063D" w:rsidRDefault="00F416E2" w:rsidP="005906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az-Cyrl-AZ"/>
              </w:rPr>
            </w:pPr>
            <w:r w:rsidRPr="0059063D">
              <w:rPr>
                <w:rFonts w:ascii="Times New Roman" w:hAnsi="Times New Roman"/>
                <w:sz w:val="24"/>
                <w:szCs w:val="24"/>
                <w:lang w:val="az-Cyrl-AZ"/>
              </w:rPr>
              <w:t>12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6E2" w:rsidRPr="0059063D" w:rsidRDefault="00F416E2" w:rsidP="005906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az-Cyrl-AZ"/>
              </w:rPr>
            </w:pPr>
            <w:r w:rsidRPr="0059063D">
              <w:rPr>
                <w:rFonts w:ascii="Times New Roman" w:hAnsi="Times New Roman"/>
                <w:sz w:val="24"/>
                <w:szCs w:val="24"/>
                <w:lang w:val="az-Cyrl-AZ"/>
              </w:rPr>
              <w:t xml:space="preserve">Составление письменного высказывания о праздниках в России. Косвенные вопросы с вопросительным словом.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16E2" w:rsidRPr="0059063D" w:rsidRDefault="00F416E2" w:rsidP="005906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az-Cyrl-AZ"/>
              </w:rPr>
            </w:pPr>
            <w:r w:rsidRPr="0059063D">
              <w:rPr>
                <w:rFonts w:ascii="Times New Roman" w:hAnsi="Times New Roman"/>
                <w:sz w:val="24"/>
                <w:szCs w:val="24"/>
                <w:lang w:val="az-Cyrl-AZ"/>
              </w:rPr>
              <w:t>1</w:t>
            </w:r>
          </w:p>
        </w:tc>
      </w:tr>
      <w:tr w:rsidR="00F416E2" w:rsidRPr="0059063D" w:rsidTr="008E426D">
        <w:trPr>
          <w:trHeight w:val="16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6E2" w:rsidRPr="0059063D" w:rsidRDefault="00F416E2" w:rsidP="0059063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az-Cyrl-AZ"/>
              </w:rPr>
            </w:pPr>
            <w:r w:rsidRPr="0059063D">
              <w:rPr>
                <w:rFonts w:ascii="Times New Roman" w:hAnsi="Times New Roman"/>
                <w:iCs/>
                <w:sz w:val="24"/>
                <w:szCs w:val="24"/>
                <w:lang w:val="az-Cyrl-AZ"/>
              </w:rPr>
              <w:t>13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6E2" w:rsidRPr="0059063D" w:rsidRDefault="00F416E2" w:rsidP="005906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az-Cyrl-AZ"/>
              </w:rPr>
            </w:pPr>
            <w:r w:rsidRPr="0059063D">
              <w:rPr>
                <w:rFonts w:ascii="Times New Roman" w:hAnsi="Times New Roman"/>
                <w:sz w:val="24"/>
                <w:szCs w:val="24"/>
                <w:lang w:val="az-Cyrl-AZ"/>
              </w:rPr>
              <w:t>Составление письменного ответа на электронное письмо из Германии. Чтение аутентичных текстов с полным пониманием содержания.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16E2" w:rsidRPr="0059063D" w:rsidRDefault="00F416E2" w:rsidP="0059063D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az-Cyrl-AZ"/>
              </w:rPr>
            </w:pPr>
            <w:r w:rsidRPr="0059063D">
              <w:rPr>
                <w:rFonts w:ascii="Times New Roman" w:hAnsi="Times New Roman"/>
                <w:iCs/>
                <w:sz w:val="24"/>
                <w:szCs w:val="24"/>
                <w:lang w:val="az-Cyrl-AZ"/>
              </w:rPr>
              <w:t>1</w:t>
            </w:r>
          </w:p>
        </w:tc>
      </w:tr>
      <w:tr w:rsidR="00F416E2" w:rsidRPr="0059063D" w:rsidTr="008E426D">
        <w:trPr>
          <w:trHeight w:val="16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6E2" w:rsidRPr="0059063D" w:rsidRDefault="00F416E2" w:rsidP="0059063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az-Cyrl-AZ"/>
              </w:rPr>
            </w:pPr>
            <w:r w:rsidRPr="0059063D">
              <w:rPr>
                <w:rFonts w:ascii="Times New Roman" w:hAnsi="Times New Roman"/>
                <w:sz w:val="24"/>
                <w:szCs w:val="24"/>
                <w:lang w:val="az-Cyrl-AZ"/>
              </w:rPr>
              <w:t>14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6E2" w:rsidRPr="0059063D" w:rsidRDefault="00F416E2" w:rsidP="0059063D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63D">
              <w:rPr>
                <w:rFonts w:ascii="Times New Roman" w:hAnsi="Times New Roman"/>
                <w:sz w:val="24"/>
                <w:szCs w:val="24"/>
                <w:lang w:val="az-Cyrl-AZ"/>
              </w:rPr>
              <w:t xml:space="preserve">Монологическое высказывание о праздниках в России и Германии. </w:t>
            </w:r>
            <w:r w:rsidRPr="00590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Глаголы с отделяемыми и неотделяемыми приставками </w:t>
            </w:r>
            <w:r w:rsidRPr="0059063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az-Cyrl-AZ" w:eastAsia="ru-RU"/>
              </w:rPr>
              <w:t>в Futurum.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16E2" w:rsidRPr="0059063D" w:rsidRDefault="00F416E2" w:rsidP="0059063D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az-Cyrl-AZ"/>
              </w:rPr>
            </w:pPr>
            <w:r w:rsidRPr="0059063D">
              <w:rPr>
                <w:rFonts w:ascii="Times New Roman" w:hAnsi="Times New Roman"/>
                <w:sz w:val="24"/>
                <w:szCs w:val="24"/>
                <w:lang w:val="az-Cyrl-AZ"/>
              </w:rPr>
              <w:t>1</w:t>
            </w:r>
          </w:p>
        </w:tc>
      </w:tr>
      <w:tr w:rsidR="00F416E2" w:rsidRPr="0059063D" w:rsidTr="008E426D">
        <w:trPr>
          <w:trHeight w:val="16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6E2" w:rsidRPr="0059063D" w:rsidRDefault="00F416E2" w:rsidP="0059063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az-Cyrl-AZ"/>
              </w:rPr>
            </w:pPr>
            <w:r w:rsidRPr="0059063D">
              <w:rPr>
                <w:rFonts w:ascii="Times New Roman" w:hAnsi="Times New Roman"/>
                <w:sz w:val="24"/>
                <w:szCs w:val="24"/>
                <w:lang w:val="az-Cyrl-AZ"/>
              </w:rPr>
              <w:t>15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6E2" w:rsidRPr="0059063D" w:rsidRDefault="00F416E2" w:rsidP="005906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az-Cyrl-AZ"/>
              </w:rPr>
            </w:pPr>
            <w:r w:rsidRPr="0059063D">
              <w:rPr>
                <w:rFonts w:ascii="Times New Roman" w:hAnsi="Times New Roman"/>
                <w:iCs/>
                <w:sz w:val="24"/>
                <w:szCs w:val="24"/>
                <w:lang w:val="az-Cyrl-AZ"/>
              </w:rPr>
              <w:t>Проект “Праздники в Германии, Австрии, Швейцарии или России”.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16E2" w:rsidRPr="0059063D" w:rsidRDefault="00F416E2" w:rsidP="0059063D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az-Cyrl-AZ"/>
              </w:rPr>
            </w:pPr>
            <w:r w:rsidRPr="0059063D">
              <w:rPr>
                <w:rFonts w:ascii="Times New Roman" w:hAnsi="Times New Roman"/>
                <w:sz w:val="24"/>
                <w:szCs w:val="24"/>
                <w:lang w:val="az-Cyrl-AZ"/>
              </w:rPr>
              <w:t>1</w:t>
            </w:r>
          </w:p>
        </w:tc>
      </w:tr>
      <w:tr w:rsidR="00F416E2" w:rsidRPr="0059063D" w:rsidTr="008E426D">
        <w:trPr>
          <w:trHeight w:val="16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6E2" w:rsidRPr="0059063D" w:rsidRDefault="00F416E2" w:rsidP="0059063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az-Cyrl-AZ"/>
              </w:rPr>
            </w:pPr>
            <w:r w:rsidRPr="0059063D">
              <w:rPr>
                <w:rFonts w:ascii="Times New Roman" w:hAnsi="Times New Roman"/>
                <w:iCs/>
                <w:sz w:val="24"/>
                <w:szCs w:val="24"/>
                <w:lang w:val="az-Cyrl-AZ"/>
              </w:rPr>
              <w:t>16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6E2" w:rsidRPr="0059063D" w:rsidRDefault="00F416E2" w:rsidP="0059063D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az-Cyrl-AZ"/>
              </w:rPr>
            </w:pPr>
            <w:r w:rsidRPr="0059063D">
              <w:rPr>
                <w:rFonts w:ascii="Times New Roman" w:hAnsi="Times New Roman"/>
                <w:iCs/>
                <w:sz w:val="24"/>
                <w:szCs w:val="24"/>
                <w:lang w:val="az-Cyrl-AZ"/>
              </w:rPr>
              <w:t>Повторение и закрепление пройденного материала.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16E2" w:rsidRPr="0059063D" w:rsidRDefault="00F416E2" w:rsidP="0059063D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az-Cyrl-AZ"/>
              </w:rPr>
            </w:pPr>
            <w:r w:rsidRPr="0059063D">
              <w:rPr>
                <w:rFonts w:ascii="Times New Roman" w:hAnsi="Times New Roman"/>
                <w:iCs/>
                <w:sz w:val="24"/>
                <w:szCs w:val="24"/>
                <w:lang w:val="az-Cyrl-AZ"/>
              </w:rPr>
              <w:t>1</w:t>
            </w:r>
          </w:p>
        </w:tc>
      </w:tr>
      <w:tr w:rsidR="00F416E2" w:rsidRPr="0059063D" w:rsidTr="008E426D">
        <w:trPr>
          <w:trHeight w:val="16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6E2" w:rsidRPr="0059063D" w:rsidRDefault="00F416E2" w:rsidP="0059063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az-Cyrl-AZ"/>
              </w:rPr>
            </w:pPr>
            <w:r w:rsidRPr="0059063D">
              <w:rPr>
                <w:rFonts w:ascii="Times New Roman" w:hAnsi="Times New Roman"/>
                <w:iCs/>
                <w:sz w:val="24"/>
                <w:szCs w:val="24"/>
                <w:lang w:val="az-Cyrl-AZ"/>
              </w:rPr>
              <w:t>17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6E2" w:rsidRPr="0059063D" w:rsidRDefault="00F416E2" w:rsidP="0059063D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az-Cyrl-AZ"/>
              </w:rPr>
            </w:pPr>
            <w:r w:rsidRPr="0059063D">
              <w:rPr>
                <w:rFonts w:ascii="Times New Roman" w:hAnsi="Times New Roman"/>
                <w:i/>
                <w:sz w:val="24"/>
                <w:szCs w:val="24"/>
                <w:lang w:val="az-Cyrl-AZ"/>
              </w:rPr>
              <w:t>Контроль усвоения материала модуля 3.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16E2" w:rsidRPr="0059063D" w:rsidRDefault="00F416E2" w:rsidP="0059063D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az-Cyrl-AZ"/>
              </w:rPr>
            </w:pPr>
            <w:r w:rsidRPr="0059063D">
              <w:rPr>
                <w:rFonts w:ascii="Times New Roman" w:hAnsi="Times New Roman"/>
                <w:sz w:val="24"/>
                <w:szCs w:val="24"/>
                <w:lang w:val="az-Cyrl-AZ"/>
              </w:rPr>
              <w:t>1</w:t>
            </w:r>
          </w:p>
        </w:tc>
      </w:tr>
      <w:tr w:rsidR="00F416E2" w:rsidRPr="0059063D" w:rsidTr="008E426D">
        <w:trPr>
          <w:trHeight w:val="3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6E2" w:rsidRPr="0059063D" w:rsidRDefault="00F416E2" w:rsidP="0059063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az-Cyrl-AZ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6E2" w:rsidRPr="0059063D" w:rsidRDefault="00F416E2" w:rsidP="0059063D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az-Cyrl-AZ"/>
              </w:rPr>
            </w:pPr>
            <w:r w:rsidRPr="0059063D">
              <w:rPr>
                <w:rFonts w:ascii="Times New Roman" w:hAnsi="Times New Roman"/>
                <w:iCs/>
                <w:sz w:val="24"/>
                <w:szCs w:val="24"/>
                <w:lang w:val="az-Cyrl-AZ"/>
              </w:rPr>
              <w:t xml:space="preserve"> </w:t>
            </w:r>
            <w:r w:rsidRPr="0059063D">
              <w:rPr>
                <w:rFonts w:ascii="Times New Roman" w:hAnsi="Times New Roman"/>
                <w:b/>
                <w:iCs/>
                <w:sz w:val="24"/>
                <w:szCs w:val="24"/>
                <w:lang w:val="az-Cyrl-AZ"/>
              </w:rPr>
              <w:t xml:space="preserve">Модуль 4. </w:t>
            </w:r>
            <w:r w:rsidRPr="0059063D">
              <w:rPr>
                <w:rFonts w:ascii="Times New Roman" w:hAnsi="Times New Roman"/>
                <w:b/>
                <w:sz w:val="24"/>
                <w:szCs w:val="24"/>
                <w:lang w:val="az-Cyrl-AZ"/>
              </w:rPr>
              <w:t>Берлин.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16E2" w:rsidRPr="0059063D" w:rsidRDefault="00F416E2" w:rsidP="0059063D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az-Cyrl-AZ"/>
              </w:rPr>
            </w:pPr>
            <w:r w:rsidRPr="0059063D">
              <w:rPr>
                <w:rFonts w:ascii="Times New Roman" w:hAnsi="Times New Roman"/>
                <w:b/>
                <w:sz w:val="24"/>
                <w:szCs w:val="24"/>
                <w:lang w:val="az-Cyrl-AZ"/>
              </w:rPr>
              <w:t>4</w:t>
            </w:r>
          </w:p>
        </w:tc>
      </w:tr>
      <w:tr w:rsidR="00F416E2" w:rsidRPr="0059063D" w:rsidTr="008E426D">
        <w:trPr>
          <w:trHeight w:val="16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6E2" w:rsidRPr="0059063D" w:rsidRDefault="00F416E2" w:rsidP="0059063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az-Cyrl-AZ"/>
              </w:rPr>
            </w:pPr>
            <w:r w:rsidRPr="0059063D">
              <w:rPr>
                <w:rFonts w:ascii="Times New Roman" w:hAnsi="Times New Roman"/>
                <w:sz w:val="24"/>
                <w:szCs w:val="24"/>
                <w:lang w:val="az-Cyrl-AZ"/>
              </w:rPr>
              <w:t>18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6E2" w:rsidRPr="0059063D" w:rsidRDefault="00F416E2" w:rsidP="0059063D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az-Cyrl-AZ"/>
              </w:rPr>
            </w:pPr>
            <w:r w:rsidRPr="0059063D">
              <w:rPr>
                <w:rFonts w:ascii="Times New Roman" w:hAnsi="Times New Roman"/>
                <w:iCs/>
                <w:sz w:val="24"/>
                <w:szCs w:val="24"/>
                <w:lang w:val="az-Cyrl-AZ"/>
              </w:rPr>
              <w:t>Чтение страноведческих текстов о Берлине с пониманием основного содержания. Аудирование текстов с пониманием основного содержания.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16E2" w:rsidRPr="0059063D" w:rsidRDefault="00F416E2" w:rsidP="0059063D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az-Cyrl-AZ"/>
              </w:rPr>
            </w:pPr>
            <w:r w:rsidRPr="0059063D">
              <w:rPr>
                <w:rFonts w:ascii="Times New Roman" w:hAnsi="Times New Roman"/>
                <w:sz w:val="24"/>
                <w:szCs w:val="24"/>
                <w:lang w:val="az-Cyrl-AZ"/>
              </w:rPr>
              <w:t>1</w:t>
            </w:r>
          </w:p>
        </w:tc>
      </w:tr>
      <w:tr w:rsidR="00F416E2" w:rsidRPr="0059063D" w:rsidTr="008E426D">
        <w:trPr>
          <w:trHeight w:val="16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6E2" w:rsidRPr="0059063D" w:rsidRDefault="00F416E2" w:rsidP="0059063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az-Cyrl-AZ"/>
              </w:rPr>
            </w:pPr>
            <w:r w:rsidRPr="0059063D">
              <w:rPr>
                <w:rFonts w:ascii="Times New Roman" w:hAnsi="Times New Roman"/>
                <w:sz w:val="24"/>
                <w:szCs w:val="24"/>
                <w:lang w:val="az-Cyrl-AZ"/>
              </w:rPr>
              <w:t>19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6E2" w:rsidRPr="0059063D" w:rsidRDefault="00F416E2" w:rsidP="0059063D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az-Cyrl-AZ"/>
              </w:rPr>
            </w:pPr>
            <w:r w:rsidRPr="0059063D">
              <w:rPr>
                <w:rFonts w:ascii="Times New Roman" w:hAnsi="Times New Roman"/>
                <w:iCs/>
                <w:sz w:val="24"/>
                <w:szCs w:val="24"/>
                <w:lang w:val="az-Cyrl-AZ"/>
              </w:rPr>
              <w:t>Диалог-расспрос(интервью) о предпочтениях в музыке. Правильное ударение в словах, интонация.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16E2" w:rsidRPr="0059063D" w:rsidRDefault="00F416E2" w:rsidP="0059063D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az-Cyrl-AZ"/>
              </w:rPr>
            </w:pPr>
            <w:r w:rsidRPr="0059063D">
              <w:rPr>
                <w:rFonts w:ascii="Times New Roman" w:hAnsi="Times New Roman"/>
                <w:iCs/>
                <w:sz w:val="24"/>
                <w:szCs w:val="24"/>
                <w:lang w:val="az-Cyrl-AZ"/>
              </w:rPr>
              <w:t>1</w:t>
            </w:r>
          </w:p>
        </w:tc>
      </w:tr>
      <w:tr w:rsidR="00F416E2" w:rsidRPr="0059063D" w:rsidTr="008E426D">
        <w:trPr>
          <w:trHeight w:val="74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6E2" w:rsidRPr="0059063D" w:rsidRDefault="00F416E2" w:rsidP="0059063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az-Cyrl-AZ"/>
              </w:rPr>
            </w:pPr>
            <w:r w:rsidRPr="0059063D">
              <w:rPr>
                <w:rFonts w:ascii="Times New Roman" w:hAnsi="Times New Roman"/>
                <w:sz w:val="24"/>
                <w:szCs w:val="24"/>
                <w:lang w:val="az-Cyrl-AZ"/>
              </w:rPr>
              <w:t>20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6E2" w:rsidRPr="0059063D" w:rsidRDefault="00F416E2" w:rsidP="0059063D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az-Cyrl-AZ"/>
              </w:rPr>
            </w:pPr>
            <w:r w:rsidRPr="0059063D">
              <w:rPr>
                <w:rFonts w:ascii="Times New Roman" w:hAnsi="Times New Roman"/>
                <w:iCs/>
                <w:sz w:val="24"/>
                <w:szCs w:val="24"/>
                <w:lang w:val="az-Cyrl-AZ"/>
              </w:rPr>
              <w:t xml:space="preserve"> Чтение аутентичных текстов о культурных мероприятих в Берлине с выборочным пониманием информации. Диалог-расспрос “Ориентирование в городе”.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16E2" w:rsidRPr="0059063D" w:rsidRDefault="00F416E2" w:rsidP="0059063D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az-Cyrl-AZ"/>
              </w:rPr>
            </w:pPr>
            <w:r w:rsidRPr="0059063D">
              <w:rPr>
                <w:rFonts w:ascii="Times New Roman" w:hAnsi="Times New Roman"/>
                <w:iCs/>
                <w:sz w:val="24"/>
                <w:szCs w:val="24"/>
                <w:lang w:val="az-Cyrl-AZ"/>
              </w:rPr>
              <w:t>1</w:t>
            </w:r>
          </w:p>
        </w:tc>
      </w:tr>
      <w:tr w:rsidR="00F416E2" w:rsidRPr="0059063D" w:rsidTr="008E426D">
        <w:trPr>
          <w:trHeight w:val="34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6E2" w:rsidRPr="0059063D" w:rsidRDefault="00F416E2" w:rsidP="0059063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az-Cyrl-AZ"/>
              </w:rPr>
            </w:pPr>
            <w:r w:rsidRPr="0059063D">
              <w:rPr>
                <w:rFonts w:ascii="Times New Roman" w:hAnsi="Times New Roman"/>
                <w:sz w:val="24"/>
                <w:szCs w:val="24"/>
                <w:lang w:val="az-Cyrl-AZ"/>
              </w:rPr>
              <w:t>21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6E2" w:rsidRPr="0059063D" w:rsidRDefault="00F416E2" w:rsidP="005906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az-Cyrl-AZ" w:eastAsia="ru-RU"/>
              </w:rPr>
            </w:pPr>
            <w:r w:rsidRPr="0059063D">
              <w:rPr>
                <w:rFonts w:ascii="Times New Roman" w:eastAsia="Times New Roman" w:hAnsi="Times New Roman"/>
                <w:sz w:val="24"/>
                <w:szCs w:val="24"/>
                <w:lang w:val="az-Cyrl-AZ" w:eastAsia="ru-RU"/>
              </w:rPr>
              <w:t>Проект “Берлин”, “Столица России”, “Любимый город”,(по выбору).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16E2" w:rsidRPr="0059063D" w:rsidRDefault="00F416E2" w:rsidP="0059063D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az-Cyrl-AZ"/>
              </w:rPr>
            </w:pPr>
            <w:r w:rsidRPr="0059063D">
              <w:rPr>
                <w:rFonts w:ascii="Times New Roman" w:hAnsi="Times New Roman"/>
                <w:sz w:val="24"/>
                <w:szCs w:val="24"/>
                <w:lang w:val="az-Cyrl-AZ"/>
              </w:rPr>
              <w:t>1</w:t>
            </w:r>
          </w:p>
        </w:tc>
      </w:tr>
      <w:tr w:rsidR="00F416E2" w:rsidRPr="0059063D" w:rsidTr="008E426D">
        <w:trPr>
          <w:trHeight w:val="33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6E2" w:rsidRPr="0059063D" w:rsidRDefault="00F416E2" w:rsidP="0059063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az-Cyrl-AZ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6E2" w:rsidRPr="0059063D" w:rsidRDefault="00F416E2" w:rsidP="0059063D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az-Cyrl-AZ"/>
              </w:rPr>
            </w:pPr>
            <w:r w:rsidRPr="0059063D">
              <w:rPr>
                <w:rFonts w:ascii="Times New Roman" w:hAnsi="Times New Roman"/>
                <w:b/>
                <w:sz w:val="24"/>
                <w:szCs w:val="24"/>
                <w:lang w:val="az-Cyrl-AZ"/>
              </w:rPr>
              <w:t>Модуль 5. Окружающий мир.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16E2" w:rsidRPr="0059063D" w:rsidRDefault="00F416E2" w:rsidP="0059063D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az-Cyrl-AZ"/>
              </w:rPr>
            </w:pPr>
            <w:r w:rsidRPr="0059063D">
              <w:rPr>
                <w:rFonts w:ascii="Times New Roman" w:hAnsi="Times New Roman"/>
                <w:b/>
                <w:sz w:val="24"/>
                <w:szCs w:val="24"/>
                <w:lang w:val="az-Cyrl-AZ"/>
              </w:rPr>
              <w:t>5</w:t>
            </w:r>
          </w:p>
        </w:tc>
      </w:tr>
      <w:tr w:rsidR="00F416E2" w:rsidRPr="0059063D" w:rsidTr="008E426D">
        <w:trPr>
          <w:trHeight w:val="16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6E2" w:rsidRPr="0059063D" w:rsidRDefault="00F416E2" w:rsidP="0059063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az-Cyrl-AZ"/>
              </w:rPr>
            </w:pPr>
            <w:r w:rsidRPr="0059063D">
              <w:rPr>
                <w:rFonts w:ascii="Times New Roman" w:hAnsi="Times New Roman"/>
                <w:iCs/>
                <w:sz w:val="24"/>
                <w:szCs w:val="24"/>
                <w:lang w:val="az-Cyrl-AZ"/>
              </w:rPr>
              <w:t>22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6E2" w:rsidRPr="0059063D" w:rsidRDefault="00F416E2" w:rsidP="0059063D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az-Cyrl-AZ"/>
              </w:rPr>
            </w:pPr>
            <w:r w:rsidRPr="0059063D">
              <w:rPr>
                <w:rFonts w:ascii="Times New Roman" w:hAnsi="Times New Roman"/>
                <w:iCs/>
                <w:sz w:val="24"/>
                <w:szCs w:val="24"/>
                <w:lang w:val="az-Cyrl-AZ"/>
              </w:rPr>
              <w:t xml:space="preserve">Аудирование с полным пониманием содержания. </w:t>
            </w:r>
            <w:r w:rsidRPr="005906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az-Cyrl-AZ" w:eastAsia="ru-RU"/>
              </w:rPr>
              <w:t>Cложноподчинённые предложения с условным союзом </w:t>
            </w:r>
            <w:r w:rsidRPr="0059063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az-Cyrl-AZ" w:eastAsia="ru-RU"/>
              </w:rPr>
              <w:t>wenn</w:t>
            </w:r>
            <w:r w:rsidRPr="0059063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az-Cyrl-AZ" w:eastAsia="ru-RU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16E2" w:rsidRPr="0059063D" w:rsidRDefault="00F416E2" w:rsidP="005906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az-Cyrl-AZ"/>
              </w:rPr>
            </w:pPr>
            <w:r w:rsidRPr="0059063D">
              <w:rPr>
                <w:rFonts w:ascii="Times New Roman" w:hAnsi="Times New Roman"/>
                <w:sz w:val="24"/>
                <w:szCs w:val="24"/>
                <w:lang w:val="az-Cyrl-AZ"/>
              </w:rPr>
              <w:t>1</w:t>
            </w:r>
          </w:p>
        </w:tc>
      </w:tr>
      <w:tr w:rsidR="00F416E2" w:rsidRPr="0059063D" w:rsidTr="008E426D">
        <w:trPr>
          <w:trHeight w:val="16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6E2" w:rsidRPr="0059063D" w:rsidRDefault="00F416E2" w:rsidP="0059063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az-Cyrl-AZ"/>
              </w:rPr>
            </w:pPr>
            <w:r w:rsidRPr="0059063D">
              <w:rPr>
                <w:rFonts w:ascii="Times New Roman" w:hAnsi="Times New Roman"/>
                <w:sz w:val="24"/>
                <w:szCs w:val="24"/>
                <w:lang w:val="az-Cyrl-AZ"/>
              </w:rPr>
              <w:t>23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6E2" w:rsidRPr="0059063D" w:rsidRDefault="00F416E2" w:rsidP="0059063D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az-Cyrl-AZ"/>
              </w:rPr>
            </w:pPr>
            <w:r w:rsidRPr="0059063D">
              <w:rPr>
                <w:rFonts w:ascii="Times New Roman" w:hAnsi="Times New Roman"/>
                <w:iCs/>
                <w:sz w:val="24"/>
                <w:szCs w:val="24"/>
                <w:lang w:val="az-Cyrl-AZ"/>
              </w:rPr>
              <w:t xml:space="preserve">Монологическое высказывание о погоде. </w:t>
            </w:r>
            <w:r w:rsidRPr="005906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az-Cyrl-AZ" w:eastAsia="ru-RU"/>
              </w:rPr>
              <w:t>Cложноподчинённые предложения причины с союзами </w:t>
            </w:r>
            <w:r w:rsidRPr="0059063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az-Cyrl-AZ" w:eastAsia="ru-RU"/>
              </w:rPr>
              <w:t>weil, da.</w:t>
            </w:r>
            <w:r w:rsidRPr="0059063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az-Cyrl-AZ" w:eastAsia="ru-RU"/>
              </w:rPr>
              <w:t xml:space="preserve"> </w:t>
            </w:r>
            <w:r w:rsidRPr="0059063D">
              <w:rPr>
                <w:rFonts w:ascii="Times New Roman" w:hAnsi="Times New Roman"/>
                <w:iCs/>
                <w:sz w:val="24"/>
                <w:szCs w:val="24"/>
                <w:lang w:val="az-Cyrl-AZ"/>
              </w:rPr>
              <w:t>Предложения с trotzdem.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16E2" w:rsidRPr="0059063D" w:rsidRDefault="00F416E2" w:rsidP="0059063D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az-Cyrl-AZ"/>
              </w:rPr>
            </w:pPr>
            <w:r w:rsidRPr="0059063D">
              <w:rPr>
                <w:rFonts w:ascii="Times New Roman" w:hAnsi="Times New Roman"/>
                <w:iCs/>
                <w:sz w:val="24"/>
                <w:szCs w:val="24"/>
                <w:lang w:val="az-Cyrl-AZ"/>
              </w:rPr>
              <w:t>1</w:t>
            </w:r>
          </w:p>
        </w:tc>
      </w:tr>
      <w:tr w:rsidR="00F416E2" w:rsidRPr="0059063D" w:rsidTr="008E426D">
        <w:trPr>
          <w:trHeight w:val="16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6E2" w:rsidRPr="0059063D" w:rsidRDefault="00F416E2" w:rsidP="0059063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az-Cyrl-AZ"/>
              </w:rPr>
            </w:pPr>
            <w:r w:rsidRPr="0059063D">
              <w:rPr>
                <w:rFonts w:ascii="Times New Roman" w:hAnsi="Times New Roman"/>
                <w:iCs/>
                <w:sz w:val="24"/>
                <w:szCs w:val="24"/>
                <w:lang w:val="az-Cyrl-AZ"/>
              </w:rPr>
              <w:t>24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6E2" w:rsidRPr="0059063D" w:rsidRDefault="00F416E2" w:rsidP="0059063D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az-Cyrl-AZ"/>
              </w:rPr>
            </w:pPr>
            <w:r w:rsidRPr="0059063D">
              <w:rPr>
                <w:rFonts w:ascii="Times New Roman" w:hAnsi="Times New Roman"/>
                <w:iCs/>
                <w:sz w:val="24"/>
                <w:szCs w:val="24"/>
                <w:lang w:val="az-Cyrl-AZ"/>
              </w:rPr>
              <w:t>Диалог-обмен репликами о том, что можно сделать для окружающей среды. Отрицания keiner, niemand, nichts, nie.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16E2" w:rsidRPr="0059063D" w:rsidRDefault="00F416E2" w:rsidP="0059063D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az-Cyrl-AZ"/>
              </w:rPr>
            </w:pPr>
            <w:r w:rsidRPr="0059063D">
              <w:rPr>
                <w:rFonts w:ascii="Times New Roman" w:hAnsi="Times New Roman"/>
                <w:iCs/>
                <w:sz w:val="24"/>
                <w:szCs w:val="24"/>
                <w:lang w:val="az-Cyrl-AZ"/>
              </w:rPr>
              <w:t>1</w:t>
            </w:r>
          </w:p>
        </w:tc>
      </w:tr>
      <w:tr w:rsidR="00F416E2" w:rsidRPr="0059063D" w:rsidTr="008E426D">
        <w:trPr>
          <w:trHeight w:val="16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6E2" w:rsidRPr="0059063D" w:rsidRDefault="00F416E2" w:rsidP="0059063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az-Cyrl-AZ"/>
              </w:rPr>
            </w:pPr>
            <w:r w:rsidRPr="0059063D">
              <w:rPr>
                <w:rFonts w:ascii="Times New Roman" w:hAnsi="Times New Roman"/>
                <w:iCs/>
                <w:sz w:val="24"/>
                <w:szCs w:val="24"/>
                <w:lang w:val="az-Cyrl-AZ"/>
              </w:rPr>
              <w:t>25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6E2" w:rsidRPr="0059063D" w:rsidRDefault="00F416E2" w:rsidP="0059063D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az-Cyrl-AZ"/>
              </w:rPr>
            </w:pPr>
            <w:r w:rsidRPr="0059063D">
              <w:rPr>
                <w:rFonts w:ascii="Times New Roman" w:hAnsi="Times New Roman"/>
                <w:iCs/>
                <w:sz w:val="24"/>
                <w:szCs w:val="24"/>
                <w:lang w:val="az-Cyrl-AZ"/>
              </w:rPr>
              <w:t>Чтение текстов об охране окружающей среды на интернет-форуме с пониманием основного содержания. Сложные существительные.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16E2" w:rsidRPr="0059063D" w:rsidRDefault="00F416E2" w:rsidP="0059063D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az-Cyrl-AZ"/>
              </w:rPr>
            </w:pPr>
            <w:r w:rsidRPr="0059063D">
              <w:rPr>
                <w:rFonts w:ascii="Times New Roman" w:hAnsi="Times New Roman"/>
                <w:iCs/>
                <w:sz w:val="24"/>
                <w:szCs w:val="24"/>
                <w:lang w:val="az-Cyrl-AZ"/>
              </w:rPr>
              <w:t>1</w:t>
            </w:r>
          </w:p>
        </w:tc>
      </w:tr>
      <w:tr w:rsidR="00F416E2" w:rsidRPr="0059063D" w:rsidTr="008E426D">
        <w:trPr>
          <w:trHeight w:val="26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6E2" w:rsidRPr="0059063D" w:rsidRDefault="00F416E2" w:rsidP="0059063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az-Cyrl-AZ"/>
              </w:rPr>
            </w:pPr>
            <w:r w:rsidRPr="0059063D">
              <w:rPr>
                <w:rFonts w:ascii="Times New Roman" w:hAnsi="Times New Roman"/>
                <w:iCs/>
                <w:sz w:val="24"/>
                <w:szCs w:val="24"/>
                <w:lang w:val="az-Cyrl-AZ"/>
              </w:rPr>
              <w:t>26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6E2" w:rsidRPr="0059063D" w:rsidRDefault="00F416E2" w:rsidP="0059063D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az-Cyrl-AZ"/>
              </w:rPr>
            </w:pPr>
            <w:r w:rsidRPr="0059063D">
              <w:rPr>
                <w:rFonts w:ascii="Times New Roman" w:hAnsi="Times New Roman"/>
                <w:i/>
                <w:sz w:val="24"/>
                <w:szCs w:val="24"/>
                <w:lang w:val="az-Cyrl-AZ"/>
              </w:rPr>
              <w:t>Контроль усвоения модуля 4,5.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16E2" w:rsidRPr="0059063D" w:rsidRDefault="00F416E2" w:rsidP="0059063D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az-Cyrl-AZ"/>
              </w:rPr>
            </w:pPr>
            <w:r w:rsidRPr="0059063D">
              <w:rPr>
                <w:rFonts w:ascii="Times New Roman" w:hAnsi="Times New Roman"/>
                <w:iCs/>
                <w:sz w:val="24"/>
                <w:szCs w:val="24"/>
                <w:lang w:val="az-Cyrl-AZ"/>
              </w:rPr>
              <w:t>1</w:t>
            </w:r>
          </w:p>
        </w:tc>
      </w:tr>
      <w:tr w:rsidR="00F416E2" w:rsidRPr="0059063D" w:rsidTr="008E426D">
        <w:trPr>
          <w:trHeight w:val="16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6E2" w:rsidRPr="0059063D" w:rsidRDefault="00F416E2" w:rsidP="0059063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az-Cyrl-AZ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6E2" w:rsidRPr="0059063D" w:rsidRDefault="00F416E2" w:rsidP="005906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az-Cyrl-AZ"/>
              </w:rPr>
            </w:pPr>
            <w:r w:rsidRPr="0059063D">
              <w:rPr>
                <w:rFonts w:ascii="Times New Roman" w:hAnsi="Times New Roman"/>
                <w:b/>
                <w:sz w:val="24"/>
                <w:szCs w:val="24"/>
                <w:lang w:val="az-Cyrl-AZ"/>
              </w:rPr>
              <w:t>Модуль 6. Путешествие по Рейну.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16E2" w:rsidRPr="0059063D" w:rsidRDefault="00F416E2" w:rsidP="005906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az-Cyrl-AZ"/>
              </w:rPr>
            </w:pPr>
            <w:r w:rsidRPr="0059063D">
              <w:rPr>
                <w:rFonts w:ascii="Times New Roman" w:hAnsi="Times New Roman"/>
                <w:b/>
                <w:sz w:val="24"/>
                <w:szCs w:val="24"/>
                <w:lang w:val="az-Cyrl-AZ"/>
              </w:rPr>
              <w:t>5</w:t>
            </w:r>
          </w:p>
        </w:tc>
      </w:tr>
      <w:tr w:rsidR="00F416E2" w:rsidRPr="0059063D" w:rsidTr="008E426D">
        <w:trPr>
          <w:trHeight w:val="4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6E2" w:rsidRPr="0059063D" w:rsidRDefault="00F416E2" w:rsidP="0059063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az-Cyrl-AZ"/>
              </w:rPr>
            </w:pPr>
            <w:r w:rsidRPr="0059063D">
              <w:rPr>
                <w:rFonts w:ascii="Times New Roman" w:hAnsi="Times New Roman"/>
                <w:sz w:val="24"/>
                <w:szCs w:val="24"/>
                <w:lang w:val="az-Cyrl-AZ"/>
              </w:rPr>
              <w:lastRenderedPageBreak/>
              <w:t>27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6E2" w:rsidRPr="0059063D" w:rsidRDefault="00F416E2" w:rsidP="005906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az-Cyrl-AZ" w:eastAsia="ru-RU"/>
              </w:rPr>
            </w:pPr>
            <w:r w:rsidRPr="0059063D">
              <w:rPr>
                <w:rFonts w:ascii="Times New Roman" w:eastAsia="Times New Roman" w:hAnsi="Times New Roman"/>
                <w:sz w:val="24"/>
                <w:szCs w:val="24"/>
                <w:lang w:val="az-Cyrl-AZ" w:eastAsia="ru-RU"/>
              </w:rPr>
              <w:t>Чтение страноведческих текстов о междугородних поездах в Германии с пониманием основного содержания. Ударение в сложных существительных.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16E2" w:rsidRPr="0059063D" w:rsidRDefault="00F416E2" w:rsidP="005906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az-Cyrl-AZ"/>
              </w:rPr>
            </w:pPr>
            <w:r w:rsidRPr="0059063D">
              <w:rPr>
                <w:rFonts w:ascii="Times New Roman" w:hAnsi="Times New Roman"/>
                <w:sz w:val="24"/>
                <w:szCs w:val="24"/>
                <w:lang w:val="az-Cyrl-AZ"/>
              </w:rPr>
              <w:t>1</w:t>
            </w:r>
          </w:p>
        </w:tc>
      </w:tr>
      <w:tr w:rsidR="00F416E2" w:rsidRPr="0059063D" w:rsidTr="008E426D">
        <w:trPr>
          <w:trHeight w:val="34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6E2" w:rsidRPr="0059063D" w:rsidRDefault="00F416E2" w:rsidP="005906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az-Cyrl-AZ"/>
              </w:rPr>
            </w:pPr>
            <w:r w:rsidRPr="0059063D">
              <w:rPr>
                <w:rFonts w:ascii="Times New Roman" w:hAnsi="Times New Roman"/>
                <w:sz w:val="24"/>
                <w:szCs w:val="24"/>
                <w:lang w:val="az-Cyrl-AZ"/>
              </w:rPr>
              <w:t>28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6E2" w:rsidRPr="0059063D" w:rsidRDefault="00F416E2" w:rsidP="005906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az-Cyrl-AZ"/>
              </w:rPr>
            </w:pPr>
            <w:r w:rsidRPr="0059063D">
              <w:rPr>
                <w:rFonts w:ascii="Times New Roman" w:hAnsi="Times New Roman"/>
                <w:sz w:val="24"/>
                <w:szCs w:val="24"/>
                <w:lang w:val="az-Cyrl-AZ"/>
              </w:rPr>
              <w:t>Аудирование текстов о планах путешествия с пониманием основного содержания. Прилагательные перед существительным в единственном числе.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16E2" w:rsidRPr="0059063D" w:rsidRDefault="00F416E2" w:rsidP="005906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az-Cyrl-AZ"/>
              </w:rPr>
            </w:pPr>
            <w:r w:rsidRPr="0059063D">
              <w:rPr>
                <w:rFonts w:ascii="Times New Roman" w:hAnsi="Times New Roman"/>
                <w:sz w:val="24"/>
                <w:szCs w:val="24"/>
                <w:lang w:val="az-Cyrl-AZ"/>
              </w:rPr>
              <w:t>1</w:t>
            </w:r>
          </w:p>
        </w:tc>
      </w:tr>
      <w:tr w:rsidR="00F416E2" w:rsidRPr="0059063D" w:rsidTr="008E426D">
        <w:trPr>
          <w:trHeight w:val="51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6E2" w:rsidRPr="0059063D" w:rsidRDefault="00F416E2" w:rsidP="0059063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az-Cyrl-AZ"/>
              </w:rPr>
            </w:pPr>
            <w:r w:rsidRPr="0059063D">
              <w:rPr>
                <w:rFonts w:ascii="Times New Roman" w:hAnsi="Times New Roman"/>
                <w:sz w:val="24"/>
                <w:szCs w:val="24"/>
                <w:lang w:val="az-Cyrl-AZ"/>
              </w:rPr>
              <w:t>29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6E2" w:rsidRPr="0059063D" w:rsidRDefault="00F416E2" w:rsidP="0059063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az-Cyrl-AZ"/>
              </w:rPr>
            </w:pPr>
            <w:r w:rsidRPr="0059063D">
              <w:rPr>
                <w:rFonts w:ascii="Times New Roman" w:hAnsi="Times New Roman"/>
                <w:iCs/>
                <w:sz w:val="24"/>
                <w:szCs w:val="24"/>
                <w:lang w:val="az-Cyrl-AZ"/>
              </w:rPr>
              <w:t xml:space="preserve"> Монологическое высказывание о каком-либо городе Германии. Диалог-обмен репликами о покупке билетов.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16E2" w:rsidRPr="0059063D" w:rsidRDefault="00F416E2" w:rsidP="0059063D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az-Cyrl-AZ"/>
              </w:rPr>
            </w:pPr>
            <w:r w:rsidRPr="0059063D">
              <w:rPr>
                <w:rFonts w:ascii="Times New Roman" w:hAnsi="Times New Roman"/>
                <w:iCs/>
                <w:sz w:val="24"/>
                <w:szCs w:val="24"/>
                <w:lang w:val="az-Cyrl-AZ"/>
              </w:rPr>
              <w:t>1</w:t>
            </w:r>
          </w:p>
        </w:tc>
      </w:tr>
      <w:tr w:rsidR="00F416E2" w:rsidRPr="0059063D" w:rsidTr="008E426D">
        <w:trPr>
          <w:trHeight w:val="31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6E2" w:rsidRPr="0059063D" w:rsidRDefault="00F416E2" w:rsidP="0059063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az-Cyrl-AZ"/>
              </w:rPr>
            </w:pPr>
            <w:r w:rsidRPr="0059063D">
              <w:rPr>
                <w:rFonts w:ascii="Times New Roman" w:hAnsi="Times New Roman"/>
                <w:sz w:val="24"/>
                <w:szCs w:val="24"/>
                <w:lang w:val="az-Cyrl-AZ"/>
              </w:rPr>
              <w:t>30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6E2" w:rsidRPr="0059063D" w:rsidRDefault="00F416E2" w:rsidP="0059063D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az-Cyrl-AZ"/>
              </w:rPr>
            </w:pPr>
            <w:r w:rsidRPr="0059063D">
              <w:rPr>
                <w:rFonts w:ascii="Times New Roman" w:hAnsi="Times New Roman"/>
                <w:iCs/>
                <w:sz w:val="24"/>
                <w:szCs w:val="24"/>
                <w:lang w:val="az-Cyrl-AZ"/>
              </w:rPr>
              <w:t>Проект «Планирование поездки по Рейну».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16E2" w:rsidRPr="0059063D" w:rsidRDefault="00F416E2" w:rsidP="0059063D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az-Cyrl-AZ"/>
              </w:rPr>
            </w:pPr>
            <w:r w:rsidRPr="0059063D">
              <w:rPr>
                <w:rFonts w:ascii="Times New Roman" w:hAnsi="Times New Roman"/>
                <w:iCs/>
                <w:sz w:val="24"/>
                <w:szCs w:val="24"/>
                <w:lang w:val="az-Cyrl-AZ"/>
              </w:rPr>
              <w:t>1</w:t>
            </w:r>
          </w:p>
        </w:tc>
      </w:tr>
      <w:tr w:rsidR="00F416E2" w:rsidRPr="0059063D" w:rsidTr="008E426D">
        <w:trPr>
          <w:trHeight w:val="19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6E2" w:rsidRPr="0059063D" w:rsidRDefault="00F416E2" w:rsidP="0059063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az-Cyrl-AZ"/>
              </w:rPr>
            </w:pPr>
            <w:r w:rsidRPr="0059063D">
              <w:rPr>
                <w:rFonts w:ascii="Times New Roman" w:hAnsi="Times New Roman"/>
                <w:sz w:val="24"/>
                <w:szCs w:val="24"/>
                <w:lang w:val="az-Cyrl-AZ"/>
              </w:rPr>
              <w:t>31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6E2" w:rsidRPr="0059063D" w:rsidRDefault="00F416E2" w:rsidP="0059063D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az-Cyrl-AZ"/>
              </w:rPr>
            </w:pPr>
            <w:r w:rsidRPr="0059063D">
              <w:rPr>
                <w:rFonts w:ascii="Times New Roman" w:hAnsi="Times New Roman"/>
                <w:i/>
                <w:sz w:val="24"/>
                <w:szCs w:val="24"/>
                <w:lang w:val="az-Cyrl-AZ"/>
              </w:rPr>
              <w:t>Контроль усвоения модуля 6.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16E2" w:rsidRPr="0059063D" w:rsidRDefault="00F416E2" w:rsidP="0059063D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az-Cyrl-AZ"/>
              </w:rPr>
            </w:pPr>
            <w:r w:rsidRPr="0059063D">
              <w:rPr>
                <w:rFonts w:ascii="Times New Roman" w:hAnsi="Times New Roman"/>
                <w:iCs/>
                <w:sz w:val="24"/>
                <w:szCs w:val="24"/>
                <w:lang w:val="az-Cyrl-AZ"/>
              </w:rPr>
              <w:t>1</w:t>
            </w:r>
          </w:p>
        </w:tc>
      </w:tr>
      <w:tr w:rsidR="00F416E2" w:rsidRPr="0059063D" w:rsidTr="008E426D">
        <w:trPr>
          <w:trHeight w:val="26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6E2" w:rsidRPr="0059063D" w:rsidRDefault="00F416E2" w:rsidP="0059063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az-Cyrl-AZ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6E2" w:rsidRPr="0059063D" w:rsidRDefault="00F416E2" w:rsidP="0059063D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az-Cyrl-AZ"/>
              </w:rPr>
            </w:pPr>
            <w:r w:rsidRPr="0059063D">
              <w:rPr>
                <w:rFonts w:ascii="Times New Roman" w:hAnsi="Times New Roman"/>
                <w:b/>
                <w:sz w:val="24"/>
                <w:szCs w:val="24"/>
                <w:lang w:val="az-Cyrl-AZ"/>
              </w:rPr>
              <w:t>Модуль 7. Прощальная вечеринка.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16E2" w:rsidRPr="0059063D" w:rsidRDefault="00F416E2" w:rsidP="0059063D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az-Cyrl-AZ"/>
              </w:rPr>
            </w:pPr>
            <w:r w:rsidRPr="0059063D">
              <w:rPr>
                <w:rFonts w:ascii="Times New Roman" w:hAnsi="Times New Roman"/>
                <w:b/>
                <w:sz w:val="24"/>
                <w:szCs w:val="24"/>
                <w:lang w:val="az-Cyrl-AZ"/>
              </w:rPr>
              <w:t>3</w:t>
            </w:r>
          </w:p>
        </w:tc>
      </w:tr>
      <w:tr w:rsidR="00F416E2" w:rsidRPr="0059063D" w:rsidTr="008E426D">
        <w:trPr>
          <w:trHeight w:val="34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6E2" w:rsidRPr="0059063D" w:rsidRDefault="00F416E2" w:rsidP="0059063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az-Cyrl-AZ"/>
              </w:rPr>
            </w:pPr>
            <w:r w:rsidRPr="0059063D">
              <w:rPr>
                <w:rFonts w:ascii="Times New Roman" w:hAnsi="Times New Roman"/>
                <w:sz w:val="24"/>
                <w:szCs w:val="24"/>
                <w:lang w:val="az-Cyrl-AZ"/>
              </w:rPr>
              <w:t>32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6E2" w:rsidRPr="0059063D" w:rsidRDefault="00F416E2" w:rsidP="0059063D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az-Cyrl-AZ" w:eastAsia="ru-RU"/>
              </w:rPr>
            </w:pPr>
            <w:r w:rsidRPr="0059063D">
              <w:rPr>
                <w:rFonts w:ascii="Times New Roman" w:eastAsia="Times New Roman" w:hAnsi="Times New Roman"/>
                <w:sz w:val="24"/>
                <w:szCs w:val="24"/>
                <w:lang w:val="az-Cyrl-AZ" w:eastAsia="ru-RU"/>
              </w:rPr>
              <w:t>Чтение страноведческих текстов о мигрантах с пониманием основного содержания.  Краткие разговорные формы.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16E2" w:rsidRPr="0059063D" w:rsidRDefault="00F416E2" w:rsidP="0059063D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az-Cyrl-AZ"/>
              </w:rPr>
            </w:pPr>
            <w:r w:rsidRPr="0059063D">
              <w:rPr>
                <w:rFonts w:ascii="Times New Roman" w:hAnsi="Times New Roman"/>
                <w:iCs/>
                <w:sz w:val="24"/>
                <w:szCs w:val="24"/>
                <w:lang w:val="az-Cyrl-AZ"/>
              </w:rPr>
              <w:t>1</w:t>
            </w:r>
          </w:p>
        </w:tc>
      </w:tr>
      <w:tr w:rsidR="00F416E2" w:rsidRPr="0059063D" w:rsidTr="008E426D">
        <w:trPr>
          <w:trHeight w:val="49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6E2" w:rsidRPr="0059063D" w:rsidRDefault="00F416E2" w:rsidP="005906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az-Cyrl-AZ"/>
              </w:rPr>
            </w:pPr>
            <w:r w:rsidRPr="0059063D">
              <w:rPr>
                <w:rFonts w:ascii="Times New Roman" w:hAnsi="Times New Roman"/>
                <w:sz w:val="24"/>
                <w:szCs w:val="24"/>
                <w:lang w:val="az-Cyrl-AZ"/>
              </w:rPr>
              <w:t>33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6E2" w:rsidRPr="0059063D" w:rsidRDefault="00F416E2" w:rsidP="0059063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063D">
              <w:rPr>
                <w:rFonts w:ascii="Times New Roman" w:hAnsi="Times New Roman"/>
                <w:iCs/>
                <w:sz w:val="24"/>
                <w:szCs w:val="24"/>
                <w:lang w:val="az-Cyrl-AZ"/>
              </w:rPr>
              <w:t>Планирование вечеринки, обсуждение меню. Аудирование текстов с полным пониманием содержания.</w:t>
            </w:r>
            <w:r w:rsidRPr="005906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az-Cyrl-AZ" w:eastAsia="ru-RU"/>
              </w:rPr>
              <w:t>Cложноподчинённые предложения с союзами </w:t>
            </w:r>
            <w:r w:rsidRPr="0059063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az-Cyrl-AZ" w:eastAsia="ru-RU"/>
              </w:rPr>
              <w:t>dass, ob</w:t>
            </w:r>
            <w:r w:rsidRPr="0059063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16E2" w:rsidRPr="0059063D" w:rsidRDefault="00F416E2" w:rsidP="005906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az-Cyrl-AZ"/>
              </w:rPr>
            </w:pPr>
            <w:r w:rsidRPr="0059063D">
              <w:rPr>
                <w:rFonts w:ascii="Times New Roman" w:hAnsi="Times New Roman"/>
                <w:sz w:val="24"/>
                <w:szCs w:val="24"/>
                <w:lang w:val="az-Cyrl-AZ"/>
              </w:rPr>
              <w:t>1</w:t>
            </w:r>
          </w:p>
        </w:tc>
      </w:tr>
      <w:tr w:rsidR="00F416E2" w:rsidRPr="0059063D" w:rsidTr="008E426D">
        <w:trPr>
          <w:trHeight w:val="35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6E2" w:rsidRPr="0059063D" w:rsidRDefault="00F416E2" w:rsidP="0059063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az-Cyrl-AZ"/>
              </w:rPr>
            </w:pPr>
            <w:r w:rsidRPr="0059063D">
              <w:rPr>
                <w:rFonts w:ascii="Times New Roman" w:hAnsi="Times New Roman"/>
                <w:sz w:val="24"/>
                <w:szCs w:val="24"/>
                <w:lang w:val="az-Cyrl-AZ"/>
              </w:rPr>
              <w:t>34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6E2" w:rsidRPr="0059063D" w:rsidRDefault="00F416E2" w:rsidP="0059063D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az-Cyrl-AZ"/>
              </w:rPr>
            </w:pPr>
            <w:r w:rsidRPr="0059063D">
              <w:rPr>
                <w:rFonts w:ascii="Times New Roman" w:hAnsi="Times New Roman"/>
                <w:sz w:val="24"/>
                <w:szCs w:val="24"/>
                <w:lang w:val="az-Cyrl-AZ"/>
              </w:rPr>
              <w:t>Диалог этикетного характера по теме «Прощание».</w:t>
            </w:r>
            <w:r w:rsidRPr="0059063D">
              <w:rPr>
                <w:rFonts w:ascii="Times New Roman" w:hAnsi="Times New Roman"/>
                <w:iCs/>
                <w:sz w:val="24"/>
                <w:szCs w:val="24"/>
                <w:lang w:val="az-Cyrl-AZ"/>
              </w:rPr>
              <w:t xml:space="preserve"> Глаголы с двумя дополнениями в дательном и винительном падежах.Контроль усвоения модуля 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16E2" w:rsidRPr="0059063D" w:rsidRDefault="00F416E2" w:rsidP="0059063D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az-Cyrl-AZ"/>
              </w:rPr>
            </w:pPr>
            <w:r w:rsidRPr="0059063D">
              <w:rPr>
                <w:rFonts w:ascii="Times New Roman" w:hAnsi="Times New Roman"/>
                <w:sz w:val="24"/>
                <w:szCs w:val="24"/>
                <w:lang w:val="az-Cyrl-AZ"/>
              </w:rPr>
              <w:t>1</w:t>
            </w:r>
          </w:p>
        </w:tc>
      </w:tr>
    </w:tbl>
    <w:p w:rsidR="00BD1FAE" w:rsidRPr="0059063D" w:rsidRDefault="00BD1FAE" w:rsidP="0059063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D1FAE" w:rsidRPr="0059063D" w:rsidRDefault="00BD1FAE" w:rsidP="0059063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459C2" w:rsidRPr="0059063D" w:rsidRDefault="00FF2C5C" w:rsidP="0059063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9063D">
        <w:rPr>
          <w:rFonts w:ascii="Times New Roman" w:hAnsi="Times New Roman"/>
          <w:b/>
          <w:sz w:val="24"/>
          <w:szCs w:val="24"/>
        </w:rPr>
        <w:t>9 класс</w:t>
      </w:r>
    </w:p>
    <w:p w:rsidR="008E426D" w:rsidRPr="0059063D" w:rsidRDefault="008E426D" w:rsidP="0059063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10314" w:type="dxa"/>
        <w:tblLayout w:type="fixed"/>
        <w:tblLook w:val="0000"/>
      </w:tblPr>
      <w:tblGrid>
        <w:gridCol w:w="534"/>
        <w:gridCol w:w="7371"/>
        <w:gridCol w:w="2409"/>
      </w:tblGrid>
      <w:tr w:rsidR="00F416E2" w:rsidRPr="0059063D" w:rsidTr="008E426D">
        <w:trPr>
          <w:cantSplit/>
          <w:trHeight w:val="414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416E2" w:rsidRPr="0059063D" w:rsidRDefault="00F416E2" w:rsidP="005906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az-Latn-AZ"/>
              </w:rPr>
            </w:pPr>
            <w:r w:rsidRPr="0059063D">
              <w:rPr>
                <w:rFonts w:ascii="Times New Roman" w:hAnsi="Times New Roman"/>
                <w:b/>
                <w:sz w:val="24"/>
                <w:szCs w:val="24"/>
                <w:lang w:val="az-Latn-AZ"/>
              </w:rPr>
              <w:t>№</w:t>
            </w:r>
          </w:p>
        </w:tc>
        <w:tc>
          <w:tcPr>
            <w:tcW w:w="737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416E2" w:rsidRPr="0059063D" w:rsidRDefault="00F416E2" w:rsidP="005906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az-Latn-AZ"/>
              </w:rPr>
            </w:pPr>
            <w:r w:rsidRPr="0059063D">
              <w:rPr>
                <w:rFonts w:ascii="Times New Roman" w:hAnsi="Times New Roman"/>
                <w:b/>
                <w:sz w:val="24"/>
                <w:szCs w:val="24"/>
                <w:lang w:val="az-Latn-AZ"/>
              </w:rPr>
              <w:t>Названия тем, разделов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416E2" w:rsidRPr="0059063D" w:rsidRDefault="008E426D" w:rsidP="0059063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az-Latn-AZ"/>
              </w:rPr>
            </w:pPr>
            <w:r w:rsidRPr="0059063D">
              <w:rPr>
                <w:rFonts w:ascii="Times New Roman" w:hAnsi="Times New Roman"/>
                <w:b/>
                <w:sz w:val="24"/>
                <w:szCs w:val="24"/>
                <w:lang w:val="az-Latn-AZ"/>
              </w:rPr>
              <w:t>Кол</w:t>
            </w:r>
            <w:r w:rsidRPr="0059063D">
              <w:rPr>
                <w:rFonts w:ascii="Times New Roman" w:hAnsi="Times New Roman"/>
                <w:b/>
                <w:sz w:val="24"/>
                <w:szCs w:val="24"/>
              </w:rPr>
              <w:t>ичест</w:t>
            </w:r>
            <w:r w:rsidR="00F416E2" w:rsidRPr="0059063D">
              <w:rPr>
                <w:rFonts w:ascii="Times New Roman" w:hAnsi="Times New Roman"/>
                <w:b/>
                <w:sz w:val="24"/>
                <w:szCs w:val="24"/>
                <w:lang w:val="az-Latn-AZ"/>
              </w:rPr>
              <w:t>во часов</w:t>
            </w:r>
          </w:p>
        </w:tc>
      </w:tr>
      <w:tr w:rsidR="00F416E2" w:rsidRPr="0059063D" w:rsidTr="008E426D">
        <w:trPr>
          <w:cantSplit/>
          <w:trHeight w:val="425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F416E2" w:rsidRPr="0059063D" w:rsidRDefault="00F416E2" w:rsidP="0059063D">
            <w:pPr>
              <w:snapToGrid w:val="0"/>
              <w:spacing w:after="0" w:line="240" w:lineRule="auto"/>
              <w:ind w:right="113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  <w:lang w:val="az-Latn-AZ"/>
              </w:rPr>
            </w:pPr>
          </w:p>
        </w:tc>
        <w:tc>
          <w:tcPr>
            <w:tcW w:w="737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6E2" w:rsidRPr="0059063D" w:rsidRDefault="00F416E2" w:rsidP="0059063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az-Latn-AZ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16E2" w:rsidRPr="0059063D" w:rsidRDefault="00F416E2" w:rsidP="0059063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az-Latn-AZ"/>
              </w:rPr>
            </w:pPr>
          </w:p>
        </w:tc>
      </w:tr>
      <w:tr w:rsidR="00F416E2" w:rsidRPr="0059063D" w:rsidTr="008E426D">
        <w:trPr>
          <w:cantSplit/>
          <w:trHeight w:val="26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F416E2" w:rsidRPr="0059063D" w:rsidRDefault="00F416E2" w:rsidP="0059063D">
            <w:pPr>
              <w:snapToGrid w:val="0"/>
              <w:spacing w:after="0" w:line="240" w:lineRule="auto"/>
              <w:ind w:right="113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  <w:lang w:val="az-Latn-AZ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6E2" w:rsidRPr="0059063D" w:rsidRDefault="00F416E2" w:rsidP="0059063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az-Latn-AZ"/>
              </w:rPr>
            </w:pPr>
            <w:r w:rsidRPr="0059063D">
              <w:rPr>
                <w:rFonts w:ascii="Times New Roman" w:hAnsi="Times New Roman"/>
                <w:b/>
                <w:sz w:val="24"/>
                <w:szCs w:val="24"/>
                <w:lang w:val="az-Latn-AZ"/>
              </w:rPr>
              <w:t>Модуль 1. Профессия.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16E2" w:rsidRPr="0059063D" w:rsidRDefault="00F416E2" w:rsidP="0059063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az-Latn-AZ"/>
              </w:rPr>
            </w:pPr>
            <w:r w:rsidRPr="0059063D">
              <w:rPr>
                <w:rFonts w:ascii="Times New Roman" w:hAnsi="Times New Roman"/>
                <w:b/>
                <w:sz w:val="24"/>
                <w:szCs w:val="24"/>
                <w:lang w:val="az-Latn-AZ"/>
              </w:rPr>
              <w:t>3</w:t>
            </w:r>
          </w:p>
        </w:tc>
      </w:tr>
      <w:tr w:rsidR="00F416E2" w:rsidRPr="0059063D" w:rsidTr="008E426D">
        <w:trPr>
          <w:trHeight w:val="16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6E2" w:rsidRPr="0059063D" w:rsidRDefault="00F416E2" w:rsidP="005906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59063D">
              <w:rPr>
                <w:rFonts w:ascii="Times New Roman" w:hAnsi="Times New Roman"/>
                <w:color w:val="000000"/>
                <w:sz w:val="24"/>
                <w:szCs w:val="24"/>
                <w:lang w:val="az-Latn-AZ"/>
              </w:rPr>
              <w:t>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6E2" w:rsidRPr="0059063D" w:rsidRDefault="00F416E2" w:rsidP="005906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59063D">
              <w:rPr>
                <w:rFonts w:ascii="Times New Roman" w:hAnsi="Times New Roman"/>
                <w:sz w:val="24"/>
                <w:szCs w:val="24"/>
                <w:lang w:val="az-Latn-AZ"/>
              </w:rPr>
              <w:t>Профессии. Образование и профессии. Придаточные относительные предложения.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16E2" w:rsidRPr="0059063D" w:rsidRDefault="00F416E2" w:rsidP="005906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59063D">
              <w:rPr>
                <w:rFonts w:ascii="Times New Roman" w:hAnsi="Times New Roman"/>
                <w:sz w:val="24"/>
                <w:szCs w:val="24"/>
                <w:lang w:val="az-Latn-AZ"/>
              </w:rPr>
              <w:t>1</w:t>
            </w:r>
          </w:p>
        </w:tc>
      </w:tr>
      <w:tr w:rsidR="00F416E2" w:rsidRPr="0059063D" w:rsidTr="008E426D">
        <w:trPr>
          <w:trHeight w:val="58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6E2" w:rsidRPr="0059063D" w:rsidRDefault="00F416E2" w:rsidP="0059063D">
            <w:pPr>
              <w:snapToGrid w:val="0"/>
              <w:spacing w:after="0" w:line="240" w:lineRule="auto"/>
              <w:jc w:val="both"/>
              <w:rPr>
                <w:rStyle w:val="a6"/>
                <w:rFonts w:ascii="Times New Roman" w:hAnsi="Times New Roman"/>
                <w:i w:val="0"/>
                <w:iCs/>
                <w:sz w:val="24"/>
                <w:szCs w:val="24"/>
                <w:lang w:val="az-Latn-AZ"/>
              </w:rPr>
            </w:pPr>
            <w:r w:rsidRPr="0059063D">
              <w:rPr>
                <w:rFonts w:ascii="Times New Roman" w:hAnsi="Times New Roman"/>
                <w:sz w:val="24"/>
                <w:szCs w:val="24"/>
                <w:lang w:val="az-Latn-AZ"/>
              </w:rPr>
              <w:t>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6E2" w:rsidRPr="0059063D" w:rsidRDefault="00F416E2" w:rsidP="0059063D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59063D">
              <w:rPr>
                <w:rFonts w:ascii="Times New Roman" w:hAnsi="Times New Roman"/>
                <w:sz w:val="24"/>
                <w:szCs w:val="24"/>
                <w:lang w:val="az-Latn-AZ"/>
              </w:rPr>
              <w:t>Заполнение анкеты. Чтение страноведческих текстов о профессиях с понимнием основного содержания.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16E2" w:rsidRPr="0059063D" w:rsidRDefault="00F416E2" w:rsidP="005906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59063D">
              <w:rPr>
                <w:rFonts w:ascii="Times New Roman" w:hAnsi="Times New Roman"/>
                <w:sz w:val="24"/>
                <w:szCs w:val="24"/>
                <w:lang w:val="az-Latn-AZ"/>
              </w:rPr>
              <w:t>1</w:t>
            </w:r>
          </w:p>
        </w:tc>
      </w:tr>
      <w:tr w:rsidR="00F416E2" w:rsidRPr="0059063D" w:rsidTr="008E426D">
        <w:trPr>
          <w:trHeight w:val="59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6E2" w:rsidRPr="0059063D" w:rsidRDefault="00F416E2" w:rsidP="0059063D">
            <w:pPr>
              <w:snapToGrid w:val="0"/>
              <w:spacing w:after="0" w:line="240" w:lineRule="auto"/>
              <w:jc w:val="both"/>
              <w:rPr>
                <w:rStyle w:val="a6"/>
                <w:rFonts w:ascii="Times New Roman" w:hAnsi="Times New Roman"/>
                <w:i w:val="0"/>
                <w:iCs/>
                <w:sz w:val="24"/>
                <w:szCs w:val="24"/>
                <w:lang w:val="az-Latn-AZ"/>
              </w:rPr>
            </w:pPr>
            <w:r w:rsidRPr="0059063D">
              <w:rPr>
                <w:rFonts w:ascii="Times New Roman" w:hAnsi="Times New Roman"/>
                <w:sz w:val="24"/>
                <w:szCs w:val="24"/>
                <w:lang w:val="az-Latn-AZ"/>
              </w:rPr>
              <w:t>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6E2" w:rsidRPr="0059063D" w:rsidRDefault="00F416E2" w:rsidP="005906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63D">
              <w:rPr>
                <w:rFonts w:ascii="Times New Roman" w:eastAsia="Times New Roman" w:hAnsi="Times New Roman"/>
                <w:sz w:val="24"/>
                <w:szCs w:val="24"/>
                <w:lang w:val="az-Latn-AZ" w:eastAsia="ru-RU"/>
              </w:rPr>
              <w:t>Диалог-расспрос (интервью) о профессиях. Относительные местоимения в именительном и винительном падежах.</w:t>
            </w:r>
            <w:r w:rsidR="00BD30B5" w:rsidRPr="00590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Входной ко</w:t>
            </w:r>
            <w:r w:rsidR="00BD30B5" w:rsidRPr="00590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="00BD30B5" w:rsidRPr="00590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троль.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16E2" w:rsidRPr="0059063D" w:rsidRDefault="00F416E2" w:rsidP="0059063D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  <w:p w:rsidR="00F416E2" w:rsidRPr="0059063D" w:rsidRDefault="00F416E2" w:rsidP="005906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59063D">
              <w:rPr>
                <w:rFonts w:ascii="Times New Roman" w:hAnsi="Times New Roman"/>
                <w:sz w:val="24"/>
                <w:szCs w:val="24"/>
                <w:lang w:val="az-Latn-AZ"/>
              </w:rPr>
              <w:t>1</w:t>
            </w:r>
          </w:p>
        </w:tc>
      </w:tr>
      <w:tr w:rsidR="00F416E2" w:rsidRPr="0059063D" w:rsidTr="008E426D">
        <w:trPr>
          <w:trHeight w:val="169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6E2" w:rsidRPr="0059063D" w:rsidRDefault="00F416E2" w:rsidP="0059063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</w:tc>
        <w:tc>
          <w:tcPr>
            <w:tcW w:w="73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6E2" w:rsidRPr="0059063D" w:rsidRDefault="00F416E2" w:rsidP="0059063D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az-Latn-AZ"/>
              </w:rPr>
            </w:pPr>
            <w:r w:rsidRPr="0059063D">
              <w:rPr>
                <w:rFonts w:ascii="Times New Roman" w:hAnsi="Times New Roman"/>
                <w:b/>
                <w:sz w:val="24"/>
                <w:szCs w:val="24"/>
                <w:lang w:val="az-Latn-AZ"/>
              </w:rPr>
              <w:t>Модуль 2. Проживание.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16E2" w:rsidRPr="0059063D" w:rsidRDefault="00F416E2" w:rsidP="005906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az-Latn-AZ"/>
              </w:rPr>
            </w:pPr>
            <w:r w:rsidRPr="0059063D">
              <w:rPr>
                <w:rFonts w:ascii="Times New Roman" w:hAnsi="Times New Roman"/>
                <w:b/>
                <w:sz w:val="24"/>
                <w:szCs w:val="24"/>
                <w:lang w:val="az-Latn-AZ"/>
              </w:rPr>
              <w:t>3</w:t>
            </w:r>
          </w:p>
        </w:tc>
      </w:tr>
      <w:tr w:rsidR="00F416E2" w:rsidRPr="0059063D" w:rsidTr="008E426D">
        <w:trPr>
          <w:trHeight w:val="16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6E2" w:rsidRPr="0059063D" w:rsidRDefault="00F416E2" w:rsidP="0059063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  <w:p w:rsidR="00F416E2" w:rsidRPr="0059063D" w:rsidRDefault="00F416E2" w:rsidP="0059063D">
            <w:pPr>
              <w:spacing w:after="0" w:line="240" w:lineRule="auto"/>
              <w:jc w:val="both"/>
              <w:rPr>
                <w:rStyle w:val="a6"/>
                <w:rFonts w:ascii="Times New Roman" w:hAnsi="Times New Roman"/>
                <w:i w:val="0"/>
                <w:iCs/>
                <w:sz w:val="24"/>
                <w:szCs w:val="24"/>
                <w:lang w:val="az-Latn-AZ"/>
              </w:rPr>
            </w:pPr>
            <w:r w:rsidRPr="0059063D">
              <w:rPr>
                <w:rFonts w:ascii="Times New Roman" w:hAnsi="Times New Roman"/>
                <w:sz w:val="24"/>
                <w:szCs w:val="24"/>
                <w:lang w:val="az-Latn-AZ"/>
              </w:rPr>
              <w:t>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6E2" w:rsidRPr="0059063D" w:rsidRDefault="00F416E2" w:rsidP="0059063D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63D">
              <w:rPr>
                <w:rFonts w:ascii="Times New Roman" w:eastAsia="Times New Roman" w:hAnsi="Times New Roman"/>
                <w:sz w:val="24"/>
                <w:szCs w:val="24"/>
                <w:lang w:val="az-Latn-AZ" w:eastAsia="ru-RU"/>
              </w:rPr>
              <w:t>Составление письменного высказывания на тему «Уборка в комнате».</w:t>
            </w:r>
            <w:r w:rsidRPr="00590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90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906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аспознавание структуры предложения по наличию/отсутствию </w:t>
            </w:r>
            <w:r w:rsidRPr="005906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az-Latn-AZ" w:eastAsia="ru-RU"/>
              </w:rPr>
              <w:t>инфинитивных</w:t>
            </w:r>
            <w:r w:rsidRPr="005906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 обор</w:t>
            </w:r>
            <w:r w:rsidRPr="00590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906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тов: </w:t>
            </w:r>
            <w:r w:rsidRPr="0059063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de-DE" w:eastAsia="ru-RU"/>
              </w:rPr>
              <w:t>um ... zu</w:t>
            </w:r>
            <w:r w:rsidRPr="0059063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,</w:t>
            </w:r>
            <w:r w:rsidRPr="0059063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de-DE" w:eastAsia="ru-RU"/>
              </w:rPr>
              <w:t> statt ... zu, ohne ... zu + Infiniti</w:t>
            </w:r>
            <w:r w:rsidRPr="0059063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n-US" w:eastAsia="ru-RU"/>
              </w:rPr>
              <w:t>v</w:t>
            </w:r>
            <w:r w:rsidRPr="0059063D">
              <w:rPr>
                <w:rFonts w:ascii="Times New Roman" w:eastAsia="Times New Roman" w:hAnsi="Times New Roman"/>
                <w:sz w:val="24"/>
                <w:szCs w:val="24"/>
                <w:lang w:val="az-Latn-AZ" w:eastAsia="ru-RU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16E2" w:rsidRPr="0059063D" w:rsidRDefault="00F416E2" w:rsidP="0059063D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59063D">
              <w:rPr>
                <w:rFonts w:ascii="Times New Roman" w:hAnsi="Times New Roman"/>
                <w:sz w:val="24"/>
                <w:szCs w:val="24"/>
                <w:lang w:val="az-Latn-AZ"/>
              </w:rPr>
              <w:t>1</w:t>
            </w:r>
          </w:p>
        </w:tc>
      </w:tr>
      <w:tr w:rsidR="00F416E2" w:rsidRPr="0059063D" w:rsidTr="008E426D">
        <w:trPr>
          <w:trHeight w:val="16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6E2" w:rsidRPr="0059063D" w:rsidRDefault="00F416E2" w:rsidP="0059063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59063D">
              <w:rPr>
                <w:rFonts w:ascii="Times New Roman" w:hAnsi="Times New Roman"/>
                <w:sz w:val="24"/>
                <w:szCs w:val="24"/>
                <w:lang w:val="az-Latn-AZ"/>
              </w:rPr>
              <w:t>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6E2" w:rsidRPr="0059063D" w:rsidRDefault="00F416E2" w:rsidP="0059063D">
            <w:pPr>
              <w:autoSpaceDE w:val="0"/>
              <w:spacing w:after="0" w:line="240" w:lineRule="auto"/>
              <w:jc w:val="both"/>
              <w:rPr>
                <w:rStyle w:val="a6"/>
                <w:rFonts w:ascii="Times New Roman" w:hAnsi="Times New Roman"/>
                <w:i w:val="0"/>
                <w:iCs/>
                <w:sz w:val="24"/>
                <w:szCs w:val="24"/>
                <w:lang w:val="az-Latn-AZ"/>
              </w:rPr>
            </w:pPr>
            <w:r w:rsidRPr="0059063D">
              <w:rPr>
                <w:rStyle w:val="a6"/>
                <w:rFonts w:ascii="Times New Roman" w:hAnsi="Times New Roman"/>
                <w:i w:val="0"/>
                <w:iCs/>
                <w:sz w:val="24"/>
                <w:szCs w:val="24"/>
                <w:lang w:val="az-Latn-AZ"/>
              </w:rPr>
              <w:t>Монологическое высказывание  о доме или квартире своей мечты с опорой на речевой образец.</w:t>
            </w:r>
            <w:r w:rsidRPr="0059063D">
              <w:rPr>
                <w:rFonts w:ascii="Times New Roman" w:hAnsi="Times New Roman"/>
                <w:sz w:val="24"/>
                <w:szCs w:val="24"/>
                <w:lang w:val="az-Latn-AZ"/>
              </w:rPr>
              <w:t xml:space="preserve"> Относительные предложения с союзами  was, wo, wie.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16E2" w:rsidRPr="0059063D" w:rsidRDefault="00F416E2" w:rsidP="0059063D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59063D">
              <w:rPr>
                <w:rFonts w:ascii="Times New Roman" w:hAnsi="Times New Roman"/>
                <w:sz w:val="24"/>
                <w:szCs w:val="24"/>
                <w:lang w:val="az-Latn-AZ"/>
              </w:rPr>
              <w:t>1</w:t>
            </w:r>
          </w:p>
        </w:tc>
      </w:tr>
      <w:tr w:rsidR="00F416E2" w:rsidRPr="0059063D" w:rsidTr="008E426D">
        <w:trPr>
          <w:trHeight w:val="26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6E2" w:rsidRPr="0059063D" w:rsidRDefault="00F416E2" w:rsidP="0059063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59063D">
              <w:rPr>
                <w:rFonts w:ascii="Times New Roman" w:hAnsi="Times New Roman"/>
                <w:sz w:val="24"/>
                <w:szCs w:val="24"/>
                <w:lang w:val="az-Latn-AZ"/>
              </w:rPr>
              <w:t>6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6E2" w:rsidRPr="0059063D" w:rsidRDefault="00F416E2" w:rsidP="0059063D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az-Latn-AZ"/>
              </w:rPr>
            </w:pPr>
            <w:r w:rsidRPr="0059063D">
              <w:rPr>
                <w:rFonts w:ascii="Times New Roman" w:hAnsi="Times New Roman"/>
                <w:i/>
                <w:sz w:val="24"/>
                <w:szCs w:val="24"/>
                <w:lang w:val="az-Latn-AZ"/>
              </w:rPr>
              <w:t>Контроль усвоения модуля 1,2.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16E2" w:rsidRPr="0059063D" w:rsidRDefault="00F416E2" w:rsidP="0059063D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59063D">
              <w:rPr>
                <w:rFonts w:ascii="Times New Roman" w:hAnsi="Times New Roman"/>
                <w:sz w:val="24"/>
                <w:szCs w:val="24"/>
                <w:lang w:val="az-Latn-AZ"/>
              </w:rPr>
              <w:t>1</w:t>
            </w:r>
          </w:p>
        </w:tc>
      </w:tr>
      <w:tr w:rsidR="00F416E2" w:rsidRPr="0059063D" w:rsidTr="008E426D">
        <w:trPr>
          <w:trHeight w:val="17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6E2" w:rsidRPr="0059063D" w:rsidRDefault="00F416E2" w:rsidP="0059063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az-Latn-AZ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6E2" w:rsidRPr="0059063D" w:rsidRDefault="00F416E2" w:rsidP="0059063D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59063D">
              <w:rPr>
                <w:rFonts w:ascii="Times New Roman" w:hAnsi="Times New Roman"/>
                <w:b/>
                <w:sz w:val="24"/>
                <w:szCs w:val="24"/>
                <w:lang w:val="az-Latn-AZ"/>
              </w:rPr>
              <w:t>Модуль 3. Будущее.</w:t>
            </w:r>
            <w:r w:rsidRPr="0059063D">
              <w:rPr>
                <w:rFonts w:ascii="Times New Roman" w:hAnsi="Times New Roman"/>
                <w:sz w:val="24"/>
                <w:szCs w:val="24"/>
                <w:lang w:val="az-Latn-AZ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16E2" w:rsidRPr="0059063D" w:rsidRDefault="00F416E2" w:rsidP="0059063D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az-Latn-AZ"/>
              </w:rPr>
            </w:pPr>
            <w:r w:rsidRPr="0059063D">
              <w:rPr>
                <w:rFonts w:ascii="Times New Roman" w:hAnsi="Times New Roman"/>
                <w:b/>
                <w:sz w:val="24"/>
                <w:szCs w:val="24"/>
                <w:lang w:val="az-Latn-AZ"/>
              </w:rPr>
              <w:t>3</w:t>
            </w:r>
          </w:p>
        </w:tc>
      </w:tr>
      <w:tr w:rsidR="00F416E2" w:rsidRPr="0059063D" w:rsidTr="008E426D">
        <w:trPr>
          <w:trHeight w:val="16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6E2" w:rsidRPr="0059063D" w:rsidRDefault="00F416E2" w:rsidP="0059063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az-Latn-AZ"/>
              </w:rPr>
            </w:pPr>
            <w:r w:rsidRPr="0059063D">
              <w:rPr>
                <w:rFonts w:ascii="Times New Roman" w:hAnsi="Times New Roman"/>
                <w:iCs/>
                <w:sz w:val="24"/>
                <w:szCs w:val="24"/>
                <w:lang w:val="az-Latn-AZ"/>
              </w:rPr>
              <w:t>7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6E2" w:rsidRPr="0059063D" w:rsidRDefault="00F416E2" w:rsidP="0059063D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63D">
              <w:rPr>
                <w:rFonts w:ascii="Times New Roman" w:hAnsi="Times New Roman"/>
                <w:sz w:val="24"/>
                <w:szCs w:val="24"/>
                <w:lang w:val="az-Latn-AZ"/>
              </w:rPr>
              <w:t>Прогнозы на будущее. Монологическое высказывание. Будущее время.</w:t>
            </w:r>
            <w:r w:rsidRPr="0059063D">
              <w:rPr>
                <w:rFonts w:ascii="Times New Roman" w:hAnsi="Times New Roman"/>
                <w:sz w:val="24"/>
                <w:szCs w:val="24"/>
              </w:rPr>
              <w:t xml:space="preserve"> Временные формы </w:t>
            </w:r>
            <w:r w:rsidRPr="0059063D">
              <w:rPr>
                <w:rFonts w:ascii="Times New Roman" w:hAnsi="Times New Roman"/>
                <w:sz w:val="24"/>
                <w:szCs w:val="24"/>
                <w:lang w:val="az-Latn-AZ"/>
              </w:rPr>
              <w:t>в Passiv.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16E2" w:rsidRPr="0059063D" w:rsidRDefault="00F416E2" w:rsidP="0059063D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az-Latn-AZ"/>
              </w:rPr>
            </w:pPr>
            <w:r w:rsidRPr="0059063D">
              <w:rPr>
                <w:rFonts w:ascii="Times New Roman" w:hAnsi="Times New Roman"/>
                <w:iCs/>
                <w:sz w:val="24"/>
                <w:szCs w:val="24"/>
                <w:lang w:val="az-Latn-AZ"/>
              </w:rPr>
              <w:t>1</w:t>
            </w:r>
          </w:p>
        </w:tc>
      </w:tr>
      <w:tr w:rsidR="00F416E2" w:rsidRPr="0059063D" w:rsidTr="008E426D">
        <w:trPr>
          <w:trHeight w:val="16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6E2" w:rsidRPr="0059063D" w:rsidRDefault="00F416E2" w:rsidP="005906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59063D">
              <w:rPr>
                <w:rFonts w:ascii="Times New Roman" w:hAnsi="Times New Roman"/>
                <w:sz w:val="24"/>
                <w:szCs w:val="24"/>
                <w:lang w:val="az-Latn-AZ"/>
              </w:rPr>
              <w:t>8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6E2" w:rsidRPr="0059063D" w:rsidRDefault="00F416E2" w:rsidP="005906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59063D">
              <w:rPr>
                <w:rFonts w:ascii="Times New Roman" w:hAnsi="Times New Roman"/>
                <w:sz w:val="24"/>
                <w:szCs w:val="24"/>
                <w:lang w:val="az-Latn-AZ"/>
              </w:rPr>
              <w:t>Чтение аутентичных текстов с выборочным пониманием информации. Аудирование с полным пониманием содержания.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16E2" w:rsidRPr="0059063D" w:rsidRDefault="00F416E2" w:rsidP="005906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59063D">
              <w:rPr>
                <w:rFonts w:ascii="Times New Roman" w:hAnsi="Times New Roman"/>
                <w:sz w:val="24"/>
                <w:szCs w:val="24"/>
                <w:lang w:val="az-Latn-AZ"/>
              </w:rPr>
              <w:t>1</w:t>
            </w:r>
          </w:p>
        </w:tc>
      </w:tr>
      <w:tr w:rsidR="00F416E2" w:rsidRPr="0059063D" w:rsidTr="008E426D">
        <w:trPr>
          <w:trHeight w:val="16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6E2" w:rsidRPr="0059063D" w:rsidRDefault="00F416E2" w:rsidP="0059063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59063D">
              <w:rPr>
                <w:rFonts w:ascii="Times New Roman" w:hAnsi="Times New Roman"/>
                <w:sz w:val="24"/>
                <w:szCs w:val="24"/>
                <w:lang w:val="az-Latn-AZ"/>
              </w:rPr>
              <w:t>9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6E2" w:rsidRPr="0059063D" w:rsidRDefault="00F416E2" w:rsidP="0059063D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59063D">
              <w:rPr>
                <w:rFonts w:ascii="Times New Roman" w:hAnsi="Times New Roman"/>
                <w:sz w:val="24"/>
                <w:szCs w:val="24"/>
                <w:lang w:val="az-Latn-AZ"/>
              </w:rPr>
              <w:t>Проект “Город будущего”.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16E2" w:rsidRPr="0059063D" w:rsidRDefault="00F416E2" w:rsidP="0059063D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59063D">
              <w:rPr>
                <w:rFonts w:ascii="Times New Roman" w:hAnsi="Times New Roman"/>
                <w:sz w:val="24"/>
                <w:szCs w:val="24"/>
                <w:lang w:val="az-Latn-AZ"/>
              </w:rPr>
              <w:t>1</w:t>
            </w:r>
          </w:p>
        </w:tc>
      </w:tr>
      <w:tr w:rsidR="00F416E2" w:rsidRPr="0059063D" w:rsidTr="008E426D">
        <w:trPr>
          <w:trHeight w:val="23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6E2" w:rsidRPr="0059063D" w:rsidRDefault="00F416E2" w:rsidP="0059063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az-Latn-AZ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6E2" w:rsidRPr="0059063D" w:rsidRDefault="00F416E2" w:rsidP="0059063D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az-Latn-AZ"/>
              </w:rPr>
            </w:pPr>
            <w:r w:rsidRPr="0059063D">
              <w:rPr>
                <w:rFonts w:ascii="Times New Roman" w:hAnsi="Times New Roman"/>
                <w:iCs/>
                <w:sz w:val="24"/>
                <w:szCs w:val="24"/>
                <w:lang w:val="az-Latn-AZ"/>
              </w:rPr>
              <w:t xml:space="preserve"> </w:t>
            </w:r>
            <w:r w:rsidRPr="0059063D">
              <w:rPr>
                <w:rFonts w:ascii="Times New Roman" w:hAnsi="Times New Roman"/>
                <w:b/>
                <w:iCs/>
                <w:sz w:val="24"/>
                <w:szCs w:val="24"/>
                <w:lang w:val="az-Latn-AZ"/>
              </w:rPr>
              <w:t>Модуль 4. Еда</w:t>
            </w:r>
            <w:r w:rsidRPr="0059063D">
              <w:rPr>
                <w:rFonts w:ascii="Times New Roman" w:hAnsi="Times New Roman"/>
                <w:b/>
                <w:sz w:val="24"/>
                <w:szCs w:val="24"/>
                <w:lang w:val="az-Latn-AZ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16E2" w:rsidRPr="0059063D" w:rsidRDefault="00F416E2" w:rsidP="0059063D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az-Latn-AZ"/>
              </w:rPr>
            </w:pPr>
            <w:r w:rsidRPr="0059063D">
              <w:rPr>
                <w:rFonts w:ascii="Times New Roman" w:hAnsi="Times New Roman"/>
                <w:b/>
                <w:sz w:val="24"/>
                <w:szCs w:val="24"/>
                <w:lang w:val="az-Latn-AZ"/>
              </w:rPr>
              <w:t>3</w:t>
            </w:r>
          </w:p>
        </w:tc>
      </w:tr>
      <w:tr w:rsidR="00F416E2" w:rsidRPr="0059063D" w:rsidTr="008E426D">
        <w:trPr>
          <w:trHeight w:val="16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6E2" w:rsidRPr="0059063D" w:rsidRDefault="00F416E2" w:rsidP="0059063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az-Latn-AZ"/>
              </w:rPr>
            </w:pPr>
            <w:r w:rsidRPr="0059063D">
              <w:rPr>
                <w:rFonts w:ascii="Times New Roman" w:hAnsi="Times New Roman"/>
                <w:sz w:val="24"/>
                <w:szCs w:val="24"/>
                <w:lang w:val="az-Latn-AZ"/>
              </w:rPr>
              <w:t>10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6E2" w:rsidRPr="0059063D" w:rsidRDefault="00F416E2" w:rsidP="0059063D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az-Latn-AZ"/>
              </w:rPr>
            </w:pPr>
            <w:r w:rsidRPr="0059063D">
              <w:rPr>
                <w:rFonts w:ascii="Times New Roman" w:hAnsi="Times New Roman"/>
                <w:iCs/>
                <w:sz w:val="24"/>
                <w:szCs w:val="24"/>
                <w:lang w:val="az-Latn-AZ"/>
              </w:rPr>
              <w:t>Диалог-обмен репликами “В кафе”. Превосходная степень прилагательных и наречий.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16E2" w:rsidRPr="0059063D" w:rsidRDefault="00F416E2" w:rsidP="0059063D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59063D">
              <w:rPr>
                <w:rFonts w:ascii="Times New Roman" w:hAnsi="Times New Roman"/>
                <w:sz w:val="24"/>
                <w:szCs w:val="24"/>
                <w:lang w:val="az-Latn-AZ"/>
              </w:rPr>
              <w:t>1</w:t>
            </w:r>
          </w:p>
        </w:tc>
      </w:tr>
      <w:tr w:rsidR="00F416E2" w:rsidRPr="0059063D" w:rsidTr="008E426D">
        <w:trPr>
          <w:trHeight w:val="31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6E2" w:rsidRPr="0059063D" w:rsidRDefault="00F416E2" w:rsidP="0059063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az-Latn-AZ"/>
              </w:rPr>
            </w:pPr>
            <w:r w:rsidRPr="0059063D">
              <w:rPr>
                <w:rFonts w:ascii="Times New Roman" w:hAnsi="Times New Roman"/>
                <w:sz w:val="24"/>
                <w:szCs w:val="24"/>
                <w:lang w:val="az-Latn-AZ"/>
              </w:rPr>
              <w:t>11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6E2" w:rsidRPr="0059063D" w:rsidRDefault="00F416E2" w:rsidP="0059063D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59063D">
              <w:rPr>
                <w:rFonts w:ascii="Times New Roman" w:hAnsi="Times New Roman"/>
                <w:iCs/>
                <w:sz w:val="24"/>
                <w:szCs w:val="24"/>
                <w:lang w:val="az-Latn-AZ"/>
              </w:rPr>
              <w:t xml:space="preserve"> Меню. Заказываем еду, выражаем жалобу. Монологическое </w:t>
            </w:r>
            <w:r w:rsidRPr="0059063D">
              <w:rPr>
                <w:rFonts w:ascii="Times New Roman" w:hAnsi="Times New Roman"/>
                <w:iCs/>
                <w:sz w:val="24"/>
                <w:szCs w:val="24"/>
                <w:lang w:val="az-Latn-AZ"/>
              </w:rPr>
              <w:lastRenderedPageBreak/>
              <w:t>высказывание. Местоименные наречия  da(r)+предлоги.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16E2" w:rsidRPr="0059063D" w:rsidRDefault="00F416E2" w:rsidP="0059063D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59063D">
              <w:rPr>
                <w:rFonts w:ascii="Times New Roman" w:hAnsi="Times New Roman"/>
                <w:iCs/>
                <w:sz w:val="24"/>
                <w:szCs w:val="24"/>
                <w:lang w:val="az-Latn-AZ"/>
              </w:rPr>
              <w:lastRenderedPageBreak/>
              <w:t>1</w:t>
            </w:r>
          </w:p>
        </w:tc>
      </w:tr>
      <w:tr w:rsidR="00F416E2" w:rsidRPr="0059063D" w:rsidTr="008E426D">
        <w:trPr>
          <w:trHeight w:val="16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6E2" w:rsidRPr="0059063D" w:rsidRDefault="00F416E2" w:rsidP="0059063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az-Latn-AZ"/>
              </w:rPr>
            </w:pPr>
            <w:r w:rsidRPr="0059063D">
              <w:rPr>
                <w:rFonts w:ascii="Times New Roman" w:hAnsi="Times New Roman"/>
                <w:sz w:val="24"/>
                <w:szCs w:val="24"/>
                <w:lang w:val="az-Latn-AZ"/>
              </w:rPr>
              <w:lastRenderedPageBreak/>
              <w:t>12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6E2" w:rsidRPr="0059063D" w:rsidRDefault="00F416E2" w:rsidP="005906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az-Latn-AZ" w:eastAsia="ru-RU"/>
              </w:rPr>
            </w:pPr>
            <w:r w:rsidRPr="0059063D">
              <w:rPr>
                <w:rFonts w:ascii="Times New Roman" w:hAnsi="Times New Roman"/>
                <w:i/>
                <w:sz w:val="24"/>
                <w:szCs w:val="24"/>
                <w:lang w:val="az-Latn-AZ"/>
              </w:rPr>
              <w:t>Контроль усвоения материала модуля 3,4.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16E2" w:rsidRPr="0059063D" w:rsidRDefault="00F416E2" w:rsidP="0059063D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59063D">
              <w:rPr>
                <w:rFonts w:ascii="Times New Roman" w:hAnsi="Times New Roman"/>
                <w:sz w:val="24"/>
                <w:szCs w:val="24"/>
                <w:lang w:val="az-Latn-AZ"/>
              </w:rPr>
              <w:t>1</w:t>
            </w:r>
          </w:p>
        </w:tc>
      </w:tr>
      <w:tr w:rsidR="00F416E2" w:rsidRPr="0059063D" w:rsidTr="008E426D">
        <w:trPr>
          <w:trHeight w:val="33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6E2" w:rsidRPr="0059063D" w:rsidRDefault="00F416E2" w:rsidP="0059063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az-Latn-AZ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6E2" w:rsidRPr="0059063D" w:rsidRDefault="00F416E2" w:rsidP="0059063D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az-Latn-AZ"/>
              </w:rPr>
            </w:pPr>
            <w:r w:rsidRPr="0059063D">
              <w:rPr>
                <w:rFonts w:ascii="Times New Roman" w:hAnsi="Times New Roman"/>
                <w:b/>
                <w:sz w:val="24"/>
                <w:szCs w:val="24"/>
                <w:lang w:val="az-Latn-AZ"/>
              </w:rPr>
              <w:t>Модуль 5. Скорейшего выздоровления.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16E2" w:rsidRPr="0059063D" w:rsidRDefault="00F416E2" w:rsidP="0059063D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az-Latn-AZ"/>
              </w:rPr>
            </w:pPr>
            <w:r w:rsidRPr="0059063D">
              <w:rPr>
                <w:rFonts w:ascii="Times New Roman" w:hAnsi="Times New Roman"/>
                <w:b/>
                <w:sz w:val="24"/>
                <w:szCs w:val="24"/>
                <w:lang w:val="az-Latn-AZ"/>
              </w:rPr>
              <w:t>4</w:t>
            </w:r>
          </w:p>
        </w:tc>
      </w:tr>
      <w:tr w:rsidR="00F416E2" w:rsidRPr="0059063D" w:rsidTr="008E426D">
        <w:trPr>
          <w:trHeight w:val="16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6E2" w:rsidRPr="0059063D" w:rsidRDefault="00F416E2" w:rsidP="0059063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az-Latn-AZ"/>
              </w:rPr>
            </w:pPr>
            <w:r w:rsidRPr="0059063D">
              <w:rPr>
                <w:rFonts w:ascii="Times New Roman" w:hAnsi="Times New Roman"/>
                <w:iCs/>
                <w:sz w:val="24"/>
                <w:szCs w:val="24"/>
                <w:lang w:val="az-Latn-AZ"/>
              </w:rPr>
              <w:t>13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6E2" w:rsidRPr="0059063D" w:rsidRDefault="00F416E2" w:rsidP="0059063D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az-Latn-AZ"/>
              </w:rPr>
            </w:pPr>
            <w:r w:rsidRPr="0059063D">
              <w:rPr>
                <w:rFonts w:ascii="Times New Roman" w:hAnsi="Times New Roman"/>
                <w:iCs/>
                <w:sz w:val="24"/>
                <w:szCs w:val="24"/>
                <w:lang w:val="az-Latn-AZ"/>
              </w:rPr>
              <w:t>Монологическое высказывание о проблемах со здоровьем. Возвратные местоимения в дательном падеже.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16E2" w:rsidRPr="0059063D" w:rsidRDefault="00F416E2" w:rsidP="005906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59063D">
              <w:rPr>
                <w:rFonts w:ascii="Times New Roman" w:hAnsi="Times New Roman"/>
                <w:sz w:val="24"/>
                <w:szCs w:val="24"/>
                <w:lang w:val="az-Latn-AZ"/>
              </w:rPr>
              <w:t>1</w:t>
            </w:r>
          </w:p>
        </w:tc>
      </w:tr>
      <w:tr w:rsidR="00F416E2" w:rsidRPr="0059063D" w:rsidTr="008E426D">
        <w:trPr>
          <w:trHeight w:val="16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6E2" w:rsidRPr="0059063D" w:rsidRDefault="00F416E2" w:rsidP="0059063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59063D">
              <w:rPr>
                <w:rFonts w:ascii="Times New Roman" w:hAnsi="Times New Roman"/>
                <w:sz w:val="24"/>
                <w:szCs w:val="24"/>
                <w:lang w:val="az-Latn-AZ"/>
              </w:rPr>
              <w:t>14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6E2" w:rsidRPr="0059063D" w:rsidRDefault="00F416E2" w:rsidP="0059063D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az-Latn-AZ"/>
              </w:rPr>
            </w:pPr>
            <w:r w:rsidRPr="0059063D">
              <w:rPr>
                <w:rFonts w:ascii="Times New Roman" w:hAnsi="Times New Roman"/>
                <w:iCs/>
                <w:sz w:val="24"/>
                <w:szCs w:val="24"/>
                <w:lang w:val="az-Latn-AZ"/>
              </w:rPr>
              <w:t xml:space="preserve">Аудирование текстов с полным пониманием содержания. </w:t>
            </w:r>
            <w:r w:rsidRPr="005906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az-Latn-AZ" w:eastAsia="ru-RU"/>
              </w:rPr>
              <w:t>Cложноподчинённые</w:t>
            </w:r>
            <w:r w:rsidRPr="00590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предложения с придаточными цели </w:t>
            </w:r>
            <w:r w:rsidRPr="0059063D">
              <w:rPr>
                <w:rFonts w:ascii="Times New Roman" w:hAnsi="Times New Roman"/>
                <w:iCs/>
                <w:sz w:val="24"/>
                <w:szCs w:val="24"/>
                <w:lang w:val="az-Latn-AZ"/>
              </w:rPr>
              <w:t>damit.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16E2" w:rsidRPr="0059063D" w:rsidRDefault="00F416E2" w:rsidP="0059063D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59063D">
              <w:rPr>
                <w:rFonts w:ascii="Times New Roman" w:hAnsi="Times New Roman"/>
                <w:iCs/>
                <w:sz w:val="24"/>
                <w:szCs w:val="24"/>
                <w:lang w:val="az-Latn-AZ"/>
              </w:rPr>
              <w:t>1</w:t>
            </w:r>
          </w:p>
        </w:tc>
      </w:tr>
      <w:tr w:rsidR="00F416E2" w:rsidRPr="0059063D" w:rsidTr="008E426D">
        <w:trPr>
          <w:trHeight w:val="16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6E2" w:rsidRPr="0059063D" w:rsidRDefault="00F416E2" w:rsidP="0059063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az-Latn-AZ"/>
              </w:rPr>
            </w:pPr>
            <w:r w:rsidRPr="0059063D">
              <w:rPr>
                <w:rFonts w:ascii="Times New Roman" w:hAnsi="Times New Roman"/>
                <w:iCs/>
                <w:sz w:val="24"/>
                <w:szCs w:val="24"/>
                <w:lang w:val="az-Latn-AZ"/>
              </w:rPr>
              <w:t>15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6E2" w:rsidRPr="0059063D" w:rsidRDefault="00F416E2" w:rsidP="0059063D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az-Latn-AZ"/>
              </w:rPr>
            </w:pPr>
            <w:r w:rsidRPr="0059063D">
              <w:rPr>
                <w:rFonts w:ascii="Times New Roman" w:hAnsi="Times New Roman"/>
                <w:iCs/>
                <w:sz w:val="24"/>
                <w:szCs w:val="24"/>
                <w:lang w:val="az-Latn-AZ"/>
              </w:rPr>
              <w:t>Диалог-побуждение к действию «У врача».  Чтение текстов о лекарствах с пониманием основного содержания.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16E2" w:rsidRPr="0059063D" w:rsidRDefault="00F416E2" w:rsidP="0059063D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59063D">
              <w:rPr>
                <w:rFonts w:ascii="Times New Roman" w:hAnsi="Times New Roman"/>
                <w:iCs/>
                <w:sz w:val="24"/>
                <w:szCs w:val="24"/>
                <w:lang w:val="az-Latn-AZ"/>
              </w:rPr>
              <w:t>1</w:t>
            </w:r>
          </w:p>
        </w:tc>
      </w:tr>
      <w:tr w:rsidR="00F416E2" w:rsidRPr="0059063D" w:rsidTr="008E426D">
        <w:trPr>
          <w:trHeight w:val="26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6E2" w:rsidRPr="0059063D" w:rsidRDefault="00F416E2" w:rsidP="0059063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az-Latn-AZ"/>
              </w:rPr>
            </w:pPr>
            <w:r w:rsidRPr="0059063D">
              <w:rPr>
                <w:rFonts w:ascii="Times New Roman" w:hAnsi="Times New Roman"/>
                <w:iCs/>
                <w:sz w:val="24"/>
                <w:szCs w:val="24"/>
                <w:lang w:val="az-Latn-AZ"/>
              </w:rPr>
              <w:t>16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6E2" w:rsidRPr="0059063D" w:rsidRDefault="00F416E2" w:rsidP="0059063D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az-Latn-AZ"/>
              </w:rPr>
            </w:pPr>
            <w:r w:rsidRPr="0059063D">
              <w:rPr>
                <w:rFonts w:ascii="Times New Roman" w:hAnsi="Times New Roman"/>
                <w:i/>
                <w:sz w:val="24"/>
                <w:szCs w:val="24"/>
                <w:lang w:val="az-Latn-AZ"/>
              </w:rPr>
              <w:t>Контроль усвоения модуля 5.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16E2" w:rsidRPr="0059063D" w:rsidRDefault="00F416E2" w:rsidP="0059063D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59063D">
              <w:rPr>
                <w:rFonts w:ascii="Times New Roman" w:hAnsi="Times New Roman"/>
                <w:iCs/>
                <w:sz w:val="24"/>
                <w:szCs w:val="24"/>
                <w:lang w:val="az-Latn-AZ"/>
              </w:rPr>
              <w:t>1</w:t>
            </w:r>
          </w:p>
        </w:tc>
      </w:tr>
      <w:tr w:rsidR="00F416E2" w:rsidRPr="0059063D" w:rsidTr="008E426D">
        <w:trPr>
          <w:trHeight w:val="16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6E2" w:rsidRPr="0059063D" w:rsidRDefault="00F416E2" w:rsidP="0059063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6E2" w:rsidRPr="0059063D" w:rsidRDefault="00F416E2" w:rsidP="005906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az-Latn-AZ"/>
              </w:rPr>
            </w:pPr>
            <w:r w:rsidRPr="0059063D">
              <w:rPr>
                <w:rFonts w:ascii="Times New Roman" w:hAnsi="Times New Roman"/>
                <w:b/>
                <w:sz w:val="24"/>
                <w:szCs w:val="24"/>
                <w:lang w:val="az-Latn-AZ"/>
              </w:rPr>
              <w:t>Модуль 6. Политика и я.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16E2" w:rsidRPr="0059063D" w:rsidRDefault="00F416E2" w:rsidP="005906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az-Latn-AZ"/>
              </w:rPr>
            </w:pPr>
            <w:r w:rsidRPr="0059063D">
              <w:rPr>
                <w:rFonts w:ascii="Times New Roman" w:hAnsi="Times New Roman"/>
                <w:b/>
                <w:sz w:val="24"/>
                <w:szCs w:val="24"/>
                <w:lang w:val="az-Latn-AZ"/>
              </w:rPr>
              <w:t>3</w:t>
            </w:r>
          </w:p>
        </w:tc>
      </w:tr>
      <w:tr w:rsidR="00F416E2" w:rsidRPr="0059063D" w:rsidTr="008E426D">
        <w:trPr>
          <w:trHeight w:val="35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6E2" w:rsidRPr="0059063D" w:rsidRDefault="00F416E2" w:rsidP="0059063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59063D">
              <w:rPr>
                <w:rFonts w:ascii="Times New Roman" w:hAnsi="Times New Roman"/>
                <w:sz w:val="24"/>
                <w:szCs w:val="24"/>
                <w:lang w:val="az-Latn-AZ"/>
              </w:rPr>
              <w:t>17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6E2" w:rsidRPr="0059063D" w:rsidRDefault="00F416E2" w:rsidP="005906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az-Latn-AZ" w:eastAsia="ru-RU"/>
              </w:rPr>
            </w:pPr>
            <w:r w:rsidRPr="0059063D">
              <w:rPr>
                <w:rFonts w:ascii="Times New Roman" w:eastAsia="Times New Roman" w:hAnsi="Times New Roman"/>
                <w:sz w:val="24"/>
                <w:szCs w:val="24"/>
                <w:lang w:val="az-Latn-AZ" w:eastAsia="ru-RU"/>
              </w:rPr>
              <w:t xml:space="preserve">Аудирование текстов о праве на выборы с пониманием основного содержания. </w:t>
            </w:r>
            <w:r w:rsidRPr="00590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Инфинитивный о</w:t>
            </w:r>
            <w:r w:rsidRPr="0059063D">
              <w:rPr>
                <w:rFonts w:ascii="Times New Roman" w:eastAsia="Times New Roman" w:hAnsi="Times New Roman"/>
                <w:sz w:val="24"/>
                <w:szCs w:val="24"/>
                <w:lang w:val="az-Latn-AZ" w:eastAsia="ru-RU"/>
              </w:rPr>
              <w:t xml:space="preserve">борот um….zu </w:t>
            </w:r>
            <w:r w:rsidRPr="0059063D">
              <w:rPr>
                <w:rFonts w:ascii="Times New Roman" w:eastAsia="Times New Roman" w:hAnsi="Times New Roman"/>
                <w:sz w:val="24"/>
                <w:szCs w:val="24"/>
                <w:lang w:val="az-Cyrl-AZ" w:eastAsia="ru-RU"/>
              </w:rPr>
              <w:t>+ Infinitiv.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16E2" w:rsidRPr="0059063D" w:rsidRDefault="00F416E2" w:rsidP="005906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59063D">
              <w:rPr>
                <w:rFonts w:ascii="Times New Roman" w:hAnsi="Times New Roman"/>
                <w:sz w:val="24"/>
                <w:szCs w:val="24"/>
                <w:lang w:val="az-Latn-AZ"/>
              </w:rPr>
              <w:t>1</w:t>
            </w:r>
          </w:p>
        </w:tc>
      </w:tr>
      <w:tr w:rsidR="00F416E2" w:rsidRPr="0059063D" w:rsidTr="008E426D">
        <w:trPr>
          <w:trHeight w:val="35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6E2" w:rsidRPr="0059063D" w:rsidRDefault="00F416E2" w:rsidP="005906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59063D">
              <w:rPr>
                <w:rFonts w:ascii="Times New Roman" w:hAnsi="Times New Roman"/>
                <w:sz w:val="24"/>
                <w:szCs w:val="24"/>
                <w:lang w:val="az-Latn-AZ"/>
              </w:rPr>
              <w:t>18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6E2" w:rsidRPr="0059063D" w:rsidRDefault="00F416E2" w:rsidP="005906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59063D">
              <w:rPr>
                <w:rFonts w:ascii="Times New Roman" w:hAnsi="Times New Roman"/>
                <w:sz w:val="24"/>
                <w:szCs w:val="24"/>
                <w:lang w:val="az-Latn-AZ"/>
              </w:rPr>
              <w:t>Составление письменного высказывания о политическом устройстве немецкоязычных стран.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16E2" w:rsidRPr="0059063D" w:rsidRDefault="00F416E2" w:rsidP="005906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59063D">
              <w:rPr>
                <w:rFonts w:ascii="Times New Roman" w:hAnsi="Times New Roman"/>
                <w:sz w:val="24"/>
                <w:szCs w:val="24"/>
                <w:lang w:val="az-Latn-AZ"/>
              </w:rPr>
              <w:t>1</w:t>
            </w:r>
          </w:p>
        </w:tc>
      </w:tr>
      <w:tr w:rsidR="00F416E2" w:rsidRPr="0059063D" w:rsidTr="008E426D">
        <w:trPr>
          <w:trHeight w:val="34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6E2" w:rsidRPr="0059063D" w:rsidRDefault="00F416E2" w:rsidP="0059063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59063D">
              <w:rPr>
                <w:rFonts w:ascii="Times New Roman" w:hAnsi="Times New Roman"/>
                <w:sz w:val="24"/>
                <w:szCs w:val="24"/>
                <w:lang w:val="az-Latn-AZ"/>
              </w:rPr>
              <w:t>19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6E2" w:rsidRPr="0059063D" w:rsidRDefault="00F416E2" w:rsidP="0059063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9063D">
              <w:rPr>
                <w:rFonts w:ascii="Times New Roman" w:hAnsi="Times New Roman"/>
                <w:iCs/>
                <w:sz w:val="24"/>
                <w:szCs w:val="24"/>
                <w:lang w:val="az-Latn-AZ"/>
              </w:rPr>
              <w:t xml:space="preserve"> Чтение страноведческих текстов с пониманием основного содержания.</w:t>
            </w:r>
            <w:r w:rsidRPr="005906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r w:rsidRPr="005906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az-Latn-AZ" w:eastAsia="ru-RU"/>
              </w:rPr>
              <w:t>Cложноподчинённые предложения</w:t>
            </w:r>
            <w:r w:rsidRPr="00590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 придаточными о</w:t>
            </w:r>
            <w:r w:rsidRPr="00590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590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ределительными  </w:t>
            </w:r>
            <w:r w:rsidRPr="005906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c</w:t>
            </w:r>
            <w:r w:rsidRPr="00590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относительными местоимениями (</w:t>
            </w:r>
            <w:r w:rsidRPr="0059063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de-DE" w:eastAsia="ru-RU"/>
              </w:rPr>
              <w:t>die</w:t>
            </w:r>
            <w:r w:rsidRPr="0059063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,</w:t>
            </w:r>
            <w:r w:rsidRPr="0059063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de-DE" w:eastAsia="ru-RU"/>
              </w:rPr>
              <w:t> deren</w:t>
            </w:r>
            <w:r w:rsidRPr="0059063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,</w:t>
            </w:r>
            <w:r w:rsidRPr="0059063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de-DE" w:eastAsia="ru-RU"/>
              </w:rPr>
              <w:t> dessen</w:t>
            </w:r>
            <w:r w:rsidRPr="0059063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16E2" w:rsidRPr="0059063D" w:rsidRDefault="00F416E2" w:rsidP="0059063D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59063D">
              <w:rPr>
                <w:rFonts w:ascii="Times New Roman" w:hAnsi="Times New Roman"/>
                <w:iCs/>
                <w:sz w:val="24"/>
                <w:szCs w:val="24"/>
                <w:lang w:val="az-Latn-AZ"/>
              </w:rPr>
              <w:t>1</w:t>
            </w:r>
          </w:p>
        </w:tc>
      </w:tr>
      <w:tr w:rsidR="00F416E2" w:rsidRPr="0059063D" w:rsidTr="008E426D">
        <w:trPr>
          <w:trHeight w:val="31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6E2" w:rsidRPr="0059063D" w:rsidRDefault="00F416E2" w:rsidP="0059063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6E2" w:rsidRPr="0059063D" w:rsidRDefault="00F416E2" w:rsidP="0059063D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59063D">
              <w:rPr>
                <w:rFonts w:ascii="Times New Roman" w:hAnsi="Times New Roman"/>
                <w:b/>
                <w:sz w:val="24"/>
                <w:szCs w:val="24"/>
                <w:lang w:val="az-Latn-AZ"/>
              </w:rPr>
              <w:t>Модуль 7. Планета Земля.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16E2" w:rsidRPr="0059063D" w:rsidRDefault="00F416E2" w:rsidP="0059063D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59063D">
              <w:rPr>
                <w:rFonts w:ascii="Times New Roman" w:hAnsi="Times New Roman"/>
                <w:b/>
                <w:sz w:val="24"/>
                <w:szCs w:val="24"/>
                <w:lang w:val="az-Latn-AZ"/>
              </w:rPr>
              <w:t>3</w:t>
            </w:r>
          </w:p>
        </w:tc>
      </w:tr>
      <w:tr w:rsidR="00F416E2" w:rsidRPr="0059063D" w:rsidTr="008E426D">
        <w:trPr>
          <w:trHeight w:val="19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6E2" w:rsidRPr="0059063D" w:rsidRDefault="00F416E2" w:rsidP="0059063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59063D">
              <w:rPr>
                <w:rFonts w:ascii="Times New Roman" w:hAnsi="Times New Roman"/>
                <w:sz w:val="24"/>
                <w:szCs w:val="24"/>
                <w:lang w:val="az-Latn-AZ"/>
              </w:rPr>
              <w:t>20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6E2" w:rsidRPr="0059063D" w:rsidRDefault="00F416E2" w:rsidP="0059063D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59063D">
              <w:rPr>
                <w:rFonts w:ascii="Times New Roman" w:hAnsi="Times New Roman"/>
                <w:sz w:val="24"/>
                <w:szCs w:val="24"/>
                <w:lang w:val="az-Latn-AZ"/>
              </w:rPr>
              <w:t>Чтение текстов об изменении климата с пониманием основного содержания. Косвенные вопросы.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16E2" w:rsidRPr="0059063D" w:rsidRDefault="00F416E2" w:rsidP="0059063D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az-Latn-AZ"/>
              </w:rPr>
            </w:pPr>
            <w:r w:rsidRPr="0059063D">
              <w:rPr>
                <w:rFonts w:ascii="Times New Roman" w:hAnsi="Times New Roman"/>
                <w:iCs/>
                <w:sz w:val="24"/>
                <w:szCs w:val="24"/>
                <w:lang w:val="az-Latn-AZ"/>
              </w:rPr>
              <w:t>1</w:t>
            </w:r>
          </w:p>
        </w:tc>
      </w:tr>
      <w:tr w:rsidR="00F416E2" w:rsidRPr="0059063D" w:rsidTr="008E426D">
        <w:trPr>
          <w:trHeight w:val="25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6E2" w:rsidRPr="0059063D" w:rsidRDefault="00F416E2" w:rsidP="0059063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59063D">
              <w:rPr>
                <w:rFonts w:ascii="Times New Roman" w:hAnsi="Times New Roman"/>
                <w:sz w:val="24"/>
                <w:szCs w:val="24"/>
                <w:lang w:val="az-Latn-AZ"/>
              </w:rPr>
              <w:t>21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6E2" w:rsidRPr="0059063D" w:rsidRDefault="00F416E2" w:rsidP="0059063D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63D">
              <w:rPr>
                <w:rFonts w:ascii="Times New Roman" w:eastAsia="Times New Roman" w:hAnsi="Times New Roman"/>
                <w:sz w:val="24"/>
                <w:szCs w:val="24"/>
                <w:lang w:val="az-Latn-AZ" w:eastAsia="ru-RU"/>
              </w:rPr>
              <w:t>Диалог-обмен репликами о проблемах экологии. Предлог wegen+Genitiv.</w:t>
            </w:r>
            <w:r w:rsidRPr="005906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az-Latn-AZ" w:eastAsia="ru-RU"/>
              </w:rPr>
              <w:t>Cложноподчинённые</w:t>
            </w:r>
            <w:r w:rsidRPr="005906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 </w:t>
            </w:r>
            <w:r w:rsidRPr="00590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предложения</w:t>
            </w:r>
            <w:r w:rsidRPr="005906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 </w:t>
            </w:r>
            <w:r w:rsidRPr="00590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причины</w:t>
            </w:r>
            <w:r w:rsidRPr="005906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 </w:t>
            </w:r>
            <w:r w:rsidRPr="00590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906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 </w:t>
            </w:r>
            <w:r w:rsidRPr="00590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союзами</w:t>
            </w:r>
            <w:r w:rsidRPr="005906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 </w:t>
            </w:r>
            <w:r w:rsidRPr="0059063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de-DE" w:eastAsia="ru-RU"/>
              </w:rPr>
              <w:t>weil</w:t>
            </w:r>
            <w:r w:rsidRPr="0059063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59063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de-DE" w:eastAsia="ru-RU"/>
              </w:rPr>
              <w:t>da</w:t>
            </w:r>
            <w:r w:rsidRPr="0059063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16E2" w:rsidRPr="0059063D" w:rsidRDefault="00F416E2" w:rsidP="0059063D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59063D">
              <w:rPr>
                <w:rFonts w:ascii="Times New Roman" w:hAnsi="Times New Roman"/>
                <w:sz w:val="24"/>
                <w:szCs w:val="24"/>
                <w:lang w:val="az-Latn-AZ"/>
              </w:rPr>
              <w:t>1</w:t>
            </w:r>
          </w:p>
        </w:tc>
      </w:tr>
      <w:tr w:rsidR="00F416E2" w:rsidRPr="0059063D" w:rsidTr="008E426D">
        <w:trPr>
          <w:trHeight w:val="35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6E2" w:rsidRPr="0059063D" w:rsidRDefault="00F416E2" w:rsidP="005906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59063D">
              <w:rPr>
                <w:rFonts w:ascii="Times New Roman" w:hAnsi="Times New Roman"/>
                <w:sz w:val="24"/>
                <w:szCs w:val="24"/>
                <w:lang w:val="az-Latn-AZ"/>
              </w:rPr>
              <w:t>22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6E2" w:rsidRPr="0059063D" w:rsidRDefault="00F416E2" w:rsidP="0059063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az-Latn-AZ"/>
              </w:rPr>
            </w:pPr>
            <w:r w:rsidRPr="0059063D">
              <w:rPr>
                <w:rFonts w:ascii="Times New Roman" w:hAnsi="Times New Roman"/>
                <w:i/>
                <w:sz w:val="24"/>
                <w:szCs w:val="24"/>
                <w:lang w:val="az-Latn-AZ"/>
              </w:rPr>
              <w:t>Контроль усвоения модуля 6,7.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16E2" w:rsidRPr="0059063D" w:rsidRDefault="00F416E2" w:rsidP="005906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59063D">
              <w:rPr>
                <w:rFonts w:ascii="Times New Roman" w:hAnsi="Times New Roman"/>
                <w:sz w:val="24"/>
                <w:szCs w:val="24"/>
                <w:lang w:val="az-Latn-AZ"/>
              </w:rPr>
              <w:t>1</w:t>
            </w:r>
          </w:p>
        </w:tc>
      </w:tr>
      <w:tr w:rsidR="00F416E2" w:rsidRPr="0059063D" w:rsidTr="008E426D">
        <w:trPr>
          <w:trHeight w:val="26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6E2" w:rsidRPr="0059063D" w:rsidRDefault="00F416E2" w:rsidP="0059063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6E2" w:rsidRPr="0059063D" w:rsidRDefault="00F416E2" w:rsidP="0059063D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59063D">
              <w:rPr>
                <w:rFonts w:ascii="Times New Roman" w:hAnsi="Times New Roman"/>
                <w:b/>
                <w:sz w:val="24"/>
                <w:szCs w:val="24"/>
                <w:lang w:val="az-Latn-AZ"/>
              </w:rPr>
              <w:t>Модуль 8. Красота.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16E2" w:rsidRPr="0059063D" w:rsidRDefault="00F416E2" w:rsidP="0059063D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az-Latn-AZ"/>
              </w:rPr>
            </w:pPr>
            <w:r w:rsidRPr="0059063D">
              <w:rPr>
                <w:rFonts w:ascii="Times New Roman" w:hAnsi="Times New Roman"/>
                <w:b/>
                <w:sz w:val="24"/>
                <w:szCs w:val="24"/>
                <w:lang w:val="az-Latn-AZ"/>
              </w:rPr>
              <w:t>3</w:t>
            </w:r>
          </w:p>
        </w:tc>
      </w:tr>
      <w:tr w:rsidR="00F416E2" w:rsidRPr="0059063D" w:rsidTr="008E426D">
        <w:trPr>
          <w:trHeight w:val="30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6E2" w:rsidRPr="0059063D" w:rsidRDefault="00F416E2" w:rsidP="005906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59063D">
              <w:rPr>
                <w:rFonts w:ascii="Times New Roman" w:hAnsi="Times New Roman"/>
                <w:sz w:val="24"/>
                <w:szCs w:val="24"/>
                <w:lang w:val="az-Latn-AZ"/>
              </w:rPr>
              <w:t>23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6E2" w:rsidRPr="0059063D" w:rsidRDefault="00F416E2" w:rsidP="0059063D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59063D">
              <w:rPr>
                <w:rFonts w:ascii="Times New Roman" w:hAnsi="Times New Roman"/>
                <w:sz w:val="24"/>
                <w:szCs w:val="24"/>
                <w:lang w:val="az-Latn-AZ"/>
              </w:rPr>
              <w:t>Чтение газетных заметок о красоте, фитнесе, конкурсе красоты с пониманием основного содержания. Склонение прилагательных.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16E2" w:rsidRPr="0059063D" w:rsidRDefault="00F416E2" w:rsidP="0059063D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59063D">
              <w:rPr>
                <w:rFonts w:ascii="Times New Roman" w:hAnsi="Times New Roman"/>
                <w:sz w:val="24"/>
                <w:szCs w:val="24"/>
                <w:lang w:val="az-Latn-AZ"/>
              </w:rPr>
              <w:t>1</w:t>
            </w:r>
          </w:p>
        </w:tc>
      </w:tr>
      <w:tr w:rsidR="00F416E2" w:rsidRPr="0059063D" w:rsidTr="008E426D">
        <w:trPr>
          <w:trHeight w:val="17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6E2" w:rsidRPr="0059063D" w:rsidRDefault="00F416E2" w:rsidP="0059063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az-Latn-AZ"/>
              </w:rPr>
            </w:pPr>
            <w:r w:rsidRPr="0059063D">
              <w:rPr>
                <w:rFonts w:ascii="Times New Roman" w:hAnsi="Times New Roman"/>
                <w:iCs/>
                <w:sz w:val="24"/>
                <w:szCs w:val="24"/>
                <w:lang w:val="az-Latn-AZ"/>
              </w:rPr>
              <w:t>24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6E2" w:rsidRPr="0059063D" w:rsidRDefault="00F416E2" w:rsidP="0059063D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59063D">
              <w:rPr>
                <w:rFonts w:ascii="Times New Roman" w:hAnsi="Times New Roman"/>
                <w:sz w:val="24"/>
                <w:szCs w:val="24"/>
                <w:lang w:val="az-Latn-AZ"/>
              </w:rPr>
              <w:t xml:space="preserve">Аудирование  текстов по теме “Внешность”, “Покупка одежды” с полным пониманием содержания.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16E2" w:rsidRPr="0059063D" w:rsidRDefault="00F416E2" w:rsidP="0059063D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59063D">
              <w:rPr>
                <w:rFonts w:ascii="Times New Roman" w:hAnsi="Times New Roman"/>
                <w:sz w:val="24"/>
                <w:szCs w:val="24"/>
                <w:lang w:val="az-Latn-AZ"/>
              </w:rPr>
              <w:t>1</w:t>
            </w:r>
          </w:p>
        </w:tc>
      </w:tr>
      <w:tr w:rsidR="00F416E2" w:rsidRPr="0059063D" w:rsidTr="008E426D">
        <w:trPr>
          <w:trHeight w:val="16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6E2" w:rsidRPr="0059063D" w:rsidRDefault="00F416E2" w:rsidP="0059063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az-Latn-AZ"/>
              </w:rPr>
            </w:pPr>
            <w:r w:rsidRPr="0059063D">
              <w:rPr>
                <w:rFonts w:ascii="Times New Roman" w:hAnsi="Times New Roman"/>
                <w:iCs/>
                <w:sz w:val="24"/>
                <w:szCs w:val="24"/>
                <w:lang w:val="az-Latn-AZ"/>
              </w:rPr>
              <w:t>25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6E2" w:rsidRPr="0059063D" w:rsidRDefault="00F416E2" w:rsidP="0059063D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59063D">
              <w:rPr>
                <w:rFonts w:ascii="Times New Roman" w:hAnsi="Times New Roman"/>
                <w:sz w:val="24"/>
                <w:szCs w:val="24"/>
                <w:lang w:val="az-Latn-AZ"/>
              </w:rPr>
              <w:t>Диалог-обмен репликами по теме: “Внешность, характер, одежда”. Указательные местоимения derselbe, dieselbe, dasselbe.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16E2" w:rsidRPr="0059063D" w:rsidRDefault="00F416E2" w:rsidP="0059063D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az-Latn-AZ"/>
              </w:rPr>
            </w:pPr>
            <w:r w:rsidRPr="0059063D">
              <w:rPr>
                <w:rFonts w:ascii="Times New Roman" w:hAnsi="Times New Roman"/>
                <w:iCs/>
                <w:sz w:val="24"/>
                <w:szCs w:val="24"/>
                <w:lang w:val="az-Latn-AZ"/>
              </w:rPr>
              <w:t>1</w:t>
            </w:r>
          </w:p>
        </w:tc>
      </w:tr>
      <w:tr w:rsidR="00F416E2" w:rsidRPr="0059063D" w:rsidTr="008E426D">
        <w:trPr>
          <w:trHeight w:val="16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6E2" w:rsidRPr="0059063D" w:rsidRDefault="00F416E2" w:rsidP="005906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6E2" w:rsidRPr="0059063D" w:rsidRDefault="00F416E2" w:rsidP="005906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59063D">
              <w:rPr>
                <w:rFonts w:ascii="Times New Roman" w:hAnsi="Times New Roman"/>
                <w:b/>
                <w:iCs/>
                <w:sz w:val="24"/>
                <w:szCs w:val="24"/>
                <w:lang w:val="az-Latn-AZ"/>
              </w:rPr>
              <w:t>Модуль 9. Получать удовольствие</w:t>
            </w:r>
            <w:r w:rsidRPr="0059063D">
              <w:rPr>
                <w:rFonts w:ascii="Times New Roman" w:hAnsi="Times New Roman"/>
                <w:b/>
                <w:sz w:val="24"/>
                <w:szCs w:val="24"/>
                <w:lang w:val="az-Latn-AZ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16E2" w:rsidRPr="0059063D" w:rsidRDefault="00F416E2" w:rsidP="005906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az-Latn-AZ"/>
              </w:rPr>
            </w:pPr>
            <w:r w:rsidRPr="0059063D">
              <w:rPr>
                <w:rFonts w:ascii="Times New Roman" w:hAnsi="Times New Roman"/>
                <w:b/>
                <w:sz w:val="24"/>
                <w:szCs w:val="24"/>
                <w:lang w:val="az-Latn-AZ"/>
              </w:rPr>
              <w:t>3</w:t>
            </w:r>
          </w:p>
        </w:tc>
      </w:tr>
      <w:tr w:rsidR="00F416E2" w:rsidRPr="0059063D" w:rsidTr="008E426D">
        <w:trPr>
          <w:trHeight w:val="16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6E2" w:rsidRPr="0059063D" w:rsidRDefault="00F416E2" w:rsidP="0059063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az-Latn-AZ"/>
              </w:rPr>
            </w:pPr>
            <w:r w:rsidRPr="0059063D">
              <w:rPr>
                <w:rFonts w:ascii="Times New Roman" w:hAnsi="Times New Roman"/>
                <w:iCs/>
                <w:sz w:val="24"/>
                <w:szCs w:val="24"/>
                <w:lang w:val="az-Latn-AZ"/>
              </w:rPr>
              <w:t>26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6E2" w:rsidRPr="0059063D" w:rsidRDefault="00F416E2" w:rsidP="005906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59063D">
              <w:rPr>
                <w:rFonts w:ascii="Times New Roman" w:hAnsi="Times New Roman"/>
                <w:sz w:val="24"/>
                <w:szCs w:val="24"/>
                <w:lang w:val="az-Latn-AZ"/>
              </w:rPr>
              <w:t>Экстремальные виды спорта. Косвенный вопрос без вопросительного словва с союзом ob.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16E2" w:rsidRPr="0059063D" w:rsidRDefault="00F416E2" w:rsidP="0059063D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59063D">
              <w:rPr>
                <w:rFonts w:ascii="Times New Roman" w:hAnsi="Times New Roman"/>
                <w:iCs/>
                <w:sz w:val="24"/>
                <w:szCs w:val="24"/>
                <w:lang w:val="az-Latn-AZ"/>
              </w:rPr>
              <w:t>1</w:t>
            </w:r>
          </w:p>
        </w:tc>
      </w:tr>
      <w:tr w:rsidR="00F416E2" w:rsidRPr="0059063D" w:rsidTr="008E426D">
        <w:trPr>
          <w:trHeight w:val="16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6E2" w:rsidRPr="0059063D" w:rsidRDefault="00F416E2" w:rsidP="0059063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59063D">
              <w:rPr>
                <w:rFonts w:ascii="Times New Roman" w:hAnsi="Times New Roman"/>
                <w:sz w:val="24"/>
                <w:szCs w:val="24"/>
                <w:lang w:val="az-Latn-AZ"/>
              </w:rPr>
              <w:t>27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6E2" w:rsidRPr="0059063D" w:rsidRDefault="00F416E2" w:rsidP="0059063D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59063D">
              <w:rPr>
                <w:rFonts w:ascii="Times New Roman" w:hAnsi="Times New Roman"/>
                <w:sz w:val="24"/>
                <w:szCs w:val="24"/>
                <w:lang w:val="az-Latn-AZ"/>
              </w:rPr>
              <w:t>Чтение текстов об экстремальных видах спорта с пониманием основного содержания. Диалог-расспрос(интервью) по теме “Любимый вид спорта”.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16E2" w:rsidRPr="0059063D" w:rsidRDefault="00F416E2" w:rsidP="0059063D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59063D">
              <w:rPr>
                <w:rFonts w:ascii="Times New Roman" w:hAnsi="Times New Roman"/>
                <w:sz w:val="24"/>
                <w:szCs w:val="24"/>
                <w:lang w:val="az-Latn-AZ"/>
              </w:rPr>
              <w:t>1</w:t>
            </w:r>
          </w:p>
        </w:tc>
      </w:tr>
      <w:tr w:rsidR="00F416E2" w:rsidRPr="0059063D" w:rsidTr="008E426D">
        <w:trPr>
          <w:trHeight w:val="16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6E2" w:rsidRPr="0059063D" w:rsidRDefault="00F416E2" w:rsidP="0059063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az-Latn-AZ"/>
              </w:rPr>
            </w:pPr>
            <w:r w:rsidRPr="0059063D">
              <w:rPr>
                <w:rFonts w:ascii="Times New Roman" w:hAnsi="Times New Roman"/>
                <w:iCs/>
                <w:sz w:val="24"/>
                <w:szCs w:val="24"/>
                <w:lang w:val="az-Latn-AZ"/>
              </w:rPr>
              <w:t>28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6E2" w:rsidRPr="0059063D" w:rsidRDefault="00F416E2" w:rsidP="0059063D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az-Latn-AZ"/>
              </w:rPr>
            </w:pPr>
            <w:r w:rsidRPr="0059063D">
              <w:rPr>
                <w:rFonts w:ascii="Times New Roman" w:hAnsi="Times New Roman"/>
                <w:i/>
                <w:sz w:val="24"/>
                <w:szCs w:val="24"/>
                <w:lang w:val="az-Latn-AZ"/>
              </w:rPr>
              <w:t>Контроль усвоения модуля 8,9.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16E2" w:rsidRPr="0059063D" w:rsidRDefault="00F416E2" w:rsidP="0059063D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59063D">
              <w:rPr>
                <w:rFonts w:ascii="Times New Roman" w:hAnsi="Times New Roman"/>
                <w:iCs/>
                <w:sz w:val="24"/>
                <w:szCs w:val="24"/>
                <w:lang w:val="az-Latn-AZ"/>
              </w:rPr>
              <w:t>1</w:t>
            </w:r>
          </w:p>
        </w:tc>
      </w:tr>
      <w:tr w:rsidR="00F416E2" w:rsidRPr="0059063D" w:rsidTr="008E426D">
        <w:trPr>
          <w:trHeight w:val="16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6E2" w:rsidRPr="0059063D" w:rsidRDefault="00F416E2" w:rsidP="0059063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az-Latn-AZ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6E2" w:rsidRPr="0059063D" w:rsidRDefault="00F416E2" w:rsidP="0059063D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az-Latn-AZ"/>
              </w:rPr>
            </w:pPr>
            <w:r w:rsidRPr="0059063D">
              <w:rPr>
                <w:rFonts w:ascii="Times New Roman" w:hAnsi="Times New Roman"/>
                <w:b/>
                <w:sz w:val="24"/>
                <w:szCs w:val="24"/>
                <w:lang w:val="az-Latn-AZ"/>
              </w:rPr>
              <w:t>Модуль 10.Техника.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16E2" w:rsidRPr="0059063D" w:rsidRDefault="00F416E2" w:rsidP="0059063D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az-Latn-AZ"/>
              </w:rPr>
            </w:pPr>
            <w:r w:rsidRPr="0059063D">
              <w:rPr>
                <w:rFonts w:ascii="Times New Roman" w:hAnsi="Times New Roman"/>
                <w:b/>
                <w:sz w:val="24"/>
                <w:szCs w:val="24"/>
                <w:lang w:val="az-Latn-AZ"/>
              </w:rPr>
              <w:t>3</w:t>
            </w:r>
          </w:p>
        </w:tc>
      </w:tr>
      <w:tr w:rsidR="00F416E2" w:rsidRPr="0059063D" w:rsidTr="008E426D">
        <w:trPr>
          <w:trHeight w:val="23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6E2" w:rsidRPr="0059063D" w:rsidRDefault="00F416E2" w:rsidP="0059063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az-Latn-AZ"/>
              </w:rPr>
            </w:pPr>
            <w:r w:rsidRPr="0059063D">
              <w:rPr>
                <w:rFonts w:ascii="Times New Roman" w:hAnsi="Times New Roman"/>
                <w:iCs/>
                <w:sz w:val="24"/>
                <w:szCs w:val="24"/>
                <w:lang w:val="az-Latn-AZ"/>
              </w:rPr>
              <w:t>29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6E2" w:rsidRPr="0059063D" w:rsidRDefault="00F416E2" w:rsidP="0059063D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az-Latn-AZ"/>
              </w:rPr>
            </w:pPr>
            <w:r w:rsidRPr="0059063D">
              <w:rPr>
                <w:rFonts w:ascii="Times New Roman" w:hAnsi="Times New Roman"/>
                <w:iCs/>
                <w:sz w:val="24"/>
                <w:szCs w:val="24"/>
                <w:lang w:val="az-Latn-AZ"/>
              </w:rPr>
              <w:t xml:space="preserve"> Чтение текста об истории роботов с пониманием основного содержания. Презенс и Претеритум Пассив.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16E2" w:rsidRPr="0059063D" w:rsidRDefault="00F416E2" w:rsidP="0059063D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59063D">
              <w:rPr>
                <w:rFonts w:ascii="Times New Roman" w:hAnsi="Times New Roman"/>
                <w:sz w:val="24"/>
                <w:szCs w:val="24"/>
                <w:lang w:val="az-Latn-AZ"/>
              </w:rPr>
              <w:t>1</w:t>
            </w:r>
          </w:p>
        </w:tc>
      </w:tr>
      <w:tr w:rsidR="00F416E2" w:rsidRPr="0059063D" w:rsidTr="008E426D">
        <w:trPr>
          <w:trHeight w:val="16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6E2" w:rsidRPr="0059063D" w:rsidRDefault="00F416E2" w:rsidP="0059063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az-Latn-AZ"/>
              </w:rPr>
            </w:pPr>
            <w:r w:rsidRPr="0059063D">
              <w:rPr>
                <w:rFonts w:ascii="Times New Roman" w:hAnsi="Times New Roman"/>
                <w:iCs/>
                <w:sz w:val="24"/>
                <w:szCs w:val="24"/>
                <w:lang w:val="az-Latn-AZ"/>
              </w:rPr>
              <w:t>30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6E2" w:rsidRPr="0059063D" w:rsidRDefault="00F416E2" w:rsidP="0059063D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9063D">
              <w:rPr>
                <w:rFonts w:ascii="Times New Roman" w:hAnsi="Times New Roman"/>
                <w:iCs/>
                <w:sz w:val="24"/>
                <w:szCs w:val="24"/>
                <w:lang w:val="az-Latn-AZ"/>
              </w:rPr>
              <w:t>Составление письма в редакцию. Диалог-обмен репликами по теме “Техника”.</w:t>
            </w:r>
            <w:r w:rsidRPr="005906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r w:rsidRPr="005906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az-Latn-AZ" w:eastAsia="ru-RU"/>
              </w:rPr>
              <w:t>Cложноподчинённые предложения с</w:t>
            </w:r>
            <w:r w:rsidRPr="00590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придаточными вр</w:t>
            </w:r>
            <w:r w:rsidRPr="00590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90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мени (с союзами</w:t>
            </w:r>
            <w:r w:rsidRPr="005906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 </w:t>
            </w:r>
            <w:r w:rsidRPr="0059063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de-DE" w:eastAsia="ru-RU"/>
              </w:rPr>
              <w:t>wenn</w:t>
            </w:r>
            <w:r w:rsidRPr="0059063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,</w:t>
            </w:r>
            <w:r w:rsidRPr="0059063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de-DE" w:eastAsia="ru-RU"/>
              </w:rPr>
              <w:t> als</w:t>
            </w:r>
            <w:r w:rsidRPr="0059063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,</w:t>
            </w:r>
            <w:r w:rsidRPr="0059063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de-DE" w:eastAsia="ru-RU"/>
              </w:rPr>
              <w:t> nachdem</w:t>
            </w:r>
            <w:r w:rsidRPr="0059063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16E2" w:rsidRPr="0059063D" w:rsidRDefault="00F416E2" w:rsidP="0059063D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59063D">
              <w:rPr>
                <w:rFonts w:ascii="Times New Roman" w:hAnsi="Times New Roman"/>
                <w:sz w:val="24"/>
                <w:szCs w:val="24"/>
                <w:lang w:val="az-Latn-AZ"/>
              </w:rPr>
              <w:t>1</w:t>
            </w:r>
          </w:p>
        </w:tc>
      </w:tr>
      <w:tr w:rsidR="00F416E2" w:rsidRPr="0059063D" w:rsidTr="008E426D">
        <w:trPr>
          <w:trHeight w:val="43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6E2" w:rsidRPr="0059063D" w:rsidRDefault="00F416E2" w:rsidP="0059063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az-Latn-AZ"/>
              </w:rPr>
            </w:pPr>
            <w:r w:rsidRPr="0059063D">
              <w:rPr>
                <w:rFonts w:ascii="Times New Roman" w:hAnsi="Times New Roman"/>
                <w:iCs/>
                <w:sz w:val="24"/>
                <w:szCs w:val="24"/>
                <w:lang w:val="az-Latn-AZ"/>
              </w:rPr>
              <w:t>31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6E2" w:rsidRPr="0059063D" w:rsidRDefault="00F416E2" w:rsidP="0059063D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az-Latn-AZ"/>
              </w:rPr>
            </w:pPr>
            <w:r w:rsidRPr="0059063D">
              <w:rPr>
                <w:rFonts w:ascii="Times New Roman" w:hAnsi="Times New Roman"/>
                <w:iCs/>
                <w:sz w:val="24"/>
                <w:szCs w:val="24"/>
                <w:lang w:val="az-Latn-AZ"/>
              </w:rPr>
              <w:t>Проект “Собственный опыт общения с роботами”, “День, проведенный без электронных устройств” (на выбор).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16E2" w:rsidRPr="0059063D" w:rsidRDefault="00F416E2" w:rsidP="0059063D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59063D">
              <w:rPr>
                <w:rFonts w:ascii="Times New Roman" w:hAnsi="Times New Roman"/>
                <w:sz w:val="24"/>
                <w:szCs w:val="24"/>
                <w:lang w:val="az-Latn-AZ"/>
              </w:rPr>
              <w:t>1</w:t>
            </w:r>
          </w:p>
        </w:tc>
      </w:tr>
      <w:tr w:rsidR="00F416E2" w:rsidRPr="0059063D" w:rsidTr="008E426D">
        <w:trPr>
          <w:trHeight w:val="31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6E2" w:rsidRPr="0059063D" w:rsidRDefault="00F416E2" w:rsidP="0059063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az-Latn-AZ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6E2" w:rsidRPr="0059063D" w:rsidRDefault="00F416E2" w:rsidP="0059063D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59063D">
              <w:rPr>
                <w:rFonts w:ascii="Times New Roman" w:hAnsi="Times New Roman"/>
                <w:iCs/>
                <w:sz w:val="24"/>
                <w:szCs w:val="24"/>
                <w:lang w:val="az-Latn-AZ"/>
              </w:rPr>
              <w:t xml:space="preserve"> </w:t>
            </w:r>
            <w:r w:rsidRPr="0059063D">
              <w:rPr>
                <w:rFonts w:ascii="Times New Roman" w:hAnsi="Times New Roman"/>
                <w:b/>
                <w:sz w:val="24"/>
                <w:szCs w:val="24"/>
                <w:lang w:val="az-Latn-AZ"/>
              </w:rPr>
              <w:t>Модуль 11. Стена-Граница-Зеленый пояс.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16E2" w:rsidRPr="0059063D" w:rsidRDefault="00F416E2" w:rsidP="0059063D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az-Latn-AZ"/>
              </w:rPr>
            </w:pPr>
            <w:r w:rsidRPr="0059063D">
              <w:rPr>
                <w:rFonts w:ascii="Times New Roman" w:hAnsi="Times New Roman"/>
                <w:b/>
                <w:sz w:val="24"/>
                <w:szCs w:val="24"/>
                <w:lang w:val="az-Latn-AZ"/>
              </w:rPr>
              <w:t>3</w:t>
            </w:r>
          </w:p>
        </w:tc>
      </w:tr>
      <w:tr w:rsidR="00F416E2" w:rsidRPr="0059063D" w:rsidTr="008E426D">
        <w:trPr>
          <w:trHeight w:val="16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6E2" w:rsidRPr="0059063D" w:rsidRDefault="00F416E2" w:rsidP="0059063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az-Latn-AZ"/>
              </w:rPr>
            </w:pPr>
            <w:r w:rsidRPr="0059063D">
              <w:rPr>
                <w:rFonts w:ascii="Times New Roman" w:hAnsi="Times New Roman"/>
                <w:iCs/>
                <w:sz w:val="24"/>
                <w:szCs w:val="24"/>
                <w:lang w:val="az-Latn-AZ"/>
              </w:rPr>
              <w:t>32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6E2" w:rsidRPr="0059063D" w:rsidRDefault="00F416E2" w:rsidP="005906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az-Latn-AZ" w:eastAsia="ru-RU"/>
              </w:rPr>
            </w:pPr>
            <w:r w:rsidRPr="0059063D">
              <w:rPr>
                <w:rFonts w:ascii="Times New Roman" w:eastAsia="Times New Roman" w:hAnsi="Times New Roman"/>
                <w:sz w:val="24"/>
                <w:szCs w:val="24"/>
                <w:lang w:val="az-Latn-AZ" w:eastAsia="ru-RU"/>
              </w:rPr>
              <w:t xml:space="preserve">Чтение исторических текстов с пониманием основного содержания. </w:t>
            </w:r>
            <w:r w:rsidRPr="0059063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de-DE" w:eastAsia="ru-RU"/>
              </w:rPr>
              <w:t>Plusquamperfekt</w:t>
            </w:r>
            <w:r w:rsidRPr="0059063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de-DE" w:eastAsia="ru-RU"/>
              </w:rPr>
              <w:t> </w:t>
            </w:r>
            <w:r w:rsidRPr="00590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употребление его в речи при согласовании времён</w:t>
            </w:r>
            <w:r w:rsidRPr="0059063D">
              <w:rPr>
                <w:rFonts w:ascii="Times New Roman" w:eastAsia="Times New Roman" w:hAnsi="Times New Roman"/>
                <w:sz w:val="24"/>
                <w:szCs w:val="24"/>
                <w:lang w:val="az-Latn-AZ" w:eastAsia="ru-RU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16E2" w:rsidRPr="0059063D" w:rsidRDefault="00F416E2" w:rsidP="0059063D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59063D">
              <w:rPr>
                <w:rFonts w:ascii="Times New Roman" w:hAnsi="Times New Roman"/>
                <w:sz w:val="24"/>
                <w:szCs w:val="24"/>
                <w:lang w:val="az-Latn-AZ"/>
              </w:rPr>
              <w:t>1</w:t>
            </w:r>
          </w:p>
        </w:tc>
      </w:tr>
      <w:tr w:rsidR="00F416E2" w:rsidRPr="0059063D" w:rsidTr="008E426D">
        <w:trPr>
          <w:trHeight w:val="33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6E2" w:rsidRPr="0059063D" w:rsidRDefault="00F416E2" w:rsidP="0059063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az-Latn-AZ"/>
              </w:rPr>
            </w:pPr>
            <w:r w:rsidRPr="0059063D">
              <w:rPr>
                <w:rFonts w:ascii="Times New Roman" w:hAnsi="Times New Roman"/>
                <w:iCs/>
                <w:sz w:val="24"/>
                <w:szCs w:val="24"/>
                <w:lang w:val="az-Latn-AZ"/>
              </w:rPr>
              <w:t>33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6E2" w:rsidRPr="0059063D" w:rsidRDefault="00F416E2" w:rsidP="0059063D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59063D">
              <w:rPr>
                <w:rFonts w:ascii="Times New Roman" w:hAnsi="Times New Roman"/>
                <w:sz w:val="24"/>
                <w:szCs w:val="24"/>
                <w:lang w:val="az-Latn-AZ"/>
              </w:rPr>
              <w:t xml:space="preserve">Диалог-расспрос об исторических событиях. Согласование времен, </w:t>
            </w:r>
            <w:r w:rsidRPr="0059063D">
              <w:rPr>
                <w:rFonts w:ascii="Times New Roman" w:hAnsi="Times New Roman"/>
                <w:sz w:val="24"/>
                <w:szCs w:val="24"/>
                <w:lang w:val="az-Latn-AZ"/>
              </w:rPr>
              <w:lastRenderedPageBreak/>
              <w:t xml:space="preserve">союз  nachdem.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16E2" w:rsidRPr="0059063D" w:rsidRDefault="00F416E2" w:rsidP="0059063D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59063D">
              <w:rPr>
                <w:rFonts w:ascii="Times New Roman" w:hAnsi="Times New Roman"/>
                <w:sz w:val="24"/>
                <w:szCs w:val="24"/>
                <w:lang w:val="az-Latn-AZ"/>
              </w:rPr>
              <w:lastRenderedPageBreak/>
              <w:t>1</w:t>
            </w:r>
          </w:p>
        </w:tc>
      </w:tr>
      <w:tr w:rsidR="00F416E2" w:rsidRPr="0059063D" w:rsidTr="008E426D">
        <w:trPr>
          <w:trHeight w:val="20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6E2" w:rsidRPr="0059063D" w:rsidRDefault="00F416E2" w:rsidP="0059063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59063D">
              <w:rPr>
                <w:rFonts w:ascii="Times New Roman" w:hAnsi="Times New Roman"/>
                <w:sz w:val="24"/>
                <w:szCs w:val="24"/>
                <w:lang w:val="az-Latn-AZ"/>
              </w:rPr>
              <w:lastRenderedPageBreak/>
              <w:t>34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6E2" w:rsidRPr="0059063D" w:rsidRDefault="00F416E2" w:rsidP="0059063D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az-Latn-AZ"/>
              </w:rPr>
            </w:pPr>
            <w:r w:rsidRPr="0059063D">
              <w:rPr>
                <w:rFonts w:ascii="Times New Roman" w:hAnsi="Times New Roman"/>
                <w:i/>
                <w:sz w:val="24"/>
                <w:szCs w:val="24"/>
                <w:lang w:val="az-Latn-AZ"/>
              </w:rPr>
              <w:t>Контроль усвоения модуля 10,11.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16E2" w:rsidRPr="0059063D" w:rsidRDefault="00F416E2" w:rsidP="0059063D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59063D">
              <w:rPr>
                <w:rFonts w:ascii="Times New Roman" w:hAnsi="Times New Roman"/>
                <w:iCs/>
                <w:sz w:val="24"/>
                <w:szCs w:val="24"/>
                <w:lang w:val="az-Latn-AZ"/>
              </w:rPr>
              <w:t>1</w:t>
            </w:r>
          </w:p>
        </w:tc>
      </w:tr>
    </w:tbl>
    <w:p w:rsidR="00F459C2" w:rsidRPr="0059063D" w:rsidRDefault="00F459C2" w:rsidP="0059063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FF2C5C" w:rsidRPr="0059063D" w:rsidRDefault="00FF2C5C" w:rsidP="0059063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6A6CF5" w:rsidRPr="0059063D" w:rsidRDefault="006A6CF5" w:rsidP="0059063D">
      <w:pPr>
        <w:pStyle w:val="a4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sectPr w:rsidR="006A6CF5" w:rsidRPr="0059063D" w:rsidSect="009505D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abstractNum w:abstractNumId="5">
    <w:nsid w:val="002A0B8C"/>
    <w:multiLevelType w:val="multilevel"/>
    <w:tmpl w:val="5DD65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5037F8E"/>
    <w:multiLevelType w:val="multilevel"/>
    <w:tmpl w:val="74740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98E47B2"/>
    <w:multiLevelType w:val="multilevel"/>
    <w:tmpl w:val="5420C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E174015"/>
    <w:multiLevelType w:val="multilevel"/>
    <w:tmpl w:val="2AA44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FF44275"/>
    <w:multiLevelType w:val="multilevel"/>
    <w:tmpl w:val="AF1AE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0AB319A"/>
    <w:multiLevelType w:val="multilevel"/>
    <w:tmpl w:val="3A94C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63F2546"/>
    <w:multiLevelType w:val="multilevel"/>
    <w:tmpl w:val="47A61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8F06ADE"/>
    <w:multiLevelType w:val="multilevel"/>
    <w:tmpl w:val="4F8C1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9312920"/>
    <w:multiLevelType w:val="multilevel"/>
    <w:tmpl w:val="B672A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9F03350"/>
    <w:multiLevelType w:val="multilevel"/>
    <w:tmpl w:val="7B364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A957C6B"/>
    <w:multiLevelType w:val="multilevel"/>
    <w:tmpl w:val="AC0A9DC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1796010"/>
    <w:multiLevelType w:val="hybridMultilevel"/>
    <w:tmpl w:val="4F421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4A17C77"/>
    <w:multiLevelType w:val="multilevel"/>
    <w:tmpl w:val="8B1085F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5666F35"/>
    <w:multiLevelType w:val="multilevel"/>
    <w:tmpl w:val="4792299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5695717"/>
    <w:multiLevelType w:val="hybridMultilevel"/>
    <w:tmpl w:val="95D45C90"/>
    <w:lvl w:ilvl="0" w:tplc="04190019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0">
    <w:nsid w:val="2FB27FB7"/>
    <w:multiLevelType w:val="multilevel"/>
    <w:tmpl w:val="D618F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0E90BD5"/>
    <w:multiLevelType w:val="multilevel"/>
    <w:tmpl w:val="4B1253F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0FC6774"/>
    <w:multiLevelType w:val="multilevel"/>
    <w:tmpl w:val="223A6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46C5673"/>
    <w:multiLevelType w:val="multilevel"/>
    <w:tmpl w:val="6BB8C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4EF7EFD"/>
    <w:multiLevelType w:val="multilevel"/>
    <w:tmpl w:val="1A800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A8B14EA"/>
    <w:multiLevelType w:val="multilevel"/>
    <w:tmpl w:val="1990F92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DA51E59"/>
    <w:multiLevelType w:val="multilevel"/>
    <w:tmpl w:val="C2A616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DFF20FE"/>
    <w:multiLevelType w:val="multilevel"/>
    <w:tmpl w:val="C31EF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FAA2305"/>
    <w:multiLevelType w:val="multilevel"/>
    <w:tmpl w:val="76A28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4A22FE4"/>
    <w:multiLevelType w:val="multilevel"/>
    <w:tmpl w:val="E7A8B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51E5C18"/>
    <w:multiLevelType w:val="multilevel"/>
    <w:tmpl w:val="79948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8DF60CE"/>
    <w:multiLevelType w:val="multilevel"/>
    <w:tmpl w:val="19D2C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CA817DC"/>
    <w:multiLevelType w:val="multilevel"/>
    <w:tmpl w:val="26F29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E5E3F72"/>
    <w:multiLevelType w:val="multilevel"/>
    <w:tmpl w:val="75362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4F122170"/>
    <w:multiLevelType w:val="multilevel"/>
    <w:tmpl w:val="F1C22C6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5491FCE"/>
    <w:multiLevelType w:val="multilevel"/>
    <w:tmpl w:val="BB88D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94B4D1D"/>
    <w:multiLevelType w:val="multilevel"/>
    <w:tmpl w:val="345C2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A9C6600"/>
    <w:multiLevelType w:val="multilevel"/>
    <w:tmpl w:val="D706A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BD07818"/>
    <w:multiLevelType w:val="multilevel"/>
    <w:tmpl w:val="EB248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C223BED"/>
    <w:multiLevelType w:val="multilevel"/>
    <w:tmpl w:val="639CE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5DF37D23"/>
    <w:multiLevelType w:val="multilevel"/>
    <w:tmpl w:val="016AA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0BE2530"/>
    <w:multiLevelType w:val="multilevel"/>
    <w:tmpl w:val="B0508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13323A3"/>
    <w:multiLevelType w:val="multilevel"/>
    <w:tmpl w:val="D6A4C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14B4469"/>
    <w:multiLevelType w:val="multilevel"/>
    <w:tmpl w:val="47563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2546E7B"/>
    <w:multiLevelType w:val="multilevel"/>
    <w:tmpl w:val="4E2C4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654E407E"/>
    <w:multiLevelType w:val="multilevel"/>
    <w:tmpl w:val="AB3CD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65862371"/>
    <w:multiLevelType w:val="multilevel"/>
    <w:tmpl w:val="A11E7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6704559F"/>
    <w:multiLevelType w:val="multilevel"/>
    <w:tmpl w:val="D64849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68804060"/>
    <w:multiLevelType w:val="multilevel"/>
    <w:tmpl w:val="CFE2A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6CDC0987"/>
    <w:multiLevelType w:val="multilevel"/>
    <w:tmpl w:val="7604D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6EB44A49"/>
    <w:multiLevelType w:val="multilevel"/>
    <w:tmpl w:val="0B4CC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710A5C03"/>
    <w:multiLevelType w:val="multilevel"/>
    <w:tmpl w:val="2F926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726E327C"/>
    <w:multiLevelType w:val="multilevel"/>
    <w:tmpl w:val="E0F256B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78AD4C3E"/>
    <w:multiLevelType w:val="multilevel"/>
    <w:tmpl w:val="6DB08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79AF79D6"/>
    <w:multiLevelType w:val="multilevel"/>
    <w:tmpl w:val="CEA2B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79D1213B"/>
    <w:multiLevelType w:val="multilevel"/>
    <w:tmpl w:val="005E519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7AC23CD1"/>
    <w:multiLevelType w:val="multilevel"/>
    <w:tmpl w:val="CDD85E7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7F8C7401"/>
    <w:multiLevelType w:val="multilevel"/>
    <w:tmpl w:val="3E105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3"/>
  </w:num>
  <w:num w:numId="2">
    <w:abstractNumId w:val="20"/>
  </w:num>
  <w:num w:numId="3">
    <w:abstractNumId w:val="26"/>
  </w:num>
  <w:num w:numId="4">
    <w:abstractNumId w:val="42"/>
  </w:num>
  <w:num w:numId="5">
    <w:abstractNumId w:val="47"/>
  </w:num>
  <w:num w:numId="6">
    <w:abstractNumId w:val="11"/>
  </w:num>
  <w:num w:numId="7">
    <w:abstractNumId w:val="56"/>
  </w:num>
  <w:num w:numId="8">
    <w:abstractNumId w:val="27"/>
  </w:num>
  <w:num w:numId="9">
    <w:abstractNumId w:val="55"/>
  </w:num>
  <w:num w:numId="10">
    <w:abstractNumId w:val="32"/>
  </w:num>
  <w:num w:numId="11">
    <w:abstractNumId w:val="21"/>
  </w:num>
  <w:num w:numId="12">
    <w:abstractNumId w:val="54"/>
  </w:num>
  <w:num w:numId="13">
    <w:abstractNumId w:val="25"/>
  </w:num>
  <w:num w:numId="14">
    <w:abstractNumId w:val="29"/>
  </w:num>
  <w:num w:numId="15">
    <w:abstractNumId w:val="15"/>
  </w:num>
  <w:num w:numId="16">
    <w:abstractNumId w:val="22"/>
  </w:num>
  <w:num w:numId="17">
    <w:abstractNumId w:val="52"/>
  </w:num>
  <w:num w:numId="18">
    <w:abstractNumId w:val="46"/>
  </w:num>
  <w:num w:numId="19">
    <w:abstractNumId w:val="6"/>
  </w:num>
  <w:num w:numId="20">
    <w:abstractNumId w:val="18"/>
  </w:num>
  <w:num w:numId="21">
    <w:abstractNumId w:val="13"/>
  </w:num>
  <w:num w:numId="22">
    <w:abstractNumId w:val="34"/>
  </w:num>
  <w:num w:numId="23">
    <w:abstractNumId w:val="39"/>
  </w:num>
  <w:num w:numId="24">
    <w:abstractNumId w:val="17"/>
  </w:num>
  <w:num w:numId="25">
    <w:abstractNumId w:val="37"/>
  </w:num>
  <w:num w:numId="26">
    <w:abstractNumId w:val="30"/>
  </w:num>
  <w:num w:numId="27">
    <w:abstractNumId w:val="57"/>
  </w:num>
  <w:num w:numId="28">
    <w:abstractNumId w:val="48"/>
  </w:num>
  <w:num w:numId="29">
    <w:abstractNumId w:val="31"/>
  </w:num>
  <w:num w:numId="30">
    <w:abstractNumId w:val="33"/>
  </w:num>
  <w:num w:numId="31">
    <w:abstractNumId w:val="36"/>
  </w:num>
  <w:num w:numId="32">
    <w:abstractNumId w:val="35"/>
  </w:num>
  <w:num w:numId="33">
    <w:abstractNumId w:val="44"/>
  </w:num>
  <w:num w:numId="34">
    <w:abstractNumId w:val="51"/>
  </w:num>
  <w:num w:numId="35">
    <w:abstractNumId w:val="14"/>
  </w:num>
  <w:num w:numId="36">
    <w:abstractNumId w:val="10"/>
  </w:num>
  <w:num w:numId="37">
    <w:abstractNumId w:val="45"/>
  </w:num>
  <w:num w:numId="38">
    <w:abstractNumId w:val="5"/>
  </w:num>
  <w:num w:numId="39">
    <w:abstractNumId w:val="9"/>
  </w:num>
  <w:num w:numId="40">
    <w:abstractNumId w:val="38"/>
  </w:num>
  <w:num w:numId="41">
    <w:abstractNumId w:val="53"/>
  </w:num>
  <w:num w:numId="42">
    <w:abstractNumId w:val="41"/>
  </w:num>
  <w:num w:numId="43">
    <w:abstractNumId w:val="12"/>
  </w:num>
  <w:num w:numId="44">
    <w:abstractNumId w:val="28"/>
  </w:num>
  <w:num w:numId="45">
    <w:abstractNumId w:val="24"/>
  </w:num>
  <w:num w:numId="46">
    <w:abstractNumId w:val="50"/>
  </w:num>
  <w:num w:numId="47">
    <w:abstractNumId w:val="8"/>
  </w:num>
  <w:num w:numId="48">
    <w:abstractNumId w:val="49"/>
  </w:num>
  <w:num w:numId="49">
    <w:abstractNumId w:val="7"/>
  </w:num>
  <w:num w:numId="50">
    <w:abstractNumId w:val="23"/>
  </w:num>
  <w:num w:numId="51">
    <w:abstractNumId w:val="40"/>
  </w:num>
  <w:num w:numId="52">
    <w:abstractNumId w:val="16"/>
  </w:num>
  <w:num w:numId="53">
    <w:abstractNumId w:val="19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autoHyphenation/>
  <w:characterSpacingControl w:val="doNotCompress"/>
  <w:compat/>
  <w:rsids>
    <w:rsidRoot w:val="008321E2"/>
    <w:rsid w:val="00000E74"/>
    <w:rsid w:val="000039F9"/>
    <w:rsid w:val="000041D8"/>
    <w:rsid w:val="00020985"/>
    <w:rsid w:val="0003224B"/>
    <w:rsid w:val="000474A8"/>
    <w:rsid w:val="00054169"/>
    <w:rsid w:val="00080EF6"/>
    <w:rsid w:val="000810BA"/>
    <w:rsid w:val="00091F9A"/>
    <w:rsid w:val="000B2357"/>
    <w:rsid w:val="000D12BC"/>
    <w:rsid w:val="000F331C"/>
    <w:rsid w:val="00153931"/>
    <w:rsid w:val="00157C64"/>
    <w:rsid w:val="00167F1D"/>
    <w:rsid w:val="0017185F"/>
    <w:rsid w:val="001946E7"/>
    <w:rsid w:val="00194A35"/>
    <w:rsid w:val="00195BB7"/>
    <w:rsid w:val="001A1106"/>
    <w:rsid w:val="001A1943"/>
    <w:rsid w:val="001A5E4E"/>
    <w:rsid w:val="001A698F"/>
    <w:rsid w:val="001B5677"/>
    <w:rsid w:val="001B5FF0"/>
    <w:rsid w:val="001C016A"/>
    <w:rsid w:val="001D1B45"/>
    <w:rsid w:val="001E33BE"/>
    <w:rsid w:val="001E58D2"/>
    <w:rsid w:val="001F2CC0"/>
    <w:rsid w:val="00205F92"/>
    <w:rsid w:val="00217736"/>
    <w:rsid w:val="002244D3"/>
    <w:rsid w:val="00225C4F"/>
    <w:rsid w:val="00235730"/>
    <w:rsid w:val="002432D1"/>
    <w:rsid w:val="00254FD3"/>
    <w:rsid w:val="00256430"/>
    <w:rsid w:val="002616CD"/>
    <w:rsid w:val="002644BE"/>
    <w:rsid w:val="00265C43"/>
    <w:rsid w:val="00270E20"/>
    <w:rsid w:val="00273F9F"/>
    <w:rsid w:val="00284E0E"/>
    <w:rsid w:val="0029785F"/>
    <w:rsid w:val="002A42A9"/>
    <w:rsid w:val="002A44ED"/>
    <w:rsid w:val="002C62A6"/>
    <w:rsid w:val="002D0445"/>
    <w:rsid w:val="002D6698"/>
    <w:rsid w:val="002D6B7E"/>
    <w:rsid w:val="002E6C84"/>
    <w:rsid w:val="002F62F7"/>
    <w:rsid w:val="00302078"/>
    <w:rsid w:val="00304B56"/>
    <w:rsid w:val="00305271"/>
    <w:rsid w:val="003070B4"/>
    <w:rsid w:val="003137FB"/>
    <w:rsid w:val="00321A4F"/>
    <w:rsid w:val="0033790B"/>
    <w:rsid w:val="00344A04"/>
    <w:rsid w:val="00356CBB"/>
    <w:rsid w:val="00360B55"/>
    <w:rsid w:val="00385842"/>
    <w:rsid w:val="00390598"/>
    <w:rsid w:val="003C2281"/>
    <w:rsid w:val="003C545E"/>
    <w:rsid w:val="003C7994"/>
    <w:rsid w:val="003D273C"/>
    <w:rsid w:val="003D5913"/>
    <w:rsid w:val="003D5B67"/>
    <w:rsid w:val="003E00AD"/>
    <w:rsid w:val="003E0900"/>
    <w:rsid w:val="003E65D9"/>
    <w:rsid w:val="003F2B45"/>
    <w:rsid w:val="00410B51"/>
    <w:rsid w:val="004110A8"/>
    <w:rsid w:val="00414669"/>
    <w:rsid w:val="004212E4"/>
    <w:rsid w:val="00423120"/>
    <w:rsid w:val="004246C2"/>
    <w:rsid w:val="00426054"/>
    <w:rsid w:val="00427C06"/>
    <w:rsid w:val="004376A1"/>
    <w:rsid w:val="004421D2"/>
    <w:rsid w:val="00444E45"/>
    <w:rsid w:val="0045032D"/>
    <w:rsid w:val="0045683C"/>
    <w:rsid w:val="00470747"/>
    <w:rsid w:val="004855C5"/>
    <w:rsid w:val="004A12E0"/>
    <w:rsid w:val="004A4FA5"/>
    <w:rsid w:val="004C4CA0"/>
    <w:rsid w:val="004D2DEE"/>
    <w:rsid w:val="004E2BE8"/>
    <w:rsid w:val="004E3EF2"/>
    <w:rsid w:val="004F2668"/>
    <w:rsid w:val="00502B81"/>
    <w:rsid w:val="005210D9"/>
    <w:rsid w:val="00521993"/>
    <w:rsid w:val="00521F47"/>
    <w:rsid w:val="00534964"/>
    <w:rsid w:val="00544112"/>
    <w:rsid w:val="005558DB"/>
    <w:rsid w:val="00563571"/>
    <w:rsid w:val="00575DA2"/>
    <w:rsid w:val="0059063D"/>
    <w:rsid w:val="00593915"/>
    <w:rsid w:val="005946BF"/>
    <w:rsid w:val="005A0C31"/>
    <w:rsid w:val="005A7213"/>
    <w:rsid w:val="005B0361"/>
    <w:rsid w:val="005B7A91"/>
    <w:rsid w:val="005C7E1B"/>
    <w:rsid w:val="005D0AF8"/>
    <w:rsid w:val="005E1199"/>
    <w:rsid w:val="006010A1"/>
    <w:rsid w:val="006101C1"/>
    <w:rsid w:val="00616461"/>
    <w:rsid w:val="00627389"/>
    <w:rsid w:val="0064726F"/>
    <w:rsid w:val="00647EEA"/>
    <w:rsid w:val="00654715"/>
    <w:rsid w:val="00666A85"/>
    <w:rsid w:val="00670BDD"/>
    <w:rsid w:val="0068186F"/>
    <w:rsid w:val="00682599"/>
    <w:rsid w:val="006832D1"/>
    <w:rsid w:val="006A6CF5"/>
    <w:rsid w:val="006B3EB7"/>
    <w:rsid w:val="006B512B"/>
    <w:rsid w:val="006C23B9"/>
    <w:rsid w:val="006E0F1C"/>
    <w:rsid w:val="006E401A"/>
    <w:rsid w:val="006F0AC9"/>
    <w:rsid w:val="006F3450"/>
    <w:rsid w:val="00714508"/>
    <w:rsid w:val="00714D0D"/>
    <w:rsid w:val="00720903"/>
    <w:rsid w:val="0072190F"/>
    <w:rsid w:val="00732FAC"/>
    <w:rsid w:val="00737B27"/>
    <w:rsid w:val="00751222"/>
    <w:rsid w:val="007533BC"/>
    <w:rsid w:val="0075518B"/>
    <w:rsid w:val="00763194"/>
    <w:rsid w:val="00763608"/>
    <w:rsid w:val="00784713"/>
    <w:rsid w:val="00794818"/>
    <w:rsid w:val="007A2A5F"/>
    <w:rsid w:val="007B30BF"/>
    <w:rsid w:val="007B391E"/>
    <w:rsid w:val="007B6657"/>
    <w:rsid w:val="007C7F96"/>
    <w:rsid w:val="007D1ED9"/>
    <w:rsid w:val="007D241D"/>
    <w:rsid w:val="007E056A"/>
    <w:rsid w:val="007E125A"/>
    <w:rsid w:val="008009B3"/>
    <w:rsid w:val="0080402E"/>
    <w:rsid w:val="0081254C"/>
    <w:rsid w:val="0082286B"/>
    <w:rsid w:val="0082768A"/>
    <w:rsid w:val="0083129B"/>
    <w:rsid w:val="008321E2"/>
    <w:rsid w:val="00836533"/>
    <w:rsid w:val="00851EBF"/>
    <w:rsid w:val="00853A97"/>
    <w:rsid w:val="0087461D"/>
    <w:rsid w:val="00897A81"/>
    <w:rsid w:val="008A2F49"/>
    <w:rsid w:val="008A4824"/>
    <w:rsid w:val="008A7940"/>
    <w:rsid w:val="008C4745"/>
    <w:rsid w:val="008D0060"/>
    <w:rsid w:val="008E426D"/>
    <w:rsid w:val="008F16BB"/>
    <w:rsid w:val="008F46F1"/>
    <w:rsid w:val="00932387"/>
    <w:rsid w:val="0093762A"/>
    <w:rsid w:val="009437D5"/>
    <w:rsid w:val="009505D1"/>
    <w:rsid w:val="0095230D"/>
    <w:rsid w:val="00963133"/>
    <w:rsid w:val="00965862"/>
    <w:rsid w:val="00966B91"/>
    <w:rsid w:val="00967EAF"/>
    <w:rsid w:val="00991448"/>
    <w:rsid w:val="009962A4"/>
    <w:rsid w:val="00997F9A"/>
    <w:rsid w:val="009A11A5"/>
    <w:rsid w:val="009B1DC9"/>
    <w:rsid w:val="009B2532"/>
    <w:rsid w:val="009C099E"/>
    <w:rsid w:val="009C74AB"/>
    <w:rsid w:val="009C7682"/>
    <w:rsid w:val="009C7A92"/>
    <w:rsid w:val="009F7E51"/>
    <w:rsid w:val="00A1046B"/>
    <w:rsid w:val="00A10919"/>
    <w:rsid w:val="00A10A64"/>
    <w:rsid w:val="00A21898"/>
    <w:rsid w:val="00A31337"/>
    <w:rsid w:val="00A35E02"/>
    <w:rsid w:val="00A515FC"/>
    <w:rsid w:val="00A53975"/>
    <w:rsid w:val="00A619BB"/>
    <w:rsid w:val="00A62E29"/>
    <w:rsid w:val="00A64B75"/>
    <w:rsid w:val="00A67462"/>
    <w:rsid w:val="00A70B79"/>
    <w:rsid w:val="00A74880"/>
    <w:rsid w:val="00AA2382"/>
    <w:rsid w:val="00AC3510"/>
    <w:rsid w:val="00AD2992"/>
    <w:rsid w:val="00AD610D"/>
    <w:rsid w:val="00AE0164"/>
    <w:rsid w:val="00AE6D7B"/>
    <w:rsid w:val="00AF3606"/>
    <w:rsid w:val="00AF7E48"/>
    <w:rsid w:val="00B00793"/>
    <w:rsid w:val="00B22190"/>
    <w:rsid w:val="00B443CD"/>
    <w:rsid w:val="00B513B9"/>
    <w:rsid w:val="00B60BC1"/>
    <w:rsid w:val="00B661B3"/>
    <w:rsid w:val="00B9579C"/>
    <w:rsid w:val="00BA1F0E"/>
    <w:rsid w:val="00BB0406"/>
    <w:rsid w:val="00BC2246"/>
    <w:rsid w:val="00BD1FAE"/>
    <w:rsid w:val="00BD30B5"/>
    <w:rsid w:val="00BD3476"/>
    <w:rsid w:val="00C13703"/>
    <w:rsid w:val="00C168E9"/>
    <w:rsid w:val="00C3032B"/>
    <w:rsid w:val="00C33839"/>
    <w:rsid w:val="00C511BF"/>
    <w:rsid w:val="00C526BE"/>
    <w:rsid w:val="00C7093C"/>
    <w:rsid w:val="00C82CE4"/>
    <w:rsid w:val="00C92506"/>
    <w:rsid w:val="00C93C00"/>
    <w:rsid w:val="00C9738B"/>
    <w:rsid w:val="00CA6F03"/>
    <w:rsid w:val="00CA72CC"/>
    <w:rsid w:val="00CB58E8"/>
    <w:rsid w:val="00CB5F9C"/>
    <w:rsid w:val="00CB6B64"/>
    <w:rsid w:val="00CB746E"/>
    <w:rsid w:val="00CC3B50"/>
    <w:rsid w:val="00CC4AE9"/>
    <w:rsid w:val="00CE2AB3"/>
    <w:rsid w:val="00CF5C7A"/>
    <w:rsid w:val="00CF757E"/>
    <w:rsid w:val="00D0262A"/>
    <w:rsid w:val="00D04EB1"/>
    <w:rsid w:val="00D441AC"/>
    <w:rsid w:val="00D4650F"/>
    <w:rsid w:val="00D47B4F"/>
    <w:rsid w:val="00D526A2"/>
    <w:rsid w:val="00D7443D"/>
    <w:rsid w:val="00D76E5F"/>
    <w:rsid w:val="00D96D18"/>
    <w:rsid w:val="00DA0194"/>
    <w:rsid w:val="00DA2096"/>
    <w:rsid w:val="00DB3510"/>
    <w:rsid w:val="00DC3FB2"/>
    <w:rsid w:val="00DD2463"/>
    <w:rsid w:val="00DE17AD"/>
    <w:rsid w:val="00DF2813"/>
    <w:rsid w:val="00E17591"/>
    <w:rsid w:val="00E2645F"/>
    <w:rsid w:val="00E31042"/>
    <w:rsid w:val="00E348F7"/>
    <w:rsid w:val="00E44B6C"/>
    <w:rsid w:val="00E512B2"/>
    <w:rsid w:val="00E536E7"/>
    <w:rsid w:val="00E54370"/>
    <w:rsid w:val="00E67FFA"/>
    <w:rsid w:val="00E82235"/>
    <w:rsid w:val="00E9254B"/>
    <w:rsid w:val="00E93F6B"/>
    <w:rsid w:val="00E94F04"/>
    <w:rsid w:val="00EA217C"/>
    <w:rsid w:val="00EB2380"/>
    <w:rsid w:val="00EB39A7"/>
    <w:rsid w:val="00EB41A7"/>
    <w:rsid w:val="00EB5C29"/>
    <w:rsid w:val="00EC44E0"/>
    <w:rsid w:val="00ED3C71"/>
    <w:rsid w:val="00EE117F"/>
    <w:rsid w:val="00EE383F"/>
    <w:rsid w:val="00EE74C8"/>
    <w:rsid w:val="00F01547"/>
    <w:rsid w:val="00F02E3D"/>
    <w:rsid w:val="00F05D01"/>
    <w:rsid w:val="00F11E7D"/>
    <w:rsid w:val="00F169BB"/>
    <w:rsid w:val="00F34DDE"/>
    <w:rsid w:val="00F416E2"/>
    <w:rsid w:val="00F434A5"/>
    <w:rsid w:val="00F459C2"/>
    <w:rsid w:val="00F5313D"/>
    <w:rsid w:val="00F55DF0"/>
    <w:rsid w:val="00F60549"/>
    <w:rsid w:val="00F65873"/>
    <w:rsid w:val="00F7510F"/>
    <w:rsid w:val="00F76463"/>
    <w:rsid w:val="00F77B06"/>
    <w:rsid w:val="00FA53C3"/>
    <w:rsid w:val="00FC332E"/>
    <w:rsid w:val="00FC75AA"/>
    <w:rsid w:val="00FD18E4"/>
    <w:rsid w:val="00FD48F7"/>
    <w:rsid w:val="00FD6A0C"/>
    <w:rsid w:val="00FF2C5C"/>
    <w:rsid w:val="00FF6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1E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A6CF5"/>
    <w:pPr>
      <w:keepNext/>
      <w:spacing w:after="0" w:line="240" w:lineRule="auto"/>
      <w:outlineLvl w:val="0"/>
    </w:pPr>
    <w:rPr>
      <w:rFonts w:ascii="Times New Roman" w:eastAsia="Times New Roman" w:hAnsi="Times New Roman"/>
      <w:sz w:val="32"/>
      <w:szCs w:val="24"/>
    </w:rPr>
  </w:style>
  <w:style w:type="paragraph" w:styleId="2">
    <w:name w:val="heading 2"/>
    <w:basedOn w:val="a"/>
    <w:next w:val="a"/>
    <w:link w:val="20"/>
    <w:qFormat/>
    <w:rsid w:val="006A6CF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32"/>
      <w:szCs w:val="24"/>
    </w:rPr>
  </w:style>
  <w:style w:type="paragraph" w:styleId="3">
    <w:name w:val="heading 3"/>
    <w:basedOn w:val="a"/>
    <w:next w:val="a"/>
    <w:link w:val="30"/>
    <w:qFormat/>
    <w:rsid w:val="006A6CF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21E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8321E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4">
    <w:name w:val="No Spacing"/>
    <w:uiPriority w:val="1"/>
    <w:qFormat/>
    <w:rsid w:val="001E58D2"/>
    <w:rPr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C511BF"/>
    <w:pPr>
      <w:spacing w:after="0" w:line="240" w:lineRule="auto"/>
      <w:ind w:left="708"/>
    </w:pPr>
    <w:rPr>
      <w:rFonts w:ascii="Times New Roman" w:eastAsia="Cambria" w:hAnsi="Times New Roman"/>
      <w:sz w:val="24"/>
      <w:szCs w:val="24"/>
      <w:lang w:eastAsia="ru-RU"/>
    </w:rPr>
  </w:style>
  <w:style w:type="character" w:styleId="a6">
    <w:name w:val="Emphasis"/>
    <w:qFormat/>
    <w:rsid w:val="00C511BF"/>
    <w:rPr>
      <w:rFonts w:cs="Times New Roman"/>
      <w:i/>
    </w:rPr>
  </w:style>
  <w:style w:type="paragraph" w:customStyle="1" w:styleId="a7">
    <w:name w:val="Буллит"/>
    <w:basedOn w:val="a"/>
    <w:rsid w:val="00C511BF"/>
    <w:pPr>
      <w:suppressAutoHyphens/>
      <w:autoSpaceDE w:val="0"/>
      <w:spacing w:after="0" w:line="214" w:lineRule="atLeast"/>
      <w:ind w:firstLine="244"/>
      <w:jc w:val="both"/>
      <w:textAlignment w:val="center"/>
    </w:pPr>
    <w:rPr>
      <w:rFonts w:ascii="NewtonCSanPin" w:hAnsi="NewtonCSanPin"/>
      <w:color w:val="000000"/>
      <w:sz w:val="21"/>
      <w:szCs w:val="21"/>
      <w:lang w:eastAsia="ar-SA"/>
    </w:rPr>
  </w:style>
  <w:style w:type="character" w:customStyle="1" w:styleId="FontStyle17">
    <w:name w:val="Font Style17"/>
    <w:uiPriority w:val="99"/>
    <w:rsid w:val="00E348F7"/>
    <w:rPr>
      <w:rFonts w:ascii="Corbel" w:hAnsi="Corbel"/>
      <w:b/>
      <w:sz w:val="20"/>
    </w:rPr>
  </w:style>
  <w:style w:type="paragraph" w:customStyle="1" w:styleId="Style9">
    <w:name w:val="Style9"/>
    <w:basedOn w:val="a"/>
    <w:uiPriority w:val="99"/>
    <w:rsid w:val="00E348F7"/>
    <w:pPr>
      <w:widowControl w:val="0"/>
      <w:autoSpaceDE w:val="0"/>
      <w:autoSpaceDN w:val="0"/>
      <w:adjustRightInd w:val="0"/>
      <w:spacing w:after="0" w:line="257" w:lineRule="exact"/>
      <w:ind w:hanging="302"/>
      <w:jc w:val="both"/>
    </w:pPr>
    <w:rPr>
      <w:rFonts w:ascii="Corbel" w:eastAsia="Times New Roman" w:hAnsi="Corbel"/>
      <w:sz w:val="24"/>
      <w:szCs w:val="24"/>
      <w:lang w:eastAsia="ru-RU"/>
    </w:rPr>
  </w:style>
  <w:style w:type="table" w:styleId="a8">
    <w:name w:val="Table Grid"/>
    <w:basedOn w:val="a1"/>
    <w:uiPriority w:val="59"/>
    <w:rsid w:val="00E348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6A6CF5"/>
    <w:rPr>
      <w:rFonts w:ascii="Times New Roman" w:eastAsia="Times New Roman" w:hAnsi="Times New Roman"/>
      <w:sz w:val="32"/>
      <w:szCs w:val="24"/>
    </w:rPr>
  </w:style>
  <w:style w:type="character" w:customStyle="1" w:styleId="20">
    <w:name w:val="Заголовок 2 Знак"/>
    <w:link w:val="2"/>
    <w:rsid w:val="006A6CF5"/>
    <w:rPr>
      <w:rFonts w:ascii="Times New Roman" w:eastAsia="Times New Roman" w:hAnsi="Times New Roman"/>
      <w:sz w:val="32"/>
      <w:szCs w:val="24"/>
    </w:rPr>
  </w:style>
  <w:style w:type="character" w:customStyle="1" w:styleId="30">
    <w:name w:val="Заголовок 3 Знак"/>
    <w:link w:val="3"/>
    <w:rsid w:val="006A6CF5"/>
    <w:rPr>
      <w:rFonts w:ascii="Times New Roman" w:eastAsia="Times New Roman" w:hAnsi="Times New Roman"/>
      <w:b/>
      <w:bCs/>
      <w:sz w:val="28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6A6CF5"/>
  </w:style>
  <w:style w:type="paragraph" w:styleId="a9">
    <w:name w:val="footer"/>
    <w:basedOn w:val="a"/>
    <w:link w:val="aa"/>
    <w:rsid w:val="006A6C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8"/>
    </w:rPr>
  </w:style>
  <w:style w:type="character" w:customStyle="1" w:styleId="aa">
    <w:name w:val="Нижний колонтитул Знак"/>
    <w:link w:val="a9"/>
    <w:rsid w:val="006A6CF5"/>
    <w:rPr>
      <w:rFonts w:ascii="Times New Roman" w:eastAsia="Times New Roman" w:hAnsi="Times New Roman"/>
      <w:sz w:val="28"/>
      <w:szCs w:val="28"/>
    </w:rPr>
  </w:style>
  <w:style w:type="character" w:styleId="ab">
    <w:name w:val="page number"/>
    <w:rsid w:val="006A6CF5"/>
  </w:style>
  <w:style w:type="paragraph" w:styleId="HTML">
    <w:name w:val="HTML Preformatted"/>
    <w:basedOn w:val="a"/>
    <w:link w:val="HTML0"/>
    <w:rsid w:val="006A6C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rsid w:val="006A6CF5"/>
    <w:rPr>
      <w:rFonts w:ascii="Courier New" w:eastAsia="Times New Roman" w:hAnsi="Courier New"/>
    </w:rPr>
  </w:style>
  <w:style w:type="character" w:styleId="ac">
    <w:name w:val="Hyperlink"/>
    <w:rsid w:val="006A6CF5"/>
    <w:rPr>
      <w:color w:val="0000FF"/>
      <w:u w:val="single"/>
    </w:rPr>
  </w:style>
  <w:style w:type="paragraph" w:customStyle="1" w:styleId="12">
    <w:name w:val="Абзац списка1"/>
    <w:basedOn w:val="a"/>
    <w:rsid w:val="006A6CF5"/>
    <w:pPr>
      <w:spacing w:line="240" w:lineRule="auto"/>
      <w:ind w:left="720"/>
      <w:contextualSpacing/>
    </w:pPr>
    <w:rPr>
      <w:rFonts w:ascii="Cambria" w:eastAsia="Times New Roman" w:hAnsi="Cambria"/>
      <w:sz w:val="24"/>
      <w:szCs w:val="24"/>
    </w:rPr>
  </w:style>
  <w:style w:type="paragraph" w:customStyle="1" w:styleId="Default">
    <w:name w:val="Default"/>
    <w:rsid w:val="006A6CF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6A6C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8"/>
    </w:rPr>
  </w:style>
  <w:style w:type="character" w:customStyle="1" w:styleId="ae">
    <w:name w:val="Верхний колонтитул Знак"/>
    <w:link w:val="ad"/>
    <w:uiPriority w:val="99"/>
    <w:rsid w:val="006A6CF5"/>
    <w:rPr>
      <w:rFonts w:ascii="Times New Roman" w:eastAsia="Times New Roman" w:hAnsi="Times New Roman"/>
      <w:sz w:val="28"/>
      <w:szCs w:val="28"/>
    </w:rPr>
  </w:style>
  <w:style w:type="paragraph" w:customStyle="1" w:styleId="af">
    <w:name w:val="Заголовок"/>
    <w:basedOn w:val="a"/>
    <w:link w:val="af0"/>
    <w:qFormat/>
    <w:rsid w:val="006A6CF5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1">
    <w:name w:val="Название Знак"/>
    <w:uiPriority w:val="10"/>
    <w:rsid w:val="006A6CF5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af0">
    <w:name w:val="Заголовок Знак"/>
    <w:link w:val="af"/>
    <w:locked/>
    <w:rsid w:val="006A6CF5"/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4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3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3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3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3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4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1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0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5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7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2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0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2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1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8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4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0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0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5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6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9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9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2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5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7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8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3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5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8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1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9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8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6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2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2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6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9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1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6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4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8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6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9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3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4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6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28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8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8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3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2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3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4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4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6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5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3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5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6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4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1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6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7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1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2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2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8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3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1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1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1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0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3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6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7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7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4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4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8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8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0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5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3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4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7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7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2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6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3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6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3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8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5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4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0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9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0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3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8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6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7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7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2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6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7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3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5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0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5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1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7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0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6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7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3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2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0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6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6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6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5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4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9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3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6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4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6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1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5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9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2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6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9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9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9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7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1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6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8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0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4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8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6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6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6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7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6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2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9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0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0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2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4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1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0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1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1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1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0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4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3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4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9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8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4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6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0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5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4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7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0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8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3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2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7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9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5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2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8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2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8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8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8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4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2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7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9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2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3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2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1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7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9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2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8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2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8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3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2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3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8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7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8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2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5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5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5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0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29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7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8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4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8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6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0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4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1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1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1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9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4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2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5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1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1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13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3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6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4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0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0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0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2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0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2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4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0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7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9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8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3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7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7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5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9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8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0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4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8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24</Pages>
  <Words>9483</Words>
  <Characters>54056</Characters>
  <Application>Microsoft Office Word</Application>
  <DocSecurity>0</DocSecurity>
  <Lines>450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2019-10-06T17:03:00Z</cp:lastPrinted>
  <dcterms:created xsi:type="dcterms:W3CDTF">2021-01-09T10:17:00Z</dcterms:created>
  <dcterms:modified xsi:type="dcterms:W3CDTF">2021-01-24T13:24:00Z</dcterms:modified>
</cp:coreProperties>
</file>